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57" w:rsidRPr="000E2957" w:rsidRDefault="000E2957" w:rsidP="000E2957">
      <w:pPr>
        <w:spacing w:after="0" w:line="240" w:lineRule="auto"/>
        <w:jc w:val="center"/>
        <w:rPr>
          <w:rFonts w:ascii="Times New Roman" w:eastAsia="Lucida Sans Unicode" w:hAnsi="Times New Roman" w:cs="Times New Roman"/>
          <w:kern w:val="1"/>
          <w:sz w:val="28"/>
          <w:szCs w:val="28"/>
          <w:lang w:eastAsia="en-US"/>
        </w:rPr>
      </w:pPr>
      <w:r w:rsidRPr="000E2957">
        <w:rPr>
          <w:rFonts w:ascii="Times New Roman" w:eastAsia="Lucida Sans Unicode" w:hAnsi="Times New Roman" w:cs="Times New Roman"/>
          <w:kern w:val="1"/>
          <w:sz w:val="28"/>
          <w:szCs w:val="28"/>
          <w:lang w:eastAsia="en-US"/>
        </w:rPr>
        <w:t>Муниципальное дошкольное образовательное учреждение</w:t>
      </w:r>
    </w:p>
    <w:p w:rsidR="000E2957" w:rsidRPr="000E2957" w:rsidRDefault="000E2957" w:rsidP="000E2957">
      <w:pPr>
        <w:spacing w:after="0" w:line="240" w:lineRule="auto"/>
        <w:jc w:val="center"/>
        <w:rPr>
          <w:rFonts w:ascii="Times New Roman" w:eastAsia="Lucida Sans Unicode" w:hAnsi="Times New Roman" w:cs="Times New Roman"/>
          <w:kern w:val="1"/>
          <w:sz w:val="28"/>
          <w:szCs w:val="28"/>
          <w:lang w:eastAsia="en-US"/>
        </w:rPr>
      </w:pPr>
      <w:r w:rsidRPr="000E2957">
        <w:rPr>
          <w:rFonts w:ascii="Times New Roman" w:eastAsia="Lucida Sans Unicode" w:hAnsi="Times New Roman" w:cs="Times New Roman"/>
          <w:kern w:val="1"/>
          <w:sz w:val="28"/>
          <w:szCs w:val="28"/>
          <w:lang w:eastAsia="en-US"/>
        </w:rPr>
        <w:t>«Детский сад комбинированного вида №18«Берёзка»</w:t>
      </w:r>
    </w:p>
    <w:p w:rsidR="000E2957" w:rsidRPr="000E2957" w:rsidRDefault="000E2957" w:rsidP="000E2957">
      <w:pPr>
        <w:spacing w:after="0" w:line="240" w:lineRule="auto"/>
        <w:jc w:val="center"/>
        <w:rPr>
          <w:rFonts w:ascii="Times New Roman" w:eastAsia="Lucida Sans Unicode" w:hAnsi="Times New Roman" w:cs="Times New Roman"/>
          <w:kern w:val="1"/>
          <w:sz w:val="28"/>
          <w:szCs w:val="28"/>
          <w:lang w:eastAsia="en-US"/>
        </w:rPr>
      </w:pPr>
      <w:r w:rsidRPr="000E2957">
        <w:rPr>
          <w:rFonts w:ascii="Times New Roman" w:eastAsia="Lucida Sans Unicode" w:hAnsi="Times New Roman" w:cs="Times New Roman"/>
          <w:kern w:val="1"/>
          <w:sz w:val="28"/>
          <w:szCs w:val="28"/>
          <w:lang w:eastAsia="en-US"/>
        </w:rPr>
        <w:t>города Будённовска Будённовского района»</w:t>
      </w:r>
    </w:p>
    <w:p w:rsidR="000E2957" w:rsidRPr="000E2957" w:rsidRDefault="000E2957" w:rsidP="000E2957">
      <w:pPr>
        <w:spacing w:after="0" w:line="240" w:lineRule="auto"/>
        <w:jc w:val="center"/>
        <w:rPr>
          <w:rFonts w:ascii="Times New Roman" w:eastAsia="Lucida Sans Unicode" w:hAnsi="Times New Roman" w:cs="Times New Roman"/>
          <w:kern w:val="1"/>
          <w:sz w:val="28"/>
          <w:szCs w:val="28"/>
          <w:lang w:eastAsia="en-US"/>
        </w:rPr>
      </w:pPr>
    </w:p>
    <w:p w:rsidR="000E2957" w:rsidRPr="000E2957" w:rsidRDefault="000E2957" w:rsidP="000E2957">
      <w:pPr>
        <w:spacing w:after="0" w:line="240" w:lineRule="auto"/>
        <w:jc w:val="center"/>
        <w:rPr>
          <w:rFonts w:ascii="Times New Roman" w:eastAsia="Lucida Sans Unicode" w:hAnsi="Times New Roman" w:cs="Times New Roman"/>
          <w:kern w:val="1"/>
          <w:sz w:val="28"/>
          <w:szCs w:val="28"/>
          <w:lang w:eastAsia="en-US"/>
        </w:rPr>
      </w:pPr>
    </w:p>
    <w:p w:rsidR="000E2957" w:rsidRPr="000E2957" w:rsidRDefault="000E2957" w:rsidP="000E2957">
      <w:pPr>
        <w:spacing w:after="0" w:line="240" w:lineRule="auto"/>
        <w:jc w:val="center"/>
        <w:rPr>
          <w:rFonts w:ascii="Times New Roman" w:eastAsia="Lucida Sans Unicode" w:hAnsi="Times New Roman" w:cs="Times New Roman"/>
          <w:color w:val="FF0000"/>
          <w:kern w:val="1"/>
          <w:sz w:val="24"/>
          <w:szCs w:val="24"/>
          <w:lang w:eastAsia="en-US"/>
        </w:rPr>
      </w:pPr>
    </w:p>
    <w:p w:rsidR="000E2957" w:rsidRPr="000E2957" w:rsidRDefault="000E2957" w:rsidP="000E2957">
      <w:pPr>
        <w:spacing w:after="0" w:line="240" w:lineRule="auto"/>
        <w:jc w:val="center"/>
        <w:rPr>
          <w:rFonts w:ascii="Times New Roman" w:eastAsia="Lucida Sans Unicode" w:hAnsi="Times New Roman" w:cs="Times New Roman"/>
          <w:color w:val="FF0000"/>
          <w:kern w:val="1"/>
          <w:sz w:val="24"/>
          <w:szCs w:val="24"/>
          <w:lang w:eastAsia="en-US"/>
        </w:rPr>
      </w:pPr>
    </w:p>
    <w:p w:rsidR="000E2957" w:rsidRPr="000E2957" w:rsidRDefault="000E2957" w:rsidP="000E2957">
      <w:pPr>
        <w:spacing w:after="0" w:line="240" w:lineRule="auto"/>
        <w:jc w:val="center"/>
        <w:rPr>
          <w:rFonts w:ascii="Times New Roman" w:eastAsia="Lucida Sans Unicode" w:hAnsi="Times New Roman" w:cs="Times New Roman"/>
          <w:color w:val="FF0000"/>
          <w:kern w:val="1"/>
          <w:sz w:val="24"/>
          <w:szCs w:val="24"/>
          <w:lang w:eastAsia="en-US"/>
        </w:rPr>
      </w:pPr>
    </w:p>
    <w:tbl>
      <w:tblPr>
        <w:tblW w:w="0" w:type="auto"/>
        <w:tblLook w:val="04A0" w:firstRow="1" w:lastRow="0" w:firstColumn="1" w:lastColumn="0" w:noHBand="0" w:noVBand="1"/>
      </w:tblPr>
      <w:tblGrid>
        <w:gridCol w:w="4927"/>
        <w:gridCol w:w="4927"/>
      </w:tblGrid>
      <w:tr w:rsidR="000E2957" w:rsidRPr="000E2957" w:rsidTr="00145036">
        <w:tc>
          <w:tcPr>
            <w:tcW w:w="4927" w:type="dxa"/>
            <w:shd w:val="clear" w:color="auto" w:fill="auto"/>
          </w:tcPr>
          <w:p w:rsidR="000E2957" w:rsidRPr="000E2957" w:rsidRDefault="000E2957" w:rsidP="000E2957">
            <w:pPr>
              <w:spacing w:after="0" w:line="240" w:lineRule="auto"/>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 xml:space="preserve">Рассмотрено и принято </w:t>
            </w:r>
          </w:p>
          <w:p w:rsidR="000E2957" w:rsidRPr="000E2957" w:rsidRDefault="000E2957" w:rsidP="000E2957">
            <w:pPr>
              <w:spacing w:after="0" w:line="240" w:lineRule="auto"/>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На педагогическом совете № ___</w:t>
            </w:r>
          </w:p>
          <w:p w:rsidR="000E2957" w:rsidRPr="000E2957" w:rsidRDefault="000E2957" w:rsidP="000E2957">
            <w:pPr>
              <w:spacing w:after="0" w:line="240" w:lineRule="auto"/>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«_ __»_________2020__г.</w:t>
            </w:r>
          </w:p>
        </w:tc>
        <w:tc>
          <w:tcPr>
            <w:tcW w:w="4927" w:type="dxa"/>
            <w:shd w:val="clear" w:color="auto" w:fill="auto"/>
          </w:tcPr>
          <w:p w:rsidR="000E2957" w:rsidRPr="000E2957" w:rsidRDefault="000E2957" w:rsidP="000E2957">
            <w:pPr>
              <w:spacing w:after="0" w:line="240" w:lineRule="auto"/>
              <w:jc w:val="right"/>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Утверждаю:</w:t>
            </w:r>
          </w:p>
          <w:p w:rsidR="000E2957" w:rsidRPr="000E2957" w:rsidRDefault="000E2957" w:rsidP="000E2957">
            <w:pPr>
              <w:spacing w:after="0" w:line="240" w:lineRule="auto"/>
              <w:jc w:val="right"/>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 xml:space="preserve">Заведующий МДОУ ДС № 18 </w:t>
            </w:r>
          </w:p>
          <w:p w:rsidR="000E2957" w:rsidRPr="000E2957" w:rsidRDefault="000E2957" w:rsidP="000E2957">
            <w:pPr>
              <w:spacing w:after="0" w:line="240" w:lineRule="auto"/>
              <w:jc w:val="right"/>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г. Буденновска</w:t>
            </w:r>
          </w:p>
          <w:p w:rsidR="000E2957" w:rsidRPr="000E2957" w:rsidRDefault="000E2957" w:rsidP="000E2957">
            <w:pPr>
              <w:spacing w:after="0" w:line="240" w:lineRule="auto"/>
              <w:jc w:val="right"/>
              <w:rPr>
                <w:rFonts w:ascii="Times New Roman" w:eastAsia="Lucida Sans Unicode" w:hAnsi="Times New Roman" w:cs="Times New Roman"/>
                <w:kern w:val="1"/>
                <w:sz w:val="24"/>
                <w:szCs w:val="24"/>
                <w:lang w:eastAsia="en-US"/>
              </w:rPr>
            </w:pPr>
            <w:r w:rsidRPr="000E2957">
              <w:rPr>
                <w:rFonts w:ascii="Times New Roman" w:eastAsia="Lucida Sans Unicode" w:hAnsi="Times New Roman" w:cs="Times New Roman"/>
                <w:kern w:val="1"/>
                <w:sz w:val="24"/>
                <w:szCs w:val="24"/>
                <w:lang w:eastAsia="en-US"/>
              </w:rPr>
              <w:t>_______________Кузьмина О.И.</w:t>
            </w:r>
          </w:p>
        </w:tc>
      </w:tr>
    </w:tbl>
    <w:p w:rsidR="000E2957" w:rsidRPr="000E2957" w:rsidRDefault="000E2957" w:rsidP="000E2957">
      <w:pPr>
        <w:spacing w:after="0" w:line="240" w:lineRule="auto"/>
        <w:jc w:val="center"/>
        <w:rPr>
          <w:rFonts w:ascii="Times New Roman" w:eastAsia="Lucida Sans Unicode" w:hAnsi="Times New Roman" w:cs="Times New Roman"/>
          <w:color w:val="FF0000"/>
          <w:kern w:val="1"/>
          <w:sz w:val="24"/>
          <w:szCs w:val="24"/>
          <w:lang w:eastAsia="en-US"/>
        </w:rPr>
      </w:pPr>
    </w:p>
    <w:p w:rsidR="000E2957" w:rsidRPr="000E2957" w:rsidRDefault="000E2957" w:rsidP="000E2957">
      <w:pPr>
        <w:spacing w:after="0" w:line="240" w:lineRule="auto"/>
        <w:jc w:val="center"/>
        <w:rPr>
          <w:rFonts w:ascii="Times New Roman" w:eastAsia="Lucida Sans Unicode" w:hAnsi="Times New Roman" w:cs="Times New Roman"/>
          <w:color w:val="FF0000"/>
          <w:kern w:val="1"/>
          <w:sz w:val="24"/>
          <w:szCs w:val="24"/>
          <w:lang w:eastAsia="en-US"/>
        </w:rPr>
      </w:pPr>
    </w:p>
    <w:p w:rsidR="000E2957" w:rsidRPr="000E2957" w:rsidRDefault="000E2957" w:rsidP="000E2957">
      <w:pPr>
        <w:spacing w:after="0" w:line="240" w:lineRule="auto"/>
        <w:jc w:val="center"/>
        <w:rPr>
          <w:rFonts w:ascii="Times New Roman" w:eastAsia="Lucida Sans Unicode" w:hAnsi="Times New Roman" w:cs="Times New Roman"/>
          <w:color w:val="FF0000"/>
          <w:kern w:val="1"/>
          <w:sz w:val="24"/>
          <w:szCs w:val="24"/>
          <w:lang w:eastAsia="en-US"/>
        </w:rPr>
      </w:pPr>
    </w:p>
    <w:p w:rsidR="000E2957" w:rsidRPr="000E2957" w:rsidRDefault="000E2957" w:rsidP="000E2957">
      <w:pPr>
        <w:spacing w:after="0" w:line="240" w:lineRule="auto"/>
        <w:jc w:val="center"/>
        <w:rPr>
          <w:rFonts w:ascii="Times New Roman" w:eastAsia="Lucida Sans Unicode" w:hAnsi="Times New Roman" w:cs="Times New Roman"/>
          <w:kern w:val="1"/>
          <w:sz w:val="24"/>
          <w:szCs w:val="24"/>
          <w:lang w:eastAsia="en-US"/>
        </w:rPr>
      </w:pPr>
    </w:p>
    <w:p w:rsidR="000E2957" w:rsidRPr="000E2957" w:rsidRDefault="000E2957" w:rsidP="000E2957">
      <w:pPr>
        <w:spacing w:after="0" w:line="240" w:lineRule="auto"/>
        <w:jc w:val="center"/>
        <w:rPr>
          <w:rFonts w:ascii="Times New Roman" w:eastAsia="Lucida Sans Unicode" w:hAnsi="Times New Roman" w:cs="Times New Roman"/>
          <w:b/>
          <w:kern w:val="1"/>
          <w:sz w:val="72"/>
          <w:szCs w:val="72"/>
          <w:lang w:eastAsia="en-US"/>
        </w:rPr>
      </w:pPr>
    </w:p>
    <w:p w:rsidR="000E2957" w:rsidRPr="000E2957" w:rsidRDefault="000E2957" w:rsidP="000E2957">
      <w:pPr>
        <w:spacing w:after="0" w:line="240" w:lineRule="auto"/>
        <w:jc w:val="center"/>
        <w:rPr>
          <w:rFonts w:ascii="Times New Roman" w:eastAsia="Lucida Sans Unicode" w:hAnsi="Times New Roman" w:cs="Times New Roman"/>
          <w:b/>
          <w:kern w:val="1"/>
          <w:sz w:val="72"/>
          <w:szCs w:val="72"/>
          <w:lang w:eastAsia="en-US"/>
        </w:rPr>
      </w:pPr>
    </w:p>
    <w:p w:rsidR="000E2957" w:rsidRPr="000E2957" w:rsidRDefault="000E2957" w:rsidP="000E2957">
      <w:pPr>
        <w:spacing w:after="0" w:line="240" w:lineRule="auto"/>
        <w:jc w:val="center"/>
        <w:rPr>
          <w:rFonts w:ascii="Times New Roman" w:eastAsia="Lucida Sans Unicode" w:hAnsi="Times New Roman" w:cs="Times New Roman"/>
          <w:b/>
          <w:kern w:val="1"/>
          <w:sz w:val="56"/>
          <w:szCs w:val="56"/>
          <w:lang w:eastAsia="en-US"/>
        </w:rPr>
      </w:pPr>
      <w:r w:rsidRPr="000E2957">
        <w:rPr>
          <w:rFonts w:ascii="Times New Roman" w:eastAsia="Lucida Sans Unicode" w:hAnsi="Times New Roman" w:cs="Times New Roman"/>
          <w:b/>
          <w:kern w:val="1"/>
          <w:sz w:val="56"/>
          <w:szCs w:val="56"/>
          <w:lang w:eastAsia="en-US"/>
        </w:rPr>
        <w:t>Рабочая программа</w:t>
      </w:r>
    </w:p>
    <w:p w:rsidR="000E2957" w:rsidRPr="000E2957" w:rsidRDefault="000E2957" w:rsidP="000E2957">
      <w:pPr>
        <w:spacing w:after="0" w:line="240" w:lineRule="auto"/>
        <w:jc w:val="center"/>
        <w:rPr>
          <w:rFonts w:ascii="Times New Roman" w:eastAsia="Lucida Sans Unicode" w:hAnsi="Times New Roman" w:cs="Times New Roman"/>
          <w:kern w:val="1"/>
          <w:sz w:val="32"/>
          <w:szCs w:val="32"/>
          <w:lang w:eastAsia="en-US"/>
        </w:rPr>
      </w:pPr>
      <w:r w:rsidRPr="000E2957">
        <w:rPr>
          <w:rFonts w:ascii="Times New Roman" w:eastAsia="Lucida Sans Unicode" w:hAnsi="Times New Roman" w:cs="Times New Roman"/>
          <w:b/>
          <w:kern w:val="1"/>
          <w:sz w:val="72"/>
          <w:szCs w:val="72"/>
          <w:lang w:eastAsia="en-US"/>
        </w:rPr>
        <w:t xml:space="preserve"> </w:t>
      </w:r>
      <w:r w:rsidRPr="000E2957">
        <w:rPr>
          <w:rFonts w:ascii="Times New Roman" w:eastAsia="Lucida Sans Unicode" w:hAnsi="Times New Roman" w:cs="Times New Roman"/>
          <w:kern w:val="1"/>
          <w:sz w:val="32"/>
          <w:szCs w:val="32"/>
          <w:lang w:eastAsia="en-US"/>
        </w:rPr>
        <w:t xml:space="preserve"> Второй младшей группы № 8 «Цыплята» (3– 4лет)</w:t>
      </w:r>
    </w:p>
    <w:p w:rsidR="000E2957" w:rsidRPr="000E2957" w:rsidRDefault="000E2957" w:rsidP="000E2957">
      <w:pPr>
        <w:spacing w:after="0" w:line="240" w:lineRule="auto"/>
        <w:jc w:val="center"/>
        <w:rPr>
          <w:rFonts w:ascii="Times New Roman" w:eastAsia="Lucida Sans Unicode" w:hAnsi="Times New Roman" w:cs="Times New Roman"/>
          <w:kern w:val="1"/>
          <w:sz w:val="32"/>
          <w:szCs w:val="32"/>
          <w:lang w:eastAsia="en-US"/>
        </w:rPr>
      </w:pPr>
      <w:r w:rsidRPr="000E2957">
        <w:rPr>
          <w:rFonts w:ascii="Times New Roman" w:eastAsia="Lucida Sans Unicode" w:hAnsi="Times New Roman" w:cs="Times New Roman"/>
          <w:kern w:val="1"/>
          <w:sz w:val="32"/>
          <w:szCs w:val="32"/>
          <w:lang w:eastAsia="en-US"/>
        </w:rPr>
        <w:t xml:space="preserve"> на 2020 -2021 год </w:t>
      </w:r>
    </w:p>
    <w:p w:rsidR="000E2957" w:rsidRPr="000E2957" w:rsidRDefault="000E2957" w:rsidP="000E2957">
      <w:pPr>
        <w:spacing w:after="0" w:line="240" w:lineRule="auto"/>
        <w:jc w:val="center"/>
        <w:rPr>
          <w:rFonts w:ascii="Times New Roman" w:eastAsia="Lucida Sans Unicode" w:hAnsi="Times New Roman" w:cs="Times New Roman"/>
          <w:b/>
          <w:kern w:val="1"/>
          <w:sz w:val="32"/>
          <w:szCs w:val="32"/>
          <w:lang w:eastAsia="en-US"/>
        </w:rPr>
      </w:pPr>
      <w:r w:rsidRPr="000E2957">
        <w:rPr>
          <w:rFonts w:ascii="Times New Roman" w:eastAsia="Lucida Sans Unicode" w:hAnsi="Times New Roman" w:cs="Times New Roman"/>
          <w:kern w:val="1"/>
          <w:sz w:val="32"/>
          <w:szCs w:val="32"/>
          <w:lang w:eastAsia="en-US"/>
        </w:rPr>
        <w:t>(на основе программы «Детство»: Примерная общеобразовательная программа дошкольного образования под редакцией Бабаевой Т.И. , Гогоберидзе А.Г., Солнцевой О.В.)</w:t>
      </w:r>
    </w:p>
    <w:p w:rsidR="000E2957" w:rsidRPr="000E2957" w:rsidRDefault="000E2957" w:rsidP="000E2957">
      <w:pPr>
        <w:spacing w:after="0" w:line="240" w:lineRule="auto"/>
        <w:jc w:val="center"/>
        <w:rPr>
          <w:rFonts w:ascii="Times New Roman" w:eastAsia="Times New Roman" w:hAnsi="Times New Roman" w:cs="Times New Roman"/>
          <w:b/>
          <w:sz w:val="24"/>
          <w:szCs w:val="24"/>
        </w:rPr>
      </w:pPr>
    </w:p>
    <w:p w:rsidR="000E2957" w:rsidRPr="000E2957" w:rsidRDefault="000E2957" w:rsidP="000E2957">
      <w:pPr>
        <w:spacing w:after="0" w:line="240" w:lineRule="auto"/>
        <w:jc w:val="center"/>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rPr>
          <w:rFonts w:ascii="Times New Roman" w:eastAsia="Times New Roman" w:hAnsi="Times New Roman" w:cs="Times New Roman"/>
          <w:b/>
          <w:sz w:val="24"/>
          <w:szCs w:val="24"/>
        </w:rPr>
      </w:pPr>
      <w:r w:rsidRPr="000E2957">
        <w:rPr>
          <w:rFonts w:ascii="Times New Roman" w:eastAsia="Times New Roman" w:hAnsi="Times New Roman" w:cs="Times New Roman"/>
          <w:b/>
          <w:sz w:val="24"/>
          <w:szCs w:val="24"/>
        </w:rPr>
        <w:t xml:space="preserve">                                                                                              </w:t>
      </w:r>
    </w:p>
    <w:p w:rsidR="000E2957" w:rsidRPr="000E2957" w:rsidRDefault="000E2957" w:rsidP="000E2957">
      <w:pPr>
        <w:spacing w:after="0" w:line="240" w:lineRule="auto"/>
        <w:rPr>
          <w:rFonts w:ascii="Times New Roman" w:eastAsia="Times New Roman" w:hAnsi="Times New Roman" w:cs="Times New Roman"/>
          <w:b/>
          <w:sz w:val="24"/>
          <w:szCs w:val="24"/>
        </w:rPr>
      </w:pPr>
    </w:p>
    <w:p w:rsidR="000E2957" w:rsidRPr="000E2957" w:rsidRDefault="000E2957" w:rsidP="000E2957">
      <w:pPr>
        <w:spacing w:after="0" w:line="240" w:lineRule="auto"/>
        <w:jc w:val="right"/>
        <w:rPr>
          <w:rFonts w:ascii="Times New Roman" w:eastAsia="Lucida Sans Unicode" w:hAnsi="Times New Roman" w:cs="Times New Roman"/>
          <w:kern w:val="1"/>
          <w:sz w:val="28"/>
          <w:szCs w:val="28"/>
          <w:lang w:eastAsia="en-US"/>
        </w:rPr>
      </w:pPr>
      <w:r w:rsidRPr="000E2957">
        <w:rPr>
          <w:rFonts w:ascii="Times New Roman" w:eastAsia="Times New Roman" w:hAnsi="Times New Roman" w:cs="Times New Roman"/>
          <w:b/>
          <w:sz w:val="24"/>
          <w:szCs w:val="24"/>
        </w:rPr>
        <w:t xml:space="preserve">                                                                                                                                     </w:t>
      </w:r>
      <w:r w:rsidRPr="000E2957">
        <w:rPr>
          <w:rFonts w:ascii="Times New Roman" w:eastAsia="Lucida Sans Unicode" w:hAnsi="Times New Roman" w:cs="Times New Roman"/>
          <w:kern w:val="1"/>
          <w:sz w:val="28"/>
          <w:szCs w:val="28"/>
          <w:lang w:eastAsia="en-US"/>
        </w:rPr>
        <w:t>Воспитатели:</w:t>
      </w:r>
    </w:p>
    <w:p w:rsidR="000E2957" w:rsidRPr="000E2957" w:rsidRDefault="000E2957" w:rsidP="000E2957">
      <w:pPr>
        <w:spacing w:after="0" w:line="240" w:lineRule="auto"/>
        <w:jc w:val="right"/>
        <w:rPr>
          <w:rFonts w:ascii="Times New Roman" w:eastAsia="Lucida Sans Unicode" w:hAnsi="Times New Roman" w:cs="Times New Roman"/>
          <w:kern w:val="1"/>
          <w:sz w:val="28"/>
          <w:szCs w:val="28"/>
          <w:lang w:eastAsia="en-US"/>
        </w:rPr>
      </w:pPr>
      <w:r w:rsidRPr="000E2957">
        <w:rPr>
          <w:rFonts w:ascii="Times New Roman" w:eastAsia="Lucida Sans Unicode" w:hAnsi="Times New Roman" w:cs="Times New Roman"/>
          <w:kern w:val="1"/>
          <w:sz w:val="28"/>
          <w:szCs w:val="28"/>
          <w:lang w:eastAsia="en-US"/>
        </w:rPr>
        <w:t>Иванова А.И.</w:t>
      </w:r>
    </w:p>
    <w:p w:rsidR="000E2957" w:rsidRPr="000E2957" w:rsidRDefault="000E2957" w:rsidP="000E2957">
      <w:pPr>
        <w:spacing w:after="0" w:line="240" w:lineRule="auto"/>
        <w:jc w:val="right"/>
        <w:rPr>
          <w:rFonts w:ascii="Times New Roman" w:eastAsia="Lucida Sans Unicode" w:hAnsi="Times New Roman" w:cs="Times New Roman"/>
          <w:kern w:val="1"/>
          <w:sz w:val="28"/>
          <w:szCs w:val="28"/>
          <w:lang w:eastAsia="en-US"/>
        </w:rPr>
      </w:pPr>
      <w:r w:rsidRPr="000E2957">
        <w:rPr>
          <w:rFonts w:ascii="Times New Roman" w:eastAsia="Lucida Sans Unicode" w:hAnsi="Times New Roman" w:cs="Times New Roman"/>
          <w:kern w:val="1"/>
          <w:sz w:val="28"/>
          <w:szCs w:val="28"/>
          <w:lang w:eastAsia="en-US"/>
        </w:rPr>
        <w:t xml:space="preserve">Левченко М.В. </w:t>
      </w:r>
    </w:p>
    <w:p w:rsidR="000E2957" w:rsidRPr="000E2957" w:rsidRDefault="000E2957" w:rsidP="000E2957">
      <w:pPr>
        <w:spacing w:after="0" w:line="240" w:lineRule="auto"/>
        <w:jc w:val="right"/>
        <w:rPr>
          <w:rFonts w:ascii="Times New Roman" w:eastAsia="Lucida Sans Unicode" w:hAnsi="Times New Roman" w:cs="Times New Roman"/>
          <w:kern w:val="1"/>
          <w:sz w:val="28"/>
          <w:szCs w:val="28"/>
          <w:lang w:eastAsia="en-US"/>
        </w:rPr>
      </w:pPr>
    </w:p>
    <w:p w:rsidR="000E2957" w:rsidRPr="000E2957" w:rsidRDefault="000E2957" w:rsidP="000E2957">
      <w:pPr>
        <w:spacing w:after="0" w:line="240" w:lineRule="auto"/>
        <w:jc w:val="right"/>
        <w:rPr>
          <w:rFonts w:ascii="Times New Roman" w:eastAsia="Lucida Sans Unicode" w:hAnsi="Times New Roman" w:cs="Times New Roman"/>
          <w:kern w:val="1"/>
          <w:sz w:val="28"/>
          <w:szCs w:val="28"/>
          <w:lang w:eastAsia="en-US"/>
        </w:rPr>
      </w:pPr>
    </w:p>
    <w:p w:rsidR="000E2957" w:rsidRPr="000E2957" w:rsidRDefault="000E2957" w:rsidP="000E2957">
      <w:pPr>
        <w:spacing w:after="0" w:line="240" w:lineRule="auto"/>
        <w:rPr>
          <w:rFonts w:ascii="Times New Roman" w:eastAsia="Lucida Sans Unicode" w:hAnsi="Times New Roman" w:cs="Times New Roman"/>
          <w:kern w:val="1"/>
          <w:sz w:val="28"/>
          <w:szCs w:val="28"/>
          <w:lang w:eastAsia="en-US"/>
        </w:rPr>
      </w:pPr>
      <w:r w:rsidRPr="000E2957">
        <w:rPr>
          <w:rFonts w:ascii="Times New Roman" w:eastAsia="Lucida Sans Unicode" w:hAnsi="Times New Roman" w:cs="Times New Roman"/>
          <w:kern w:val="1"/>
          <w:sz w:val="28"/>
          <w:szCs w:val="28"/>
          <w:lang w:eastAsia="en-US"/>
        </w:rPr>
        <w:t xml:space="preserve">             </w:t>
      </w:r>
    </w:p>
    <w:p w:rsidR="000E2957" w:rsidRPr="000E2957" w:rsidRDefault="000E2957" w:rsidP="000E2957">
      <w:pPr>
        <w:spacing w:after="0" w:line="240" w:lineRule="auto"/>
        <w:jc w:val="center"/>
        <w:rPr>
          <w:rFonts w:ascii="Times New Roman" w:eastAsia="Times New Roman" w:hAnsi="Times New Roman" w:cs="Times New Roman"/>
          <w:sz w:val="24"/>
          <w:szCs w:val="24"/>
        </w:rPr>
      </w:pPr>
      <w:r w:rsidRPr="000E2957">
        <w:rPr>
          <w:rFonts w:ascii="Times New Roman" w:eastAsia="Lucida Sans Unicode" w:hAnsi="Times New Roman" w:cs="Times New Roman"/>
          <w:kern w:val="1"/>
          <w:sz w:val="28"/>
          <w:szCs w:val="28"/>
          <w:lang w:eastAsia="en-US"/>
        </w:rPr>
        <w:t>г. Будённовск</w:t>
      </w:r>
    </w:p>
    <w:p w:rsidR="00532392" w:rsidRPr="00532392" w:rsidRDefault="00532392" w:rsidP="00365744">
      <w:pPr>
        <w:pStyle w:val="1"/>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48"/>
        <w:gridCol w:w="1095"/>
      </w:tblGrid>
      <w:tr w:rsidR="000E2957" w:rsidRPr="00532392" w:rsidTr="000E2957">
        <w:tc>
          <w:tcPr>
            <w:tcW w:w="956"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 п/п</w:t>
            </w:r>
          </w:p>
        </w:tc>
        <w:tc>
          <w:tcPr>
            <w:tcW w:w="7048"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Содержание</w:t>
            </w:r>
          </w:p>
        </w:tc>
        <w:tc>
          <w:tcPr>
            <w:tcW w:w="1095"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Стр.</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b/>
                <w:sz w:val="24"/>
                <w:szCs w:val="24"/>
              </w:rPr>
            </w:pPr>
            <w:r w:rsidRPr="00532392">
              <w:rPr>
                <w:rFonts w:ascii="Times New Roman" w:hAnsi="Times New Roman" w:cs="Times New Roman"/>
                <w:b/>
                <w:sz w:val="24"/>
                <w:szCs w:val="24"/>
              </w:rPr>
              <w:t>1.</w:t>
            </w:r>
          </w:p>
        </w:tc>
        <w:tc>
          <w:tcPr>
            <w:tcW w:w="7048" w:type="dxa"/>
          </w:tcPr>
          <w:p w:rsidR="000E2957" w:rsidRPr="00532392" w:rsidRDefault="000E2957" w:rsidP="000E2957">
            <w:pPr>
              <w:spacing w:line="360" w:lineRule="atLeast"/>
              <w:rPr>
                <w:rFonts w:ascii="Times New Roman" w:hAnsi="Times New Roman" w:cs="Times New Roman"/>
                <w:b/>
                <w:sz w:val="24"/>
                <w:szCs w:val="24"/>
              </w:rPr>
            </w:pPr>
            <w:r w:rsidRPr="00532392">
              <w:rPr>
                <w:rFonts w:ascii="Times New Roman" w:hAnsi="Times New Roman" w:cs="Times New Roman"/>
                <w:b/>
                <w:sz w:val="24"/>
                <w:szCs w:val="24"/>
              </w:rPr>
              <w:t>ЦЕЛЕВОЙ РАЗДЕЛ</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b/>
                <w:sz w:val="24"/>
                <w:szCs w:val="24"/>
              </w:rPr>
            </w:pPr>
            <w:r w:rsidRPr="00003D16">
              <w:rPr>
                <w:rFonts w:ascii="Times New Roman" w:hAnsi="Times New Roman" w:cs="Times New Roman"/>
                <w:b/>
                <w:sz w:val="24"/>
                <w:szCs w:val="24"/>
              </w:rPr>
              <w:t>1.1.</w:t>
            </w:r>
          </w:p>
        </w:tc>
        <w:tc>
          <w:tcPr>
            <w:tcW w:w="7048" w:type="dxa"/>
          </w:tcPr>
          <w:p w:rsidR="000E2957" w:rsidRPr="00003D16" w:rsidRDefault="000E2957" w:rsidP="000E2957">
            <w:pPr>
              <w:spacing w:line="360" w:lineRule="atLeast"/>
              <w:rPr>
                <w:rFonts w:ascii="Times New Roman" w:hAnsi="Times New Roman" w:cs="Times New Roman"/>
                <w:b/>
                <w:sz w:val="28"/>
                <w:szCs w:val="28"/>
              </w:rPr>
            </w:pPr>
            <w:r w:rsidRPr="00003D16">
              <w:rPr>
                <w:rFonts w:ascii="Times New Roman" w:hAnsi="Times New Roman" w:cs="Times New Roman"/>
                <w:b/>
                <w:sz w:val="28"/>
                <w:szCs w:val="28"/>
              </w:rPr>
              <w:t>Пояснительная записка</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1.1.1.</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Цели и задачи Программы</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4</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1.1.2.</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Принципы и подходы к формированию Программы</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1.1.3.</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Значимые характеристики второй младшей  группы МДОУ №18 г. Будённовска.</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1.1.4.</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 xml:space="preserve">Характеристика особенностей развития детей второй младшей группы </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7</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1.2.</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Планируемые результаты как ориентиры освоения программы</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8</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1.3.</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Педагогическая диагностика</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10</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b/>
                <w:sz w:val="24"/>
                <w:szCs w:val="24"/>
              </w:rPr>
            </w:pPr>
            <w:r w:rsidRPr="00532392">
              <w:rPr>
                <w:rFonts w:ascii="Times New Roman" w:hAnsi="Times New Roman" w:cs="Times New Roman"/>
                <w:b/>
                <w:sz w:val="24"/>
                <w:szCs w:val="24"/>
              </w:rPr>
              <w:t>2.</w:t>
            </w:r>
          </w:p>
        </w:tc>
        <w:tc>
          <w:tcPr>
            <w:tcW w:w="7048" w:type="dxa"/>
          </w:tcPr>
          <w:p w:rsidR="000E2957" w:rsidRPr="00003D16" w:rsidRDefault="000E2957" w:rsidP="000E2957">
            <w:pPr>
              <w:spacing w:line="360" w:lineRule="atLeast"/>
              <w:rPr>
                <w:rFonts w:ascii="Times New Roman" w:hAnsi="Times New Roman" w:cs="Times New Roman"/>
                <w:b/>
                <w:sz w:val="28"/>
                <w:szCs w:val="28"/>
              </w:rPr>
            </w:pPr>
            <w:r w:rsidRPr="00003D16">
              <w:rPr>
                <w:rFonts w:ascii="Times New Roman" w:hAnsi="Times New Roman" w:cs="Times New Roman"/>
                <w:b/>
                <w:sz w:val="28"/>
                <w:szCs w:val="28"/>
              </w:rPr>
              <w:t>СОДЕРЖАТЕЛЬНЫЙ РАЗДЕЛ</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2.1.</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Особенности осуществления образовательного процесса</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24</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2.1.1.</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Содержание образовательной  области «Социальное развитие»</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26</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2.1.2.</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Содержание образовательной  области «Познавательное развитие»</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29</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2.1.3.</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Содержание образовательной  области «Речевое развитие»</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31</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2.1.4</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Содержание образовательной  области «Художественно – эстетическое развитие»</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33</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2.1.5.</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Содержание образовательной  области «Физического развитие»</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37</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b/>
                <w:sz w:val="24"/>
                <w:szCs w:val="24"/>
              </w:rPr>
            </w:pPr>
            <w:r w:rsidRPr="00532392">
              <w:rPr>
                <w:rFonts w:ascii="Times New Roman" w:hAnsi="Times New Roman" w:cs="Times New Roman"/>
                <w:b/>
                <w:sz w:val="24"/>
                <w:szCs w:val="24"/>
              </w:rPr>
              <w:t>2.2.</w:t>
            </w:r>
          </w:p>
        </w:tc>
        <w:tc>
          <w:tcPr>
            <w:tcW w:w="7048" w:type="dxa"/>
          </w:tcPr>
          <w:p w:rsidR="000E2957" w:rsidRPr="00532392" w:rsidRDefault="000E2957" w:rsidP="000E2957">
            <w:pPr>
              <w:spacing w:line="360" w:lineRule="atLeast"/>
              <w:jc w:val="both"/>
              <w:rPr>
                <w:rFonts w:ascii="Times New Roman" w:hAnsi="Times New Roman" w:cs="Times New Roman"/>
                <w:b/>
                <w:sz w:val="24"/>
                <w:szCs w:val="24"/>
              </w:rPr>
            </w:pPr>
            <w:r w:rsidRPr="00532392">
              <w:rPr>
                <w:rFonts w:ascii="Times New Roman" w:hAnsi="Times New Roman" w:cs="Times New Roman"/>
                <w:b/>
                <w:sz w:val="24"/>
                <w:szCs w:val="24"/>
              </w:rPr>
              <w:t>Взаимодействие взрослых и детей</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38</w:t>
            </w:r>
          </w:p>
        </w:tc>
      </w:tr>
      <w:tr w:rsidR="000E2957" w:rsidRPr="00532392" w:rsidTr="000E2957">
        <w:tc>
          <w:tcPr>
            <w:tcW w:w="956" w:type="dxa"/>
            <w:shd w:val="clear" w:color="auto" w:fill="auto"/>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2.3.</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Вариативные формы, методы и средства взаимодействия с воспитанниками в рамках  реализации программы дошкольного образования</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42</w:t>
            </w:r>
          </w:p>
        </w:tc>
      </w:tr>
      <w:tr w:rsidR="000E2957" w:rsidRPr="00532392" w:rsidTr="000E2957">
        <w:tc>
          <w:tcPr>
            <w:tcW w:w="956" w:type="dxa"/>
            <w:shd w:val="clear" w:color="auto" w:fill="auto"/>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2.4.</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51</w:t>
            </w:r>
          </w:p>
        </w:tc>
      </w:tr>
      <w:tr w:rsidR="000E2957" w:rsidRPr="00532392" w:rsidTr="000E2957">
        <w:tc>
          <w:tcPr>
            <w:tcW w:w="956" w:type="dxa"/>
            <w:shd w:val="clear" w:color="auto" w:fill="auto"/>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2.5.</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Способы и направления поддержки детской  инициативы.</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56</w:t>
            </w:r>
          </w:p>
        </w:tc>
      </w:tr>
      <w:tr w:rsidR="000E2957" w:rsidRPr="00532392" w:rsidTr="000E2957">
        <w:tc>
          <w:tcPr>
            <w:tcW w:w="956" w:type="dxa"/>
            <w:shd w:val="clear" w:color="auto" w:fill="auto"/>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lastRenderedPageBreak/>
              <w:t>2.6.</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60</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2.7.</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Взаимодействие группы с социумом</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74</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b/>
                <w:sz w:val="24"/>
                <w:szCs w:val="24"/>
              </w:rPr>
            </w:pPr>
            <w:r w:rsidRPr="00532392">
              <w:rPr>
                <w:rFonts w:ascii="Times New Roman" w:hAnsi="Times New Roman" w:cs="Times New Roman"/>
                <w:b/>
                <w:sz w:val="24"/>
                <w:szCs w:val="24"/>
              </w:rPr>
              <w:t>3.</w:t>
            </w:r>
          </w:p>
        </w:tc>
        <w:tc>
          <w:tcPr>
            <w:tcW w:w="7048" w:type="dxa"/>
          </w:tcPr>
          <w:p w:rsidR="000E2957" w:rsidRPr="00532392" w:rsidRDefault="000E2957" w:rsidP="000E2957">
            <w:pPr>
              <w:spacing w:line="360" w:lineRule="atLeast"/>
              <w:rPr>
                <w:rFonts w:ascii="Times New Roman" w:hAnsi="Times New Roman" w:cs="Times New Roman"/>
                <w:b/>
                <w:sz w:val="24"/>
                <w:szCs w:val="24"/>
              </w:rPr>
            </w:pPr>
            <w:r w:rsidRPr="00532392">
              <w:rPr>
                <w:rFonts w:ascii="Times New Roman" w:hAnsi="Times New Roman" w:cs="Times New Roman"/>
                <w:b/>
                <w:sz w:val="24"/>
                <w:szCs w:val="24"/>
              </w:rPr>
              <w:t>ОРГАНИЗАЦИОННЫЙ РАЗДЕЛ</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3.1.</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Психолого-педагогические условия, обеспечивающие развития ребенка</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77</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3.2.</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78</w:t>
            </w:r>
          </w:p>
        </w:tc>
      </w:tr>
      <w:tr w:rsidR="000E2957" w:rsidRPr="00532392" w:rsidTr="000E2957">
        <w:trPr>
          <w:trHeight w:val="733"/>
        </w:trPr>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3.3.</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Организация развивающей предметно-пространственной среды</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80</w:t>
            </w:r>
          </w:p>
        </w:tc>
      </w:tr>
      <w:tr w:rsidR="000E2957" w:rsidRPr="00532392" w:rsidTr="000E2957">
        <w:trPr>
          <w:trHeight w:val="741"/>
        </w:trPr>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3.4.</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Планирование образовательной деятельности в группе</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86</w:t>
            </w:r>
          </w:p>
        </w:tc>
      </w:tr>
      <w:tr w:rsidR="000E2957" w:rsidRPr="00532392" w:rsidTr="000E2957">
        <w:trPr>
          <w:trHeight w:val="695"/>
        </w:trPr>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3.5.</w:t>
            </w:r>
          </w:p>
        </w:tc>
        <w:tc>
          <w:tcPr>
            <w:tcW w:w="7048" w:type="dxa"/>
          </w:tcPr>
          <w:p w:rsidR="000E2957" w:rsidRPr="00162572" w:rsidRDefault="000E2957" w:rsidP="000E2957">
            <w:pPr>
              <w:spacing w:after="0" w:line="360" w:lineRule="atLeast"/>
              <w:rPr>
                <w:rFonts w:ascii="Times New Roman" w:hAnsi="Times New Roman" w:cs="Times New Roman"/>
                <w:sz w:val="24"/>
                <w:szCs w:val="24"/>
              </w:rPr>
            </w:pPr>
            <w:r w:rsidRPr="00162572">
              <w:rPr>
                <w:rFonts w:ascii="Times New Roman" w:hAnsi="Times New Roman" w:cs="Times New Roman"/>
                <w:sz w:val="24"/>
                <w:szCs w:val="24"/>
              </w:rPr>
              <w:t>Формы организации образовательной деятельности:</w:t>
            </w:r>
          </w:p>
          <w:p w:rsidR="000E2957" w:rsidRPr="00976682" w:rsidRDefault="000E2957" w:rsidP="000E2957">
            <w:pPr>
              <w:spacing w:line="360" w:lineRule="atLeast"/>
              <w:rPr>
                <w:rFonts w:ascii="Times New Roman" w:hAnsi="Times New Roman" w:cs="Times New Roman"/>
                <w:sz w:val="24"/>
                <w:szCs w:val="24"/>
              </w:rPr>
            </w:pP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89</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3.6.</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Особенности, традиционных событий, праздников, мероприятий</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102</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3.7.</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sidRPr="00976682">
              <w:rPr>
                <w:rFonts w:ascii="Times New Roman" w:hAnsi="Times New Roman" w:cs="Times New Roman"/>
                <w:sz w:val="24"/>
                <w:szCs w:val="24"/>
              </w:rPr>
              <w:t>Описание материально–технического обеспечение Программы</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sidRPr="00532392">
              <w:rPr>
                <w:rFonts w:ascii="Times New Roman" w:hAnsi="Times New Roman" w:cs="Times New Roman"/>
                <w:sz w:val="24"/>
                <w:szCs w:val="24"/>
              </w:rPr>
              <w:t>103</w:t>
            </w: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3.8.</w:t>
            </w:r>
          </w:p>
        </w:tc>
        <w:tc>
          <w:tcPr>
            <w:tcW w:w="7048" w:type="dxa"/>
          </w:tcPr>
          <w:p w:rsidR="000E2957" w:rsidRPr="00976682" w:rsidRDefault="000E2957" w:rsidP="000E2957">
            <w:pPr>
              <w:spacing w:line="360" w:lineRule="atLeast"/>
              <w:jc w:val="both"/>
              <w:rPr>
                <w:rFonts w:ascii="Times New Roman" w:hAnsi="Times New Roman" w:cs="Times New Roman"/>
                <w:sz w:val="24"/>
                <w:szCs w:val="24"/>
              </w:rPr>
            </w:pPr>
            <w:r>
              <w:rPr>
                <w:rFonts w:ascii="Times New Roman" w:hAnsi="Times New Roman" w:cs="Times New Roman"/>
                <w:sz w:val="24"/>
                <w:szCs w:val="24"/>
              </w:rPr>
              <w:t>Перечень литературных источников</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104</w:t>
            </w:r>
          </w:p>
        </w:tc>
      </w:tr>
      <w:tr w:rsidR="000E2957" w:rsidRPr="00532392" w:rsidTr="000E2957">
        <w:tc>
          <w:tcPr>
            <w:tcW w:w="956" w:type="dxa"/>
          </w:tcPr>
          <w:p w:rsidR="000E2957" w:rsidRPr="00532392" w:rsidRDefault="000E2957" w:rsidP="000E2957">
            <w:pPr>
              <w:spacing w:line="360" w:lineRule="atLeast"/>
              <w:jc w:val="center"/>
              <w:rPr>
                <w:rFonts w:ascii="Times New Roman" w:hAnsi="Times New Roman" w:cs="Times New Roman"/>
                <w:b/>
                <w:sz w:val="24"/>
                <w:szCs w:val="24"/>
              </w:rPr>
            </w:pPr>
            <w:r w:rsidRPr="00532392">
              <w:rPr>
                <w:rFonts w:ascii="Times New Roman" w:hAnsi="Times New Roman" w:cs="Times New Roman"/>
                <w:b/>
                <w:sz w:val="24"/>
                <w:szCs w:val="24"/>
              </w:rPr>
              <w:t>4.</w:t>
            </w:r>
          </w:p>
        </w:tc>
        <w:tc>
          <w:tcPr>
            <w:tcW w:w="7048" w:type="dxa"/>
          </w:tcPr>
          <w:p w:rsidR="000E2957" w:rsidRPr="00532392" w:rsidRDefault="000E2957" w:rsidP="000E2957">
            <w:pPr>
              <w:spacing w:line="360" w:lineRule="atLeast"/>
              <w:jc w:val="both"/>
              <w:rPr>
                <w:rFonts w:ascii="Times New Roman" w:hAnsi="Times New Roman" w:cs="Times New Roman"/>
                <w:b/>
                <w:sz w:val="24"/>
                <w:szCs w:val="24"/>
              </w:rPr>
            </w:pPr>
            <w:r w:rsidRPr="00532392">
              <w:rPr>
                <w:rFonts w:ascii="Times New Roman" w:hAnsi="Times New Roman" w:cs="Times New Roman"/>
                <w:b/>
                <w:sz w:val="24"/>
                <w:szCs w:val="24"/>
              </w:rPr>
              <w:t>ДОПОЛНИТЕЛЬНЫЙ РАЗДЕЛ</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p>
        </w:tc>
      </w:tr>
      <w:tr w:rsidR="000E2957" w:rsidRPr="00532392" w:rsidTr="000E2957">
        <w:tc>
          <w:tcPr>
            <w:tcW w:w="956" w:type="dxa"/>
          </w:tcPr>
          <w:p w:rsidR="000E2957" w:rsidRPr="00003D16" w:rsidRDefault="000E2957" w:rsidP="000E2957">
            <w:pPr>
              <w:spacing w:line="360" w:lineRule="atLeast"/>
              <w:jc w:val="center"/>
              <w:rPr>
                <w:rFonts w:ascii="Times New Roman" w:hAnsi="Times New Roman" w:cs="Times New Roman"/>
                <w:sz w:val="24"/>
                <w:szCs w:val="24"/>
              </w:rPr>
            </w:pPr>
            <w:r w:rsidRPr="00003D16">
              <w:rPr>
                <w:rFonts w:ascii="Times New Roman" w:hAnsi="Times New Roman" w:cs="Times New Roman"/>
                <w:sz w:val="24"/>
                <w:szCs w:val="24"/>
              </w:rPr>
              <w:t>4.1.</w:t>
            </w:r>
          </w:p>
        </w:tc>
        <w:tc>
          <w:tcPr>
            <w:tcW w:w="7048" w:type="dxa"/>
          </w:tcPr>
          <w:p w:rsidR="000E2957" w:rsidRPr="00532392" w:rsidRDefault="000E2957" w:rsidP="000E2957">
            <w:pPr>
              <w:spacing w:line="360" w:lineRule="atLeast"/>
              <w:jc w:val="both"/>
              <w:rPr>
                <w:rFonts w:ascii="Times New Roman" w:hAnsi="Times New Roman" w:cs="Times New Roman"/>
                <w:sz w:val="24"/>
                <w:szCs w:val="24"/>
              </w:rPr>
            </w:pPr>
            <w:r w:rsidRPr="00532392">
              <w:rPr>
                <w:rFonts w:ascii="Times New Roman" w:hAnsi="Times New Roman" w:cs="Times New Roman"/>
                <w:sz w:val="24"/>
                <w:szCs w:val="24"/>
              </w:rPr>
              <w:t>Краткая презентация образовательной программы ДОУ, организован на родителей (законных представителей)</w:t>
            </w:r>
          </w:p>
        </w:tc>
        <w:tc>
          <w:tcPr>
            <w:tcW w:w="1095" w:type="dxa"/>
          </w:tcPr>
          <w:p w:rsidR="000E2957" w:rsidRPr="00532392" w:rsidRDefault="000E2957" w:rsidP="000E2957">
            <w:pPr>
              <w:spacing w:line="360" w:lineRule="atLeast"/>
              <w:jc w:val="center"/>
              <w:rPr>
                <w:rFonts w:ascii="Times New Roman" w:hAnsi="Times New Roman" w:cs="Times New Roman"/>
                <w:sz w:val="24"/>
                <w:szCs w:val="24"/>
              </w:rPr>
            </w:pPr>
            <w:r>
              <w:rPr>
                <w:rFonts w:ascii="Times New Roman" w:hAnsi="Times New Roman" w:cs="Times New Roman"/>
                <w:sz w:val="24"/>
                <w:szCs w:val="24"/>
              </w:rPr>
              <w:t>106</w:t>
            </w:r>
          </w:p>
        </w:tc>
      </w:tr>
    </w:tbl>
    <w:p w:rsidR="00532392" w:rsidRPr="00532392" w:rsidRDefault="00532392" w:rsidP="00532392">
      <w:pPr>
        <w:jc w:val="cente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b/>
          <w:sz w:val="24"/>
          <w:szCs w:val="24"/>
        </w:rPr>
      </w:pPr>
    </w:p>
    <w:p w:rsidR="00532392" w:rsidRPr="00532392" w:rsidRDefault="00532392" w:rsidP="00365744">
      <w:pPr>
        <w:pStyle w:val="1"/>
        <w:rPr>
          <w:b w:val="0"/>
        </w:rPr>
      </w:pPr>
    </w:p>
    <w:p w:rsidR="00532392" w:rsidRPr="00365744" w:rsidRDefault="00532392" w:rsidP="00365744">
      <w:pPr>
        <w:pStyle w:val="1"/>
        <w:rPr>
          <w:b w:val="0"/>
        </w:rPr>
      </w:pPr>
    </w:p>
    <w:p w:rsidR="00532392" w:rsidRPr="00532392" w:rsidRDefault="00532392" w:rsidP="00532392">
      <w:pPr>
        <w:shd w:val="clear" w:color="auto" w:fill="FFFFFF"/>
        <w:spacing w:line="360" w:lineRule="atLeast"/>
        <w:ind w:left="426"/>
        <w:jc w:val="both"/>
        <w:rPr>
          <w:rFonts w:ascii="Times New Roman" w:hAnsi="Times New Roman" w:cs="Times New Roman"/>
          <w:sz w:val="24"/>
          <w:szCs w:val="24"/>
        </w:rPr>
      </w:pPr>
    </w:p>
    <w:p w:rsidR="00532392" w:rsidRPr="00532392" w:rsidRDefault="00532392" w:rsidP="00532392">
      <w:pPr>
        <w:shd w:val="clear" w:color="auto" w:fill="FFFFFF"/>
        <w:spacing w:line="360" w:lineRule="atLeast"/>
        <w:ind w:left="426"/>
        <w:jc w:val="center"/>
        <w:rPr>
          <w:rFonts w:ascii="Times New Roman" w:hAnsi="Times New Roman" w:cs="Times New Roman"/>
          <w:sz w:val="24"/>
          <w:szCs w:val="24"/>
        </w:rPr>
      </w:pPr>
    </w:p>
    <w:p w:rsidR="00532392" w:rsidRDefault="00532392" w:rsidP="00532392">
      <w:pPr>
        <w:shd w:val="clear" w:color="auto" w:fill="FFFFFF"/>
        <w:spacing w:line="360" w:lineRule="atLeast"/>
        <w:ind w:left="426"/>
        <w:rPr>
          <w:rFonts w:ascii="Times New Roman" w:hAnsi="Times New Roman" w:cs="Times New Roman"/>
          <w:b/>
          <w:sz w:val="24"/>
          <w:szCs w:val="24"/>
          <w:lang w:val="en-US"/>
        </w:rPr>
      </w:pPr>
    </w:p>
    <w:p w:rsidR="006C0376" w:rsidRDefault="006C0376" w:rsidP="00532392">
      <w:pPr>
        <w:shd w:val="clear" w:color="auto" w:fill="FFFFFF"/>
        <w:spacing w:line="360" w:lineRule="atLeast"/>
        <w:ind w:left="426"/>
        <w:rPr>
          <w:rFonts w:ascii="Times New Roman" w:hAnsi="Times New Roman" w:cs="Times New Roman"/>
          <w:b/>
          <w:sz w:val="24"/>
          <w:szCs w:val="24"/>
          <w:lang w:val="en-US"/>
        </w:rPr>
      </w:pPr>
    </w:p>
    <w:p w:rsidR="006C0376" w:rsidRDefault="006C0376" w:rsidP="00532392">
      <w:pPr>
        <w:shd w:val="clear" w:color="auto" w:fill="FFFFFF"/>
        <w:spacing w:line="360" w:lineRule="atLeast"/>
        <w:ind w:left="426"/>
        <w:rPr>
          <w:rFonts w:ascii="Times New Roman" w:hAnsi="Times New Roman" w:cs="Times New Roman"/>
          <w:b/>
          <w:sz w:val="24"/>
          <w:szCs w:val="24"/>
          <w:lang w:val="en-US"/>
        </w:rPr>
      </w:pPr>
    </w:p>
    <w:p w:rsidR="006C0376" w:rsidRDefault="006C0376" w:rsidP="00532392">
      <w:pPr>
        <w:shd w:val="clear" w:color="auto" w:fill="FFFFFF"/>
        <w:spacing w:line="360" w:lineRule="atLeast"/>
        <w:ind w:left="426"/>
        <w:rPr>
          <w:rFonts w:ascii="Times New Roman" w:hAnsi="Times New Roman" w:cs="Times New Roman"/>
          <w:b/>
          <w:sz w:val="24"/>
          <w:szCs w:val="24"/>
          <w:lang w:val="en-US"/>
        </w:rPr>
      </w:pPr>
    </w:p>
    <w:p w:rsidR="006C0376" w:rsidRPr="006C0376" w:rsidRDefault="006C0376" w:rsidP="00532392">
      <w:pPr>
        <w:shd w:val="clear" w:color="auto" w:fill="FFFFFF"/>
        <w:spacing w:line="360" w:lineRule="atLeast"/>
        <w:ind w:left="426"/>
        <w:rPr>
          <w:rFonts w:ascii="Times New Roman" w:hAnsi="Times New Roman" w:cs="Times New Roman"/>
          <w:b/>
          <w:sz w:val="24"/>
          <w:szCs w:val="24"/>
          <w:lang w:val="en-US"/>
        </w:rPr>
      </w:pPr>
    </w:p>
    <w:p w:rsidR="00532392" w:rsidRPr="00532392" w:rsidRDefault="00532392" w:rsidP="00532392">
      <w:pPr>
        <w:shd w:val="clear" w:color="auto" w:fill="FFFFFF"/>
        <w:spacing w:line="360" w:lineRule="atLeast"/>
        <w:ind w:left="426"/>
        <w:rPr>
          <w:rFonts w:ascii="Times New Roman" w:hAnsi="Times New Roman" w:cs="Times New Roman"/>
          <w:b/>
          <w:sz w:val="24"/>
          <w:szCs w:val="24"/>
        </w:rPr>
      </w:pPr>
    </w:p>
    <w:p w:rsidR="000E2957" w:rsidRDefault="00532392" w:rsidP="00B95D68">
      <w:pPr>
        <w:shd w:val="clear" w:color="auto" w:fill="FFFFFF"/>
        <w:spacing w:line="360" w:lineRule="atLeast"/>
        <w:ind w:left="426"/>
        <w:rPr>
          <w:rFonts w:ascii="Times New Roman" w:hAnsi="Times New Roman" w:cs="Times New Roman"/>
          <w:b/>
          <w:sz w:val="24"/>
          <w:szCs w:val="24"/>
        </w:rPr>
      </w:pPr>
      <w:r w:rsidRPr="00532392">
        <w:rPr>
          <w:rFonts w:ascii="Times New Roman" w:hAnsi="Times New Roman" w:cs="Times New Roman"/>
          <w:b/>
          <w:sz w:val="24"/>
          <w:szCs w:val="24"/>
        </w:rPr>
        <w:t xml:space="preserve">                                        </w:t>
      </w: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0E2957" w:rsidRDefault="000E2957" w:rsidP="00B95D68">
      <w:pPr>
        <w:shd w:val="clear" w:color="auto" w:fill="FFFFFF"/>
        <w:spacing w:line="360" w:lineRule="atLeast"/>
        <w:ind w:left="426"/>
        <w:rPr>
          <w:rFonts w:ascii="Times New Roman" w:hAnsi="Times New Roman" w:cs="Times New Roman"/>
          <w:b/>
          <w:sz w:val="24"/>
          <w:szCs w:val="24"/>
        </w:rPr>
      </w:pPr>
    </w:p>
    <w:p w:rsidR="00532392" w:rsidRPr="00532392" w:rsidRDefault="00532392" w:rsidP="00B95D68">
      <w:pPr>
        <w:shd w:val="clear" w:color="auto" w:fill="FFFFFF"/>
        <w:spacing w:line="360" w:lineRule="atLeast"/>
        <w:ind w:left="426"/>
        <w:rPr>
          <w:rFonts w:ascii="Times New Roman" w:hAnsi="Times New Roman" w:cs="Times New Roman"/>
          <w:b/>
          <w:sz w:val="24"/>
          <w:szCs w:val="24"/>
        </w:rPr>
      </w:pPr>
      <w:bookmarkStart w:id="0" w:name="_GoBack"/>
      <w:bookmarkEnd w:id="0"/>
      <w:r w:rsidRPr="00532392">
        <w:rPr>
          <w:rFonts w:ascii="Times New Roman" w:hAnsi="Times New Roman" w:cs="Times New Roman"/>
          <w:b/>
          <w:sz w:val="24"/>
          <w:szCs w:val="24"/>
        </w:rPr>
        <w:lastRenderedPageBreak/>
        <w:t>1.     ЦЕЛЕВОЙ РАЗДЕ</w:t>
      </w:r>
      <w:r w:rsidR="0079066A">
        <w:rPr>
          <w:rFonts w:ascii="Times New Roman" w:hAnsi="Times New Roman" w:cs="Times New Roman"/>
          <w:b/>
          <w:sz w:val="24"/>
          <w:szCs w:val="24"/>
        </w:rPr>
        <w:t>Л</w:t>
      </w:r>
    </w:p>
    <w:p w:rsidR="00532392" w:rsidRDefault="00532392" w:rsidP="00532392">
      <w:pPr>
        <w:numPr>
          <w:ilvl w:val="1"/>
          <w:numId w:val="1"/>
        </w:numPr>
        <w:shd w:val="clear" w:color="auto" w:fill="FFFFFF"/>
        <w:spacing w:after="0" w:line="360" w:lineRule="atLeast"/>
        <w:rPr>
          <w:rFonts w:ascii="Times New Roman" w:hAnsi="Times New Roman" w:cs="Times New Roman"/>
          <w:b/>
          <w:sz w:val="24"/>
          <w:szCs w:val="24"/>
        </w:rPr>
      </w:pPr>
      <w:r w:rsidRPr="00532392">
        <w:rPr>
          <w:rFonts w:ascii="Times New Roman" w:hAnsi="Times New Roman" w:cs="Times New Roman"/>
          <w:b/>
          <w:sz w:val="24"/>
          <w:szCs w:val="24"/>
        </w:rPr>
        <w:t>Пояснительная записка</w:t>
      </w:r>
    </w:p>
    <w:p w:rsidR="00B95D68" w:rsidRPr="00B95D68" w:rsidRDefault="00B95D68" w:rsidP="002072BC">
      <w:pPr>
        <w:shd w:val="clear" w:color="auto" w:fill="FFFFFF"/>
        <w:spacing w:after="0" w:line="360" w:lineRule="atLeast"/>
        <w:rPr>
          <w:rFonts w:ascii="Times New Roman" w:hAnsi="Times New Roman" w:cs="Times New Roman"/>
          <w:b/>
          <w:sz w:val="24"/>
          <w:szCs w:val="24"/>
        </w:rPr>
      </w:pPr>
    </w:p>
    <w:p w:rsidR="00532392" w:rsidRPr="00532392" w:rsidRDefault="00532392" w:rsidP="00532392">
      <w:pPr>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Рабочая программа совместной деятельности педагога с детьми  разработана на основе основной образовательной программы Муниципального дошкольного образовательного учреждения «Детский сад комбинированного вида №18 «Берёзка» города Буденновска Буденновского района»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3 до 4 лет. Определяет цель, задачи, планируемые результаты, содержание и организацию образовательного процесса в ДОУ.</w:t>
      </w:r>
    </w:p>
    <w:p w:rsidR="00532392" w:rsidRPr="00532392" w:rsidRDefault="00532392" w:rsidP="00532392">
      <w:pPr>
        <w:ind w:firstLine="851"/>
        <w:jc w:val="both"/>
        <w:rPr>
          <w:rFonts w:ascii="Times New Roman" w:hAnsi="Times New Roman" w:cs="Times New Roman"/>
          <w:i/>
          <w:iCs/>
          <w:sz w:val="24"/>
          <w:szCs w:val="24"/>
          <w:lang w:eastAsia="en-US"/>
        </w:rPr>
      </w:pPr>
      <w:r w:rsidRPr="00532392">
        <w:rPr>
          <w:rFonts w:ascii="Times New Roman" w:hAnsi="Times New Roman" w:cs="Times New Roman"/>
          <w:sz w:val="24"/>
          <w:szCs w:val="24"/>
          <w:lang w:eastAsia="en-US"/>
        </w:rPr>
        <w:t>Программа реализуется на государственном языке Российской Федерации -русском языке.</w:t>
      </w:r>
    </w:p>
    <w:p w:rsidR="00532392" w:rsidRPr="00532392" w:rsidRDefault="00532392" w:rsidP="00532392">
      <w:pPr>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Рабочая программа педагога МДОУ ДС №18 г. Буденновска разработана в соответствии с требованиями основных нормативных документов:</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Федеральный закон от 29.12.2012 №273-ФЗ «Об образовании в Российской Федерации»;</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Приказ Минобрнауки России от 17.10.2013 №1155 «Об утверждении федерального государственного образовательного стандарта дошкольного образования»;</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Комментарии Минобрнауки России к ФГОС дошкольного образования от 28.02.2014 №08-249</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Приказ Минобрнауки России от 28.12.2010 №2106 «Об утверждении и введении в действие федеральных требований к образовательным учреждениям в части охраны и здоровья обучающихся, воспитанников»;</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Письмо Минобрнауки России от 07.06.2013 №ИР-535/07 «О коррекции и инклюзивном образовании детей»;</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Постановление Главного государственного санитарного врача РФ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532392" w:rsidRPr="00532392" w:rsidRDefault="00532392" w:rsidP="00976682">
      <w:pPr>
        <w:numPr>
          <w:ilvl w:val="0"/>
          <w:numId w:val="2"/>
        </w:numPr>
        <w:spacing w:after="0" w:line="240" w:lineRule="auto"/>
        <w:ind w:left="1418" w:hanging="207"/>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Конвенция ООН о правах ребенка, 1989;</w:t>
      </w:r>
    </w:p>
    <w:p w:rsidR="00532392" w:rsidRPr="00532392" w:rsidRDefault="00532392" w:rsidP="00976682">
      <w:pPr>
        <w:widowControl w:val="0"/>
        <w:numPr>
          <w:ilvl w:val="0"/>
          <w:numId w:val="2"/>
        </w:numPr>
        <w:spacing w:after="0" w:line="240" w:lineRule="auto"/>
        <w:ind w:left="1418" w:right="20" w:hanging="207"/>
        <w:jc w:val="both"/>
        <w:rPr>
          <w:rFonts w:ascii="Times New Roman" w:hAnsi="Times New Roman" w:cs="Times New Roman"/>
          <w:sz w:val="24"/>
          <w:szCs w:val="24"/>
        </w:rPr>
      </w:pPr>
      <w:r w:rsidRPr="00532392">
        <w:rPr>
          <w:rFonts w:ascii="Times New Roman" w:hAnsi="Times New Roman" w:cs="Times New Roman"/>
          <w:color w:val="000000"/>
          <w:sz w:val="24"/>
          <w:szCs w:val="24"/>
        </w:rPr>
        <w:t>«О гигиенических требованиях к максимальной нагрузке на детей дошкольного возраста в организационных формах обучения» (инструктивно</w:t>
      </w:r>
      <w:r w:rsidRPr="00532392">
        <w:rPr>
          <w:rFonts w:ascii="Times New Roman" w:hAnsi="Times New Roman" w:cs="Times New Roman"/>
          <w:color w:val="000000"/>
          <w:sz w:val="24"/>
          <w:szCs w:val="24"/>
        </w:rPr>
        <w:softHyphen/>
        <w:t xml:space="preserve"> методическое письмо от 14.03.2000 № 65/23-16);</w:t>
      </w:r>
    </w:p>
    <w:p w:rsidR="00532392" w:rsidRPr="00532392" w:rsidRDefault="00532392" w:rsidP="00976682">
      <w:pPr>
        <w:widowControl w:val="0"/>
        <w:numPr>
          <w:ilvl w:val="0"/>
          <w:numId w:val="2"/>
        </w:numPr>
        <w:spacing w:after="0" w:line="240" w:lineRule="auto"/>
        <w:ind w:left="1418" w:right="20" w:hanging="207"/>
        <w:jc w:val="both"/>
        <w:rPr>
          <w:rFonts w:ascii="Times New Roman" w:hAnsi="Times New Roman" w:cs="Times New Roman"/>
          <w:sz w:val="24"/>
          <w:szCs w:val="24"/>
        </w:rPr>
      </w:pPr>
      <w:r w:rsidRPr="00532392">
        <w:rPr>
          <w:rFonts w:ascii="Times New Roman" w:hAnsi="Times New Roman" w:cs="Times New Roman"/>
          <w:sz w:val="24"/>
          <w:szCs w:val="24"/>
        </w:rPr>
        <w:t>Методические рекомендации для дошкольных образовательных организаций по разработке основной образовательной программы дошкольного образования, 2015;</w:t>
      </w:r>
    </w:p>
    <w:p w:rsidR="00532392" w:rsidRPr="00580B0E" w:rsidRDefault="00532392" w:rsidP="00976682">
      <w:pPr>
        <w:pStyle w:val="ad"/>
        <w:numPr>
          <w:ilvl w:val="0"/>
          <w:numId w:val="2"/>
        </w:numPr>
        <w:spacing w:after="0" w:line="240" w:lineRule="auto"/>
        <w:jc w:val="both"/>
        <w:rPr>
          <w:rFonts w:ascii="Times New Roman" w:hAnsi="Times New Roman"/>
          <w:b/>
          <w:sz w:val="24"/>
          <w:szCs w:val="24"/>
        </w:rPr>
      </w:pPr>
      <w:r w:rsidRPr="00580B0E">
        <w:rPr>
          <w:rFonts w:ascii="Times New Roman" w:hAnsi="Times New Roman"/>
          <w:sz w:val="24"/>
          <w:szCs w:val="24"/>
        </w:rPr>
        <w:t>Устава МДОУ ДС № 18 г. Буденновска от 07.12.2015г.;</w:t>
      </w:r>
    </w:p>
    <w:p w:rsidR="00532392" w:rsidRPr="00580B0E" w:rsidRDefault="001C1BC2" w:rsidP="00976682">
      <w:pPr>
        <w:pStyle w:val="ad"/>
        <w:numPr>
          <w:ilvl w:val="0"/>
          <w:numId w:val="2"/>
        </w:numPr>
        <w:spacing w:after="0" w:line="240" w:lineRule="auto"/>
        <w:jc w:val="both"/>
        <w:rPr>
          <w:rFonts w:ascii="Times New Roman" w:hAnsi="Times New Roman"/>
          <w:sz w:val="24"/>
          <w:szCs w:val="24"/>
        </w:rPr>
      </w:pPr>
      <w:r>
        <w:rPr>
          <w:rFonts w:ascii="Times New Roman" w:hAnsi="Times New Roman"/>
          <w:sz w:val="24"/>
          <w:szCs w:val="24"/>
        </w:rPr>
        <w:t>Программы развития МДОУ ДС № 18 г. Буденновска на 2020-2021</w:t>
      </w:r>
      <w:r w:rsidR="00532392" w:rsidRPr="00580B0E">
        <w:rPr>
          <w:rFonts w:ascii="Times New Roman" w:hAnsi="Times New Roman"/>
          <w:sz w:val="24"/>
          <w:szCs w:val="24"/>
        </w:rPr>
        <w:t>г.;</w:t>
      </w:r>
    </w:p>
    <w:p w:rsidR="00532392" w:rsidRPr="00580B0E" w:rsidRDefault="00532392" w:rsidP="00976682">
      <w:pPr>
        <w:pStyle w:val="ad"/>
        <w:numPr>
          <w:ilvl w:val="0"/>
          <w:numId w:val="2"/>
        </w:numPr>
        <w:spacing w:after="0" w:line="240" w:lineRule="auto"/>
        <w:jc w:val="both"/>
        <w:rPr>
          <w:rFonts w:ascii="Times New Roman" w:hAnsi="Times New Roman"/>
          <w:sz w:val="24"/>
          <w:szCs w:val="24"/>
        </w:rPr>
      </w:pPr>
      <w:r w:rsidRPr="00580B0E">
        <w:rPr>
          <w:rFonts w:ascii="Times New Roman" w:hAnsi="Times New Roman"/>
          <w:sz w:val="24"/>
          <w:szCs w:val="24"/>
        </w:rPr>
        <w:t>Лицензия №2983 от 06.04.2012 г.;</w:t>
      </w:r>
    </w:p>
    <w:p w:rsidR="00532392" w:rsidRPr="00580B0E" w:rsidRDefault="00532392" w:rsidP="00976682">
      <w:pPr>
        <w:pStyle w:val="ad"/>
        <w:numPr>
          <w:ilvl w:val="0"/>
          <w:numId w:val="2"/>
        </w:numPr>
        <w:spacing w:after="0" w:line="240" w:lineRule="auto"/>
        <w:jc w:val="both"/>
        <w:rPr>
          <w:rFonts w:ascii="Times New Roman" w:hAnsi="Times New Roman"/>
          <w:sz w:val="24"/>
          <w:szCs w:val="24"/>
        </w:rPr>
      </w:pPr>
      <w:r w:rsidRPr="00580B0E">
        <w:rPr>
          <w:rFonts w:ascii="Times New Roman" w:hAnsi="Times New Roman"/>
          <w:sz w:val="24"/>
          <w:szCs w:val="24"/>
        </w:rPr>
        <w:t>Локальные акты ДОУ.</w:t>
      </w:r>
    </w:p>
    <w:p w:rsidR="00976682" w:rsidRPr="00580B0E" w:rsidRDefault="00976682" w:rsidP="00976682">
      <w:pPr>
        <w:pStyle w:val="ad"/>
        <w:spacing w:after="0" w:line="240" w:lineRule="auto"/>
        <w:ind w:left="1571"/>
        <w:jc w:val="both"/>
        <w:rPr>
          <w:rFonts w:ascii="Times New Roman" w:hAnsi="Times New Roman"/>
          <w:sz w:val="24"/>
          <w:szCs w:val="24"/>
        </w:rPr>
      </w:pP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Рабочая программа воспитателя обеспечивает развитие личности детей дошкольного возраста в различных видах общения и деятельности с учетом их возрастных и индивидуальных психологических и физиологических особенностей.</w:t>
      </w:r>
    </w:p>
    <w:p w:rsidR="00532392" w:rsidRPr="00532392" w:rsidRDefault="00532392" w:rsidP="00532392">
      <w:pPr>
        <w:widowControl w:val="0"/>
        <w:ind w:firstLine="851"/>
        <w:jc w:val="both"/>
        <w:rPr>
          <w:rFonts w:ascii="Times New Roman" w:hAnsi="Times New Roman" w:cs="Times New Roman"/>
          <w:sz w:val="24"/>
          <w:szCs w:val="24"/>
          <w:lang w:bidi="ru-RU"/>
        </w:rPr>
      </w:pPr>
      <w:r w:rsidRPr="00532392">
        <w:rPr>
          <w:rFonts w:ascii="Times New Roman" w:hAnsi="Times New Roman" w:cs="Times New Roman"/>
          <w:sz w:val="24"/>
          <w:szCs w:val="24"/>
          <w:lang w:bidi="ru-RU"/>
        </w:rPr>
        <w:lastRenderedPageBreak/>
        <w:t xml:space="preserve">Содержание образовательного процесса выстроено в соответствии с Примерной основной образовательной Программой дошкольного образования и  комплексной образовательной программой дошкольного образования «Детство» Бабаевой Т.И., А.Г. Гогоберидзе, О.В. Солнцевой.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Часть Программы, формируемая участниками образовательных отношений ДОУ  разработана на основе следующих парциальных программ и технологий: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 образовательной области «Художественно-эстетическое развитие» реализуется парциальная программа «Музыкальные шедевры» О.П. Радыновой, переработанная под условия детского сада.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Цель программы: формирование основ музыкальной культуры детей дошкольного возраста.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Принцип построения программы. Основной принцип построения программы тематический (наличие шести тем, которые изучаются в течение одного- двух месяцев и повторяются на новом материале, в каждой возрастной группе.</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Тематический принцип позволяет раскрыть детям специфику языка музыки и связи искусства с жизнью. Он систематизирует знания, полученные детьми, способствуют поддержанию интереса к занятиям.</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 образовательной области «Социально-коммуникативное развитие», реализуется парциальная программа «Основы безопасности детей дошкольного возраста» Н.Н. Авдеевой, О.Л. Князевой, Р.Б. Стеркиной (издательство «Просвещение», 2007).</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p w:rsidR="00532392" w:rsidRPr="00532392" w:rsidRDefault="00532392" w:rsidP="00B95D68">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w:t>
      </w:r>
      <w:r w:rsidR="00B95D68">
        <w:rPr>
          <w:rFonts w:ascii="Times New Roman" w:hAnsi="Times New Roman" w:cs="Times New Roman"/>
          <w:sz w:val="24"/>
          <w:szCs w:val="24"/>
        </w:rPr>
        <w:t xml:space="preserve">раздаточных альбома для детей. </w:t>
      </w:r>
    </w:p>
    <w:p w:rsidR="00532392" w:rsidRPr="00532392" w:rsidRDefault="00532392" w:rsidP="00532392">
      <w:pPr>
        <w:numPr>
          <w:ilvl w:val="2"/>
          <w:numId w:val="1"/>
        </w:numPr>
        <w:shd w:val="clear" w:color="auto" w:fill="FFFFFF"/>
        <w:spacing w:after="0" w:line="360" w:lineRule="atLeast"/>
        <w:ind w:left="0" w:firstLine="0"/>
        <w:rPr>
          <w:rFonts w:ascii="Times New Roman" w:hAnsi="Times New Roman" w:cs="Times New Roman"/>
          <w:b/>
          <w:sz w:val="24"/>
          <w:szCs w:val="24"/>
        </w:rPr>
      </w:pPr>
      <w:r w:rsidRPr="00532392">
        <w:rPr>
          <w:rFonts w:ascii="Times New Roman" w:hAnsi="Times New Roman" w:cs="Times New Roman"/>
          <w:sz w:val="24"/>
          <w:szCs w:val="24"/>
        </w:rPr>
        <w:t xml:space="preserve">. </w:t>
      </w:r>
      <w:r w:rsidRPr="00532392">
        <w:rPr>
          <w:rFonts w:ascii="Times New Roman" w:hAnsi="Times New Roman" w:cs="Times New Roman"/>
          <w:b/>
          <w:sz w:val="24"/>
          <w:szCs w:val="24"/>
        </w:rPr>
        <w:t>Цели и задачи Программы</w:t>
      </w:r>
    </w:p>
    <w:p w:rsidR="00532392" w:rsidRPr="00532392" w:rsidRDefault="00532392" w:rsidP="00532392">
      <w:pPr>
        <w:shd w:val="clear" w:color="auto" w:fill="FFFFFF"/>
        <w:spacing w:line="360" w:lineRule="atLeast"/>
        <w:jc w:val="center"/>
        <w:rPr>
          <w:rFonts w:ascii="Times New Roman" w:hAnsi="Times New Roman" w:cs="Times New Roman"/>
          <w:sz w:val="24"/>
          <w:szCs w:val="24"/>
        </w:rPr>
      </w:pPr>
    </w:p>
    <w:p w:rsidR="00532392" w:rsidRPr="00532392" w:rsidRDefault="00532392" w:rsidP="00532392">
      <w:pPr>
        <w:widowControl w:val="0"/>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Целью реализации  рабочей Программы 2-й младшей группы  является: 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532392" w:rsidRPr="00532392" w:rsidRDefault="00532392" w:rsidP="00532392">
      <w:pPr>
        <w:widowControl w:val="0"/>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w:t>
      </w:r>
      <w:r w:rsidRPr="00532392">
        <w:rPr>
          <w:rFonts w:ascii="Times New Roman" w:hAnsi="Times New Roman" w:cs="Times New Roman"/>
          <w:iCs/>
          <w:color w:val="000000"/>
          <w:sz w:val="24"/>
          <w:szCs w:val="24"/>
        </w:rPr>
        <w:lastRenderedPageBreak/>
        <w:t>обществе духовно-нравственного, творческого и физического развития человека, удовлетворения его образовательных потребностей и интересов.</w:t>
      </w:r>
    </w:p>
    <w:p w:rsidR="00532392" w:rsidRPr="00532392" w:rsidRDefault="00532392" w:rsidP="00532392">
      <w:pPr>
        <w:widowControl w:val="0"/>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32392" w:rsidRPr="00532392" w:rsidRDefault="00532392" w:rsidP="00532392">
      <w:pPr>
        <w:widowControl w:val="0"/>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Достижение поставленной цели предусматривает решение следующих задач: (п.1.6 ФГОС)</w:t>
      </w:r>
    </w:p>
    <w:p w:rsidR="00532392" w:rsidRPr="00532392" w:rsidRDefault="00532392" w:rsidP="00532392">
      <w:pPr>
        <w:widowControl w:val="0"/>
        <w:numPr>
          <w:ilvl w:val="0"/>
          <w:numId w:val="3"/>
        </w:numPr>
        <w:tabs>
          <w:tab w:val="left" w:pos="946"/>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охрана и укрепление физического и психического здоровья детей, в том числе их эмоционального благополучия;</w:t>
      </w:r>
    </w:p>
    <w:p w:rsidR="00532392" w:rsidRPr="00532392" w:rsidRDefault="00532392" w:rsidP="00532392">
      <w:pPr>
        <w:widowControl w:val="0"/>
        <w:numPr>
          <w:ilvl w:val="0"/>
          <w:numId w:val="3"/>
        </w:numPr>
        <w:tabs>
          <w:tab w:val="left" w:pos="942"/>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32392" w:rsidRPr="00532392" w:rsidRDefault="00532392" w:rsidP="00532392">
      <w:pPr>
        <w:widowControl w:val="0"/>
        <w:numPr>
          <w:ilvl w:val="0"/>
          <w:numId w:val="3"/>
        </w:numPr>
        <w:tabs>
          <w:tab w:val="left" w:pos="942"/>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532392" w:rsidRPr="00532392" w:rsidRDefault="00532392" w:rsidP="00532392">
      <w:pPr>
        <w:widowControl w:val="0"/>
        <w:numPr>
          <w:ilvl w:val="0"/>
          <w:numId w:val="3"/>
        </w:numPr>
        <w:tabs>
          <w:tab w:val="left" w:pos="937"/>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32392" w:rsidRPr="00532392" w:rsidRDefault="00532392" w:rsidP="00532392">
      <w:pPr>
        <w:widowControl w:val="0"/>
        <w:numPr>
          <w:ilvl w:val="0"/>
          <w:numId w:val="3"/>
        </w:numPr>
        <w:tabs>
          <w:tab w:val="left" w:pos="942"/>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32392" w:rsidRPr="00532392" w:rsidRDefault="00532392" w:rsidP="00532392">
      <w:pPr>
        <w:widowControl w:val="0"/>
        <w:numPr>
          <w:ilvl w:val="0"/>
          <w:numId w:val="3"/>
        </w:numPr>
        <w:tabs>
          <w:tab w:val="left" w:pos="942"/>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32392" w:rsidRPr="00532392" w:rsidRDefault="00532392" w:rsidP="00532392">
      <w:pPr>
        <w:widowControl w:val="0"/>
        <w:numPr>
          <w:ilvl w:val="0"/>
          <w:numId w:val="3"/>
        </w:numPr>
        <w:tabs>
          <w:tab w:val="left" w:pos="937"/>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32392" w:rsidRPr="00532392" w:rsidRDefault="00532392" w:rsidP="00532392">
      <w:pPr>
        <w:widowControl w:val="0"/>
        <w:numPr>
          <w:ilvl w:val="0"/>
          <w:numId w:val="3"/>
        </w:numPr>
        <w:tabs>
          <w:tab w:val="left" w:pos="937"/>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32392" w:rsidRPr="00532392" w:rsidRDefault="00532392" w:rsidP="00532392">
      <w:pPr>
        <w:widowControl w:val="0"/>
        <w:numPr>
          <w:ilvl w:val="0"/>
          <w:numId w:val="3"/>
        </w:numPr>
        <w:tabs>
          <w:tab w:val="left" w:pos="942"/>
        </w:tabs>
        <w:spacing w:after="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32392" w:rsidRPr="00532392" w:rsidRDefault="00532392" w:rsidP="00532392">
      <w:pPr>
        <w:widowControl w:val="0"/>
        <w:numPr>
          <w:ilvl w:val="0"/>
          <w:numId w:val="3"/>
        </w:numPr>
        <w:tabs>
          <w:tab w:val="left" w:pos="946"/>
        </w:tabs>
        <w:spacing w:after="240" w:line="240" w:lineRule="auto"/>
        <w:ind w:right="20" w:firstLine="851"/>
        <w:jc w:val="both"/>
        <w:rPr>
          <w:rFonts w:ascii="Times New Roman" w:hAnsi="Times New Roman" w:cs="Times New Roman"/>
          <w:iCs/>
          <w:color w:val="000000"/>
          <w:sz w:val="24"/>
          <w:szCs w:val="24"/>
        </w:rPr>
      </w:pPr>
      <w:r w:rsidRPr="00532392">
        <w:rPr>
          <w:rFonts w:ascii="Times New Roman" w:hAnsi="Times New Roman" w:cs="Times New Roman"/>
          <w:iCs/>
          <w:color w:val="000000"/>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32392" w:rsidRPr="00532392" w:rsidRDefault="00532392" w:rsidP="00532392">
      <w:pPr>
        <w:numPr>
          <w:ilvl w:val="2"/>
          <w:numId w:val="1"/>
        </w:numPr>
        <w:shd w:val="clear" w:color="auto" w:fill="FFFFFF"/>
        <w:spacing w:after="0" w:line="360" w:lineRule="atLeast"/>
        <w:ind w:left="0" w:firstLine="0"/>
        <w:jc w:val="both"/>
        <w:rPr>
          <w:rFonts w:ascii="Times New Roman" w:hAnsi="Times New Roman" w:cs="Times New Roman"/>
          <w:b/>
          <w:sz w:val="24"/>
          <w:szCs w:val="24"/>
        </w:rPr>
      </w:pPr>
      <w:r w:rsidRPr="00532392">
        <w:rPr>
          <w:rFonts w:ascii="Times New Roman" w:hAnsi="Times New Roman" w:cs="Times New Roman"/>
          <w:b/>
          <w:sz w:val="24"/>
          <w:szCs w:val="24"/>
        </w:rPr>
        <w:t>Принципы и подходы к формированию Программы</w:t>
      </w:r>
    </w:p>
    <w:p w:rsidR="00532392" w:rsidRPr="00532392" w:rsidRDefault="00532392" w:rsidP="00532392">
      <w:pPr>
        <w:widowControl w:val="0"/>
        <w:spacing w:line="274" w:lineRule="exact"/>
        <w:ind w:right="20" w:firstLine="851"/>
        <w:jc w:val="both"/>
        <w:rPr>
          <w:rFonts w:ascii="Times New Roman" w:hAnsi="Times New Roman" w:cs="Times New Roman"/>
          <w:color w:val="000000"/>
          <w:sz w:val="24"/>
          <w:szCs w:val="24"/>
        </w:rPr>
      </w:pPr>
    </w:p>
    <w:p w:rsidR="00532392" w:rsidRPr="00532392" w:rsidRDefault="00532392" w:rsidP="00532392">
      <w:pPr>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Основными подходами в реализации Программы являются культурно-исторический и системно-деятельностный подходы к развитию личности ребёнка.</w:t>
      </w:r>
    </w:p>
    <w:p w:rsidR="00532392" w:rsidRPr="00532392" w:rsidRDefault="00532392" w:rsidP="00532392">
      <w:pPr>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Рабочая Программа 2-й младшей группы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532392" w:rsidRPr="00532392" w:rsidRDefault="00532392" w:rsidP="00532392">
      <w:pPr>
        <w:widowControl w:val="0"/>
        <w:numPr>
          <w:ilvl w:val="0"/>
          <w:numId w:val="3"/>
        </w:numPr>
        <w:tabs>
          <w:tab w:val="left" w:pos="552"/>
        </w:tabs>
        <w:spacing w:after="0" w:line="240" w:lineRule="auto"/>
        <w:ind w:left="1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32392" w:rsidRPr="00532392" w:rsidRDefault="00532392" w:rsidP="00532392">
      <w:pPr>
        <w:widowControl w:val="0"/>
        <w:numPr>
          <w:ilvl w:val="0"/>
          <w:numId w:val="3"/>
        </w:numPr>
        <w:tabs>
          <w:tab w:val="left" w:pos="557"/>
        </w:tabs>
        <w:spacing w:after="0" w:line="240" w:lineRule="auto"/>
        <w:ind w:left="1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32392" w:rsidRPr="00532392" w:rsidRDefault="00532392" w:rsidP="00532392">
      <w:pPr>
        <w:widowControl w:val="0"/>
        <w:numPr>
          <w:ilvl w:val="0"/>
          <w:numId w:val="3"/>
        </w:numPr>
        <w:tabs>
          <w:tab w:val="left" w:pos="547"/>
        </w:tabs>
        <w:spacing w:after="0" w:line="240" w:lineRule="auto"/>
        <w:ind w:left="1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lastRenderedPageBreak/>
        <w:t>поддержку инициативы детей в различных видах деятельности;</w:t>
      </w:r>
    </w:p>
    <w:p w:rsidR="00532392" w:rsidRPr="00532392" w:rsidRDefault="00532392" w:rsidP="00532392">
      <w:pPr>
        <w:widowControl w:val="0"/>
        <w:numPr>
          <w:ilvl w:val="0"/>
          <w:numId w:val="3"/>
        </w:numPr>
        <w:tabs>
          <w:tab w:val="left" w:pos="547"/>
        </w:tabs>
        <w:spacing w:after="0" w:line="240" w:lineRule="auto"/>
        <w:ind w:left="1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сотрудничество ДОУ с семьей;</w:t>
      </w:r>
    </w:p>
    <w:p w:rsidR="00532392" w:rsidRPr="00532392" w:rsidRDefault="00532392" w:rsidP="00532392">
      <w:pPr>
        <w:widowControl w:val="0"/>
        <w:numPr>
          <w:ilvl w:val="0"/>
          <w:numId w:val="3"/>
        </w:numPr>
        <w:tabs>
          <w:tab w:val="left" w:pos="547"/>
        </w:tabs>
        <w:spacing w:after="0" w:line="240" w:lineRule="auto"/>
        <w:ind w:left="1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приобщение детей к социокультурным нормам, традициям семьи, общества и государства;</w:t>
      </w:r>
    </w:p>
    <w:p w:rsidR="00532392" w:rsidRPr="00532392" w:rsidRDefault="00532392" w:rsidP="00532392">
      <w:pPr>
        <w:widowControl w:val="0"/>
        <w:numPr>
          <w:ilvl w:val="0"/>
          <w:numId w:val="3"/>
        </w:numPr>
        <w:tabs>
          <w:tab w:val="left" w:pos="547"/>
        </w:tabs>
        <w:spacing w:after="0" w:line="240" w:lineRule="auto"/>
        <w:ind w:left="1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w:t>
      </w:r>
    </w:p>
    <w:p w:rsidR="00532392" w:rsidRPr="00532392" w:rsidRDefault="00532392" w:rsidP="00532392">
      <w:pPr>
        <w:widowControl w:val="0"/>
        <w:numPr>
          <w:ilvl w:val="0"/>
          <w:numId w:val="3"/>
        </w:numPr>
        <w:tabs>
          <w:tab w:val="left" w:pos="547"/>
        </w:tabs>
        <w:spacing w:after="0" w:line="240" w:lineRule="auto"/>
        <w:ind w:left="1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возрастную адекватность (соответствия условий, требований, методов возрасту и особенностям развития);</w:t>
      </w:r>
    </w:p>
    <w:p w:rsidR="00532392" w:rsidRPr="00532392" w:rsidRDefault="00532392" w:rsidP="00532392">
      <w:pPr>
        <w:widowControl w:val="0"/>
        <w:numPr>
          <w:ilvl w:val="0"/>
          <w:numId w:val="3"/>
        </w:numPr>
        <w:tabs>
          <w:tab w:val="left" w:pos="538"/>
        </w:tabs>
        <w:spacing w:after="0" w:line="240" w:lineRule="auto"/>
        <w:ind w:left="1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учёт этнокультурной ситуации развития детей.</w:t>
      </w:r>
    </w:p>
    <w:p w:rsidR="00532392" w:rsidRPr="00532392" w:rsidRDefault="00532392" w:rsidP="00532392">
      <w:pPr>
        <w:widowControl w:val="0"/>
        <w:numPr>
          <w:ilvl w:val="0"/>
          <w:numId w:val="3"/>
        </w:numPr>
        <w:tabs>
          <w:tab w:val="left" w:pos="547"/>
        </w:tabs>
        <w:spacing w:after="0" w:line="240" w:lineRule="auto"/>
        <w:ind w:left="1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поддержки разнообразия детства;</w:t>
      </w:r>
    </w:p>
    <w:p w:rsidR="00532392" w:rsidRPr="00532392" w:rsidRDefault="00532392" w:rsidP="00532392">
      <w:pPr>
        <w:widowControl w:val="0"/>
        <w:numPr>
          <w:ilvl w:val="0"/>
          <w:numId w:val="3"/>
        </w:numPr>
        <w:tabs>
          <w:tab w:val="left" w:pos="552"/>
        </w:tabs>
        <w:spacing w:after="0" w:line="240" w:lineRule="auto"/>
        <w:ind w:left="1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сохранения уникальности и самоценности дошкольного детства как важного этапа в общем развитии человека;</w:t>
      </w:r>
    </w:p>
    <w:p w:rsidR="00532392" w:rsidRPr="00532392" w:rsidRDefault="00532392" w:rsidP="00532392">
      <w:pPr>
        <w:widowControl w:val="0"/>
        <w:numPr>
          <w:ilvl w:val="0"/>
          <w:numId w:val="3"/>
        </w:numPr>
        <w:tabs>
          <w:tab w:val="left" w:pos="547"/>
        </w:tabs>
        <w:spacing w:after="0" w:line="240" w:lineRule="auto"/>
        <w:ind w:left="1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индивидуализацию дошкольного образования (в том числе одарённых детей и детей с ограниченными возможностями здоровья);</w:t>
      </w:r>
    </w:p>
    <w:p w:rsidR="00532392" w:rsidRPr="00532392" w:rsidRDefault="00532392" w:rsidP="00532392">
      <w:pPr>
        <w:widowControl w:val="0"/>
        <w:numPr>
          <w:ilvl w:val="0"/>
          <w:numId w:val="3"/>
        </w:numPr>
        <w:tabs>
          <w:tab w:val="left" w:pos="0"/>
        </w:tabs>
        <w:spacing w:after="0" w:line="240" w:lineRule="auto"/>
        <w:ind w:right="20" w:firstLine="993"/>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обеспечение преемственности дошкольного общего и начального общего образования. </w:t>
      </w:r>
    </w:p>
    <w:p w:rsidR="00532392" w:rsidRPr="00532392" w:rsidRDefault="00532392" w:rsidP="00532392">
      <w:pPr>
        <w:widowControl w:val="0"/>
        <w:tabs>
          <w:tab w:val="left" w:pos="0"/>
        </w:tabs>
        <w:ind w:right="20" w:firstLine="851"/>
        <w:jc w:val="both"/>
        <w:rPr>
          <w:rFonts w:ascii="Times New Roman" w:hAnsi="Times New Roman" w:cs="Times New Roman"/>
          <w:sz w:val="24"/>
          <w:szCs w:val="24"/>
        </w:rPr>
      </w:pPr>
      <w:r w:rsidRPr="00532392">
        <w:rPr>
          <w:rFonts w:ascii="Times New Roman" w:hAnsi="Times New Roman" w:cs="Times New Roman"/>
          <w:sz w:val="24"/>
          <w:szCs w:val="24"/>
        </w:rPr>
        <w:t>Среди методологических подходов к формированию ООП ДОУ на современном этапе  развития дошкольного образования выделяют культурно-исторический, личностный и деятельный.</w:t>
      </w:r>
    </w:p>
    <w:p w:rsidR="002072BC" w:rsidRDefault="002072BC" w:rsidP="00A564FB">
      <w:pPr>
        <w:widowControl w:val="0"/>
        <w:tabs>
          <w:tab w:val="left" w:pos="0"/>
        </w:tabs>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32392" w:rsidRPr="00532392" w:rsidRDefault="00532392" w:rsidP="00A564FB">
      <w:pPr>
        <w:widowControl w:val="0"/>
        <w:tabs>
          <w:tab w:val="left" w:pos="0"/>
        </w:tabs>
        <w:ind w:right="2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15"/>
      </w:tblGrid>
      <w:tr w:rsidR="00532392" w:rsidRPr="00532392" w:rsidTr="0079066A">
        <w:tc>
          <w:tcPr>
            <w:tcW w:w="3510" w:type="dxa"/>
          </w:tcPr>
          <w:p w:rsidR="00532392" w:rsidRPr="00532392" w:rsidRDefault="00532392" w:rsidP="0079066A">
            <w:pPr>
              <w:widowControl w:val="0"/>
              <w:tabs>
                <w:tab w:val="left" w:pos="0"/>
              </w:tabs>
              <w:ind w:right="20"/>
              <w:jc w:val="center"/>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 xml:space="preserve">Подходы </w:t>
            </w:r>
          </w:p>
        </w:tc>
        <w:tc>
          <w:tcPr>
            <w:tcW w:w="6015" w:type="dxa"/>
          </w:tcPr>
          <w:p w:rsidR="00532392" w:rsidRPr="00532392" w:rsidRDefault="00532392" w:rsidP="0079066A">
            <w:pPr>
              <w:widowControl w:val="0"/>
              <w:tabs>
                <w:tab w:val="left" w:pos="0"/>
              </w:tabs>
              <w:ind w:right="20"/>
              <w:jc w:val="center"/>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Содержание</w:t>
            </w:r>
          </w:p>
        </w:tc>
      </w:tr>
      <w:tr w:rsidR="00532392" w:rsidRPr="00532392" w:rsidTr="0079066A">
        <w:tc>
          <w:tcPr>
            <w:tcW w:w="3510" w:type="dxa"/>
          </w:tcPr>
          <w:p w:rsidR="00532392" w:rsidRPr="00532392" w:rsidRDefault="00532392" w:rsidP="0079066A">
            <w:pPr>
              <w:widowControl w:val="0"/>
              <w:tabs>
                <w:tab w:val="left" w:pos="0"/>
              </w:tabs>
              <w:ind w:right="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Культурно-исторический</w:t>
            </w:r>
          </w:p>
        </w:tc>
        <w:tc>
          <w:tcPr>
            <w:tcW w:w="6015" w:type="dxa"/>
          </w:tcPr>
          <w:p w:rsidR="00532392" w:rsidRPr="00532392" w:rsidRDefault="00532392" w:rsidP="0079066A">
            <w:pPr>
              <w:widowControl w:val="0"/>
              <w:tabs>
                <w:tab w:val="left" w:pos="0"/>
              </w:tabs>
              <w:ind w:right="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tc>
      </w:tr>
      <w:tr w:rsidR="00532392" w:rsidRPr="00532392" w:rsidTr="0079066A">
        <w:tc>
          <w:tcPr>
            <w:tcW w:w="3510" w:type="dxa"/>
          </w:tcPr>
          <w:p w:rsidR="00532392" w:rsidRPr="00532392" w:rsidRDefault="00532392" w:rsidP="0079066A">
            <w:pPr>
              <w:widowControl w:val="0"/>
              <w:tabs>
                <w:tab w:val="left" w:pos="0"/>
              </w:tabs>
              <w:ind w:right="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Личностный </w:t>
            </w:r>
          </w:p>
        </w:tc>
        <w:tc>
          <w:tcPr>
            <w:tcW w:w="6015" w:type="dxa"/>
          </w:tcPr>
          <w:p w:rsidR="00532392" w:rsidRPr="00532392" w:rsidRDefault="00532392" w:rsidP="0079066A">
            <w:pPr>
              <w:widowControl w:val="0"/>
              <w:tabs>
                <w:tab w:val="left" w:pos="0"/>
              </w:tabs>
              <w:ind w:right="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 основе развития лежит эволюция поведения и интересов ребенка, изменения структуры направленности поведения. Деятельность определяется непосредственными мотивами. Деятельность должна быть осмысленной.</w:t>
            </w:r>
          </w:p>
        </w:tc>
      </w:tr>
      <w:tr w:rsidR="00532392" w:rsidRPr="00532392" w:rsidTr="0079066A">
        <w:tc>
          <w:tcPr>
            <w:tcW w:w="3510" w:type="dxa"/>
          </w:tcPr>
          <w:p w:rsidR="00532392" w:rsidRPr="00532392" w:rsidRDefault="00532392" w:rsidP="0079066A">
            <w:pPr>
              <w:widowControl w:val="0"/>
              <w:tabs>
                <w:tab w:val="left" w:pos="0"/>
              </w:tabs>
              <w:ind w:right="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Деятельностный</w:t>
            </w:r>
          </w:p>
        </w:tc>
        <w:tc>
          <w:tcPr>
            <w:tcW w:w="6015" w:type="dxa"/>
          </w:tcPr>
          <w:p w:rsidR="00532392" w:rsidRPr="00532392" w:rsidRDefault="00532392" w:rsidP="0079066A">
            <w:pPr>
              <w:widowControl w:val="0"/>
              <w:tabs>
                <w:tab w:val="left" w:pos="0"/>
              </w:tabs>
              <w:ind w:right="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Рассматривает деятельность, наравне с обучением, как движущую силу психического развития ребенка.</w:t>
            </w:r>
          </w:p>
        </w:tc>
      </w:tr>
    </w:tbl>
    <w:p w:rsidR="00532392" w:rsidRPr="00532392" w:rsidRDefault="00532392" w:rsidP="002072BC">
      <w:pPr>
        <w:widowControl w:val="0"/>
        <w:tabs>
          <w:tab w:val="left" w:pos="0"/>
          <w:tab w:val="left" w:pos="547"/>
        </w:tabs>
        <w:ind w:right="20" w:firstLine="851"/>
        <w:jc w:val="both"/>
        <w:rPr>
          <w:rFonts w:ascii="Times New Roman" w:hAnsi="Times New Roman" w:cs="Times New Roman"/>
          <w:sz w:val="24"/>
          <w:szCs w:val="24"/>
        </w:rPr>
      </w:pPr>
      <w:r w:rsidRPr="00532392">
        <w:rPr>
          <w:rFonts w:ascii="Times New Roman" w:hAnsi="Times New Roman" w:cs="Times New Roman"/>
          <w:sz w:val="24"/>
          <w:szCs w:val="24"/>
        </w:rPr>
        <w:t>Рабочая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w:t>
      </w:r>
      <w:r w:rsidR="002072BC">
        <w:rPr>
          <w:rFonts w:ascii="Times New Roman" w:hAnsi="Times New Roman" w:cs="Times New Roman"/>
          <w:sz w:val="24"/>
          <w:szCs w:val="24"/>
        </w:rPr>
        <w:t>едпосылок учебной деятельности.</w:t>
      </w:r>
    </w:p>
    <w:p w:rsidR="00532392" w:rsidRPr="00532392" w:rsidRDefault="00532392" w:rsidP="00532392">
      <w:pPr>
        <w:pStyle w:val="41"/>
        <w:numPr>
          <w:ilvl w:val="2"/>
          <w:numId w:val="1"/>
        </w:numPr>
        <w:shd w:val="clear" w:color="auto" w:fill="auto"/>
        <w:tabs>
          <w:tab w:val="left" w:pos="547"/>
          <w:tab w:val="left" w:pos="709"/>
        </w:tabs>
        <w:spacing w:before="0" w:after="0" w:line="240" w:lineRule="auto"/>
        <w:ind w:left="0" w:right="20" w:firstLine="0"/>
        <w:rPr>
          <w:b/>
          <w:sz w:val="24"/>
          <w:szCs w:val="24"/>
        </w:rPr>
      </w:pPr>
      <w:r w:rsidRPr="00532392">
        <w:rPr>
          <w:b/>
          <w:sz w:val="24"/>
          <w:szCs w:val="24"/>
        </w:rPr>
        <w:t xml:space="preserve">Значимые характеристики 2-й младшей группы МДОУ № 18 </w:t>
      </w:r>
      <w:r w:rsidR="00422F88">
        <w:rPr>
          <w:b/>
          <w:sz w:val="24"/>
          <w:szCs w:val="24"/>
        </w:rPr>
        <w:t>г.Будённовска</w:t>
      </w:r>
    </w:p>
    <w:p w:rsidR="00532392" w:rsidRPr="00532392" w:rsidRDefault="00532392" w:rsidP="00532392">
      <w:pPr>
        <w:pStyle w:val="41"/>
        <w:shd w:val="clear" w:color="auto" w:fill="auto"/>
        <w:tabs>
          <w:tab w:val="left" w:pos="547"/>
          <w:tab w:val="left" w:pos="709"/>
        </w:tabs>
        <w:spacing w:before="0" w:after="0" w:line="240" w:lineRule="auto"/>
        <w:ind w:right="20" w:firstLine="0"/>
        <w:rPr>
          <w:b/>
          <w:sz w:val="24"/>
          <w:szCs w:val="24"/>
        </w:rPr>
      </w:pPr>
    </w:p>
    <w:p w:rsidR="00532392" w:rsidRPr="00532392" w:rsidRDefault="00532392" w:rsidP="00532392">
      <w:pPr>
        <w:pStyle w:val="p9"/>
        <w:shd w:val="clear" w:color="auto" w:fill="FFFFFF"/>
        <w:spacing w:before="0" w:beforeAutospacing="0" w:after="0" w:afterAutospacing="0"/>
        <w:ind w:firstLine="850"/>
        <w:jc w:val="both"/>
        <w:rPr>
          <w:color w:val="000000"/>
        </w:rPr>
      </w:pPr>
    </w:p>
    <w:p w:rsidR="00532392" w:rsidRPr="00532392" w:rsidRDefault="00532392" w:rsidP="00532392">
      <w:pPr>
        <w:pStyle w:val="p9"/>
        <w:shd w:val="clear" w:color="auto" w:fill="FFFFFF"/>
        <w:spacing w:before="0" w:beforeAutospacing="0" w:after="0" w:afterAutospacing="0"/>
        <w:ind w:firstLine="850"/>
        <w:jc w:val="both"/>
        <w:rPr>
          <w:color w:val="000000"/>
        </w:rPr>
      </w:pPr>
      <w:r w:rsidRPr="00532392">
        <w:rPr>
          <w:color w:val="000000"/>
        </w:rPr>
        <w:t>Основные участники реализации программы: дети дошкольного возраста (с 3 до 4 лет), родители (законные представители), педагоги.</w:t>
      </w:r>
    </w:p>
    <w:p w:rsidR="00532392" w:rsidRPr="00532392" w:rsidRDefault="00532392" w:rsidP="00532392">
      <w:pPr>
        <w:pStyle w:val="p9"/>
        <w:shd w:val="clear" w:color="auto" w:fill="FFFFFF"/>
        <w:spacing w:before="0" w:beforeAutospacing="0" w:after="0" w:afterAutospacing="0"/>
        <w:ind w:firstLine="850"/>
        <w:jc w:val="both"/>
        <w:rPr>
          <w:color w:val="000000"/>
        </w:rPr>
      </w:pPr>
      <w:r w:rsidRPr="00532392">
        <w:rPr>
          <w:color w:val="000000"/>
        </w:rPr>
        <w:t>Группа функционирует в режиме 5-ти дневной рабочей недели.</w:t>
      </w:r>
    </w:p>
    <w:p w:rsidR="00532392" w:rsidRPr="00532392" w:rsidRDefault="00532392" w:rsidP="00532392">
      <w:pPr>
        <w:pStyle w:val="p9"/>
        <w:shd w:val="clear" w:color="auto" w:fill="FFFFFF"/>
        <w:spacing w:before="0" w:beforeAutospacing="0" w:after="0" w:afterAutospacing="0"/>
        <w:ind w:firstLine="850"/>
        <w:jc w:val="both"/>
        <w:rPr>
          <w:color w:val="000000"/>
        </w:rPr>
      </w:pPr>
      <w:r w:rsidRPr="00532392">
        <w:rPr>
          <w:color w:val="000000"/>
        </w:rPr>
        <w:t>Образовательный процесс в группе осуществляется по двум режимам с учетом теплого и холодного периодов года.</w:t>
      </w:r>
    </w:p>
    <w:p w:rsidR="00532392" w:rsidRPr="00532392" w:rsidRDefault="00532392" w:rsidP="00532392">
      <w:pPr>
        <w:pStyle w:val="p9"/>
        <w:shd w:val="clear" w:color="auto" w:fill="FFFFFF"/>
        <w:spacing w:before="0" w:beforeAutospacing="0" w:after="0" w:afterAutospacing="0"/>
        <w:ind w:firstLine="850"/>
        <w:jc w:val="both"/>
        <w:rPr>
          <w:color w:val="000000"/>
        </w:rPr>
      </w:pPr>
      <w:r w:rsidRPr="00532392">
        <w:rPr>
          <w:color w:val="000000"/>
        </w:rPr>
        <w:t>По наполняемости группы соответствуют требованиям СанПин 2.4.1.3049-13</w:t>
      </w:r>
    </w:p>
    <w:p w:rsidR="00532392" w:rsidRPr="00532392" w:rsidRDefault="00532392" w:rsidP="00532392">
      <w:pPr>
        <w:pStyle w:val="p9"/>
        <w:shd w:val="clear" w:color="auto" w:fill="FFFFFF"/>
        <w:spacing w:before="0" w:beforeAutospacing="0" w:after="0" w:afterAutospacing="0"/>
        <w:ind w:firstLine="850"/>
        <w:jc w:val="both"/>
        <w:rPr>
          <w:color w:val="000000"/>
        </w:rPr>
      </w:pPr>
      <w:r w:rsidRPr="00532392">
        <w:rPr>
          <w:color w:val="000000"/>
        </w:rPr>
        <w:t>Воспитание и обучение в детском саду носит светский, общедоступный характер и ведется на русском языке.</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Возрастные особенности развития детей дошкольного возраста подробно сформулированы в Примерной основной общеобразовательной программе дошкольного образования «Детство» под ред. Бабаева Т.И., Гогоберидзе А.Г., Солнцева О.В. и др. </w:t>
      </w:r>
    </w:p>
    <w:p w:rsidR="00532392" w:rsidRPr="00532392" w:rsidRDefault="00532392" w:rsidP="00532392">
      <w:pPr>
        <w:ind w:right="120" w:firstLine="851"/>
        <w:jc w:val="both"/>
        <w:textAlignment w:val="top"/>
        <w:rPr>
          <w:rFonts w:ascii="Times New Roman" w:hAnsi="Times New Roman" w:cs="Times New Roman"/>
          <w:color w:val="000000"/>
          <w:sz w:val="24"/>
          <w:szCs w:val="24"/>
        </w:rPr>
      </w:pPr>
      <w:r w:rsidRPr="00532392">
        <w:rPr>
          <w:rFonts w:ascii="Times New Roman" w:hAnsi="Times New Roman" w:cs="Times New Roman"/>
          <w:color w:val="000000"/>
          <w:sz w:val="24"/>
          <w:szCs w:val="24"/>
        </w:rPr>
        <w:t>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 </w:t>
      </w:r>
    </w:p>
    <w:p w:rsidR="00532392" w:rsidRPr="00532392" w:rsidRDefault="00532392" w:rsidP="00532392">
      <w:pPr>
        <w:ind w:right="120" w:firstLine="851"/>
        <w:jc w:val="both"/>
        <w:textAlignment w:val="top"/>
        <w:rPr>
          <w:rFonts w:ascii="Times New Roman" w:hAnsi="Times New Roman" w:cs="Times New Roman"/>
          <w:color w:val="000000"/>
          <w:sz w:val="24"/>
          <w:szCs w:val="24"/>
        </w:rPr>
      </w:pPr>
      <w:r w:rsidRPr="00532392">
        <w:rPr>
          <w:rFonts w:ascii="Times New Roman" w:hAnsi="Times New Roman" w:cs="Times New Roman"/>
          <w:color w:val="000000"/>
          <w:sz w:val="24"/>
          <w:szCs w:val="24"/>
        </w:rPr>
        <w:t>Все дети разносторонне развиты, многие из них дополнительно занимаются в различных кружках, секциях, бассейне. </w:t>
      </w:r>
    </w:p>
    <w:p w:rsidR="00532392" w:rsidRPr="00532392" w:rsidRDefault="00532392" w:rsidP="00532392">
      <w:pPr>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На протяжении года дети развивались согласно возрасту и по всем направлениям развития показали положительную динамику и высокие результаты</w:t>
      </w:r>
    </w:p>
    <w:p w:rsidR="00532392" w:rsidRPr="00532392" w:rsidRDefault="00532392" w:rsidP="00532392">
      <w:pPr>
        <w:jc w:val="both"/>
        <w:rPr>
          <w:rFonts w:ascii="Times New Roman" w:hAnsi="Times New Roman" w:cs="Times New Roman"/>
          <w:color w:val="000000"/>
          <w:sz w:val="24"/>
          <w:szCs w:val="24"/>
        </w:rPr>
      </w:pPr>
    </w:p>
    <w:p w:rsidR="00532392" w:rsidRPr="00532392" w:rsidRDefault="00532392" w:rsidP="00A564FB">
      <w:pPr>
        <w:pStyle w:val="ad"/>
        <w:numPr>
          <w:ilvl w:val="2"/>
          <w:numId w:val="1"/>
        </w:numPr>
        <w:spacing w:after="0"/>
        <w:rPr>
          <w:rFonts w:ascii="Times New Roman" w:hAnsi="Times New Roman"/>
          <w:b/>
          <w:sz w:val="24"/>
          <w:szCs w:val="24"/>
        </w:rPr>
      </w:pPr>
      <w:r w:rsidRPr="00532392">
        <w:rPr>
          <w:rFonts w:ascii="Times New Roman" w:hAnsi="Times New Roman"/>
          <w:b/>
          <w:sz w:val="24"/>
          <w:szCs w:val="24"/>
        </w:rPr>
        <w:t xml:space="preserve">Характеристика особенностей развития детей </w:t>
      </w:r>
      <w:r w:rsidR="00422F88">
        <w:rPr>
          <w:rFonts w:ascii="Times New Roman" w:hAnsi="Times New Roman"/>
          <w:b/>
          <w:sz w:val="24"/>
          <w:szCs w:val="24"/>
        </w:rPr>
        <w:t>2-й младшей группы.</w:t>
      </w:r>
    </w:p>
    <w:p w:rsidR="00532392" w:rsidRPr="00532392" w:rsidRDefault="00532392" w:rsidP="00A564FB">
      <w:pPr>
        <w:spacing w:after="0"/>
        <w:ind w:left="1866"/>
        <w:contextualSpacing/>
        <w:rPr>
          <w:rFonts w:ascii="Times New Roman" w:eastAsia="Calibri" w:hAnsi="Times New Roman" w:cs="Times New Roman"/>
          <w:b/>
          <w:sz w:val="24"/>
          <w:szCs w:val="24"/>
          <w:lang w:eastAsia="en-US"/>
        </w:rPr>
      </w:pPr>
    </w:p>
    <w:p w:rsidR="00A564FB" w:rsidRDefault="00532392" w:rsidP="00A564FB">
      <w:pPr>
        <w:pStyle w:val="31"/>
        <w:shd w:val="clear" w:color="auto" w:fill="auto"/>
        <w:spacing w:line="240" w:lineRule="auto"/>
        <w:ind w:left="20" w:right="20" w:firstLine="831"/>
        <w:jc w:val="both"/>
        <w:rPr>
          <w:sz w:val="24"/>
          <w:szCs w:val="24"/>
        </w:rPr>
      </w:pPr>
      <w:r w:rsidRPr="00532392">
        <w:rPr>
          <w:rStyle w:val="ae"/>
          <w:b/>
          <w:i w:val="0"/>
          <w:sz w:val="24"/>
          <w:szCs w:val="24"/>
        </w:rPr>
        <w:t>Младший дошкольный возраст (3—4 года).</w:t>
      </w:r>
    </w:p>
    <w:p w:rsidR="00532392" w:rsidRPr="00532392" w:rsidRDefault="00532392" w:rsidP="00A564FB">
      <w:pPr>
        <w:pStyle w:val="31"/>
        <w:shd w:val="clear" w:color="auto" w:fill="auto"/>
        <w:spacing w:line="240" w:lineRule="auto"/>
        <w:ind w:left="20" w:right="20" w:firstLine="831"/>
        <w:jc w:val="both"/>
        <w:rPr>
          <w:sz w:val="24"/>
          <w:szCs w:val="24"/>
        </w:rPr>
      </w:pPr>
      <w:r w:rsidRPr="00532392">
        <w:rPr>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lastRenderedPageBreak/>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532392" w:rsidRPr="00532392" w:rsidRDefault="00532392" w:rsidP="00532392">
      <w:pPr>
        <w:pStyle w:val="31"/>
        <w:shd w:val="clear" w:color="auto" w:fill="auto"/>
        <w:spacing w:line="240" w:lineRule="auto"/>
        <w:ind w:left="20" w:right="20" w:firstLine="831"/>
        <w:jc w:val="both"/>
        <w:rPr>
          <w:sz w:val="24"/>
          <w:szCs w:val="24"/>
        </w:rPr>
      </w:pPr>
      <w:r w:rsidRPr="00532392">
        <w:rPr>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532392" w:rsidRPr="00532392" w:rsidRDefault="00532392" w:rsidP="00532392">
      <w:pPr>
        <w:pStyle w:val="31"/>
        <w:shd w:val="clear" w:color="auto" w:fill="auto"/>
        <w:spacing w:line="240" w:lineRule="auto"/>
        <w:ind w:left="20" w:right="20" w:firstLine="831"/>
        <w:jc w:val="both"/>
        <w:rPr>
          <w:rStyle w:val="ae"/>
          <w:i w:val="0"/>
          <w:iCs w:val="0"/>
          <w:sz w:val="24"/>
          <w:szCs w:val="24"/>
        </w:rPr>
      </w:pPr>
      <w:r w:rsidRPr="00532392">
        <w:rPr>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w:t>
      </w:r>
      <w:r w:rsidRPr="00532392">
        <w:rPr>
          <w:sz w:val="24"/>
          <w:szCs w:val="24"/>
        </w:rPr>
        <w:softHyphen/>
        <w:t>ритмическим движениям).</w:t>
      </w:r>
    </w:p>
    <w:p w:rsidR="00532392" w:rsidRPr="00532392" w:rsidRDefault="00532392" w:rsidP="00532392">
      <w:pPr>
        <w:jc w:val="both"/>
        <w:rPr>
          <w:rFonts w:ascii="Times New Roman" w:hAnsi="Times New Roman" w:cs="Times New Roman"/>
          <w:sz w:val="24"/>
          <w:szCs w:val="24"/>
        </w:rPr>
      </w:pPr>
    </w:p>
    <w:p w:rsidR="00532392" w:rsidRPr="00532392" w:rsidRDefault="00532392" w:rsidP="00532392">
      <w:pPr>
        <w:numPr>
          <w:ilvl w:val="1"/>
          <w:numId w:val="1"/>
        </w:numPr>
        <w:shd w:val="clear" w:color="auto" w:fill="FFFFFF"/>
        <w:spacing w:after="0" w:line="240" w:lineRule="auto"/>
        <w:ind w:left="0" w:firstLine="0"/>
        <w:jc w:val="both"/>
        <w:rPr>
          <w:rFonts w:ascii="Times New Roman" w:hAnsi="Times New Roman" w:cs="Times New Roman"/>
          <w:b/>
          <w:sz w:val="24"/>
          <w:szCs w:val="24"/>
        </w:rPr>
      </w:pPr>
      <w:r w:rsidRPr="00532392">
        <w:rPr>
          <w:rFonts w:ascii="Times New Roman" w:hAnsi="Times New Roman" w:cs="Times New Roman"/>
          <w:b/>
          <w:sz w:val="24"/>
          <w:szCs w:val="24"/>
        </w:rPr>
        <w:t>Планируемые результаты как ориентиры освоения программы</w:t>
      </w:r>
    </w:p>
    <w:p w:rsidR="00532392" w:rsidRPr="00532392" w:rsidRDefault="00532392" w:rsidP="00532392">
      <w:pPr>
        <w:shd w:val="clear" w:color="auto" w:fill="FFFFFF"/>
        <w:jc w:val="both"/>
        <w:rPr>
          <w:rFonts w:ascii="Times New Roman" w:hAnsi="Times New Roman" w:cs="Times New Roman"/>
          <w:b/>
          <w:sz w:val="24"/>
          <w:szCs w:val="24"/>
        </w:rPr>
      </w:pPr>
    </w:p>
    <w:p w:rsidR="00532392" w:rsidRPr="00532392" w:rsidRDefault="00532392" w:rsidP="00532392">
      <w:pPr>
        <w:pStyle w:val="41"/>
        <w:shd w:val="clear" w:color="auto" w:fill="auto"/>
        <w:spacing w:before="0" w:after="0" w:line="240" w:lineRule="auto"/>
        <w:ind w:left="20" w:right="20" w:firstLine="831"/>
        <w:rPr>
          <w:sz w:val="24"/>
          <w:szCs w:val="24"/>
        </w:rPr>
      </w:pPr>
      <w:r w:rsidRPr="00532392">
        <w:rPr>
          <w:sz w:val="24"/>
          <w:szCs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w:t>
      </w:r>
      <w:r w:rsidRPr="00532392">
        <w:rPr>
          <w:sz w:val="24"/>
          <w:szCs w:val="24"/>
        </w:rPr>
        <w:lastRenderedPageBreak/>
        <w:t>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32392" w:rsidRPr="00532392" w:rsidRDefault="00532392" w:rsidP="00532392">
      <w:pPr>
        <w:pStyle w:val="41"/>
        <w:shd w:val="clear" w:color="auto" w:fill="auto"/>
        <w:spacing w:before="0" w:after="0" w:line="240" w:lineRule="auto"/>
        <w:ind w:left="20" w:right="20" w:firstLine="831"/>
        <w:rPr>
          <w:sz w:val="24"/>
          <w:szCs w:val="24"/>
        </w:rPr>
      </w:pPr>
      <w:r w:rsidRPr="00532392">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32392" w:rsidRPr="00532392" w:rsidRDefault="00532392" w:rsidP="00532392">
      <w:pPr>
        <w:pStyle w:val="41"/>
        <w:shd w:val="clear" w:color="auto" w:fill="auto"/>
        <w:spacing w:before="0" w:after="169" w:line="240" w:lineRule="auto"/>
        <w:ind w:left="20" w:right="20" w:firstLine="831"/>
        <w:rPr>
          <w:sz w:val="24"/>
          <w:szCs w:val="24"/>
        </w:rPr>
      </w:pPr>
      <w:r w:rsidRPr="00532392">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32392" w:rsidRPr="00976682" w:rsidRDefault="00532392" w:rsidP="00976682">
      <w:pPr>
        <w:jc w:val="center"/>
        <w:rPr>
          <w:rFonts w:ascii="Times New Roman" w:hAnsi="Times New Roman" w:cs="Times New Roman"/>
          <w:b/>
          <w:sz w:val="24"/>
          <w:szCs w:val="24"/>
        </w:rPr>
      </w:pPr>
      <w:r w:rsidRPr="00976682">
        <w:rPr>
          <w:rFonts w:ascii="Times New Roman" w:hAnsi="Times New Roman" w:cs="Times New Roman"/>
          <w:b/>
          <w:sz w:val="24"/>
          <w:szCs w:val="24"/>
        </w:rPr>
        <w:t>Целевые ориентиры образования в раннем возрасте</w:t>
      </w:r>
    </w:p>
    <w:p w:rsidR="0079066A" w:rsidRPr="00532392" w:rsidRDefault="0079066A" w:rsidP="0079066A">
      <w:pPr>
        <w:pStyle w:val="31"/>
        <w:shd w:val="clear" w:color="auto" w:fill="auto"/>
        <w:ind w:right="-34" w:firstLine="709"/>
        <w:jc w:val="both"/>
        <w:rPr>
          <w:b/>
          <w:sz w:val="24"/>
          <w:szCs w:val="24"/>
        </w:rPr>
      </w:pPr>
      <w:r w:rsidRPr="00532392">
        <w:rPr>
          <w:b/>
          <w:sz w:val="24"/>
          <w:szCs w:val="24"/>
        </w:rPr>
        <w:t>К четырем годам:</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принимает цель, в играх, в предметной и художественной деятельности по показу и пробуждению взрослых ребенок доводит начатую работу до определенного результата.</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понимает, что вещи, предметы сделаны людьми и требуют бережного обращения с ними.</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проявляет эмоциональную отзывчивость, подражая примеру взрослых, старается утешить обиженного, угостить, обрадовать, помочь.</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проявляет интерес к сверстникам, к взаимодействию в игре, в повседневном общении и бытовой деятельности.</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способен предложить собственный замысел и воплотить его в игре, рисунке, постройке.</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сформирована соответствующая возрасту координация движений.</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xml:space="preserve">- владеет элементарной культурой поведения во время еды за столом, навыками самообслуживания: умывания, одевания. </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lastRenderedPageBreak/>
        <w:t>- правильно пользуется предметами личной гигиены (полотенцем, носовым платком, расческой).</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в совместной с педагогами познавательной деятельности переживает чувство удивления, радости познания мира.</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знает свое имя, фамилию, пол, возраст.</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осознает свои отдельные умения и действия, которые самостоятельно освоены («Я умею строить дом», «Я умею сам застегивать куртку» и т.д.)</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узнает дом, квартиру, в которой живет, детский сад, группу, своих воспитателей, няню.</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знает членов своей семьи и ближайших родственников.</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разговаривает со взрослым о членах своей семьи, отвечая на вопросы при рассматривании семейного альбом или фотографий.</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называет хорошо знакомых животных и растения ближайшего окружения, их действия, яркие признаки внешнего вида.</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способен не только объединить предметы по внешнему сходству (форма, цвет.Величина), но и усваивать общепринятые представления о группах предметов (одежда, посуда, игрушки).</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испытывает удовлетворение от одобрения правильных действий взрослыми.</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внимательно вслушивается в речь и указания взрослого, принимает образец.</w:t>
      </w:r>
    </w:p>
    <w:p w:rsidR="0079066A" w:rsidRPr="00532392" w:rsidRDefault="0079066A" w:rsidP="0079066A">
      <w:pPr>
        <w:pStyle w:val="41"/>
        <w:shd w:val="clear" w:color="auto" w:fill="auto"/>
        <w:spacing w:before="0" w:after="0" w:line="240" w:lineRule="auto"/>
        <w:ind w:left="20" w:right="400" w:firstLine="831"/>
        <w:rPr>
          <w:sz w:val="24"/>
          <w:szCs w:val="24"/>
        </w:rPr>
      </w:pPr>
      <w:r w:rsidRPr="00532392">
        <w:rPr>
          <w:sz w:val="24"/>
          <w:szCs w:val="24"/>
        </w:rPr>
        <w:t>- следуя вопросам взрослого, рассматривает предметы, игрушки, иллюстрации, слушает комментарии и пояснения взрослого.</w:t>
      </w:r>
    </w:p>
    <w:p w:rsidR="0079066A" w:rsidRDefault="0079066A" w:rsidP="0079066A">
      <w:pPr>
        <w:pStyle w:val="31"/>
        <w:shd w:val="clear" w:color="auto" w:fill="auto"/>
        <w:spacing w:after="193" w:line="240" w:lineRule="auto"/>
        <w:ind w:right="20" w:firstLine="0"/>
        <w:jc w:val="both"/>
        <w:rPr>
          <w:b/>
          <w:sz w:val="24"/>
          <w:szCs w:val="24"/>
        </w:rPr>
      </w:pPr>
    </w:p>
    <w:p w:rsidR="00532392" w:rsidRPr="00532392" w:rsidRDefault="00532392" w:rsidP="00532392">
      <w:pPr>
        <w:pStyle w:val="31"/>
        <w:shd w:val="clear" w:color="auto" w:fill="auto"/>
        <w:spacing w:after="193" w:line="240" w:lineRule="auto"/>
        <w:ind w:left="20" w:right="20" w:firstLine="831"/>
        <w:jc w:val="both"/>
        <w:rPr>
          <w:sz w:val="24"/>
          <w:szCs w:val="24"/>
        </w:rPr>
      </w:pPr>
      <w:r w:rsidRPr="00532392">
        <w:rPr>
          <w:b/>
          <w:sz w:val="24"/>
          <w:szCs w:val="24"/>
        </w:rPr>
        <w:t>Планируемые результаты развития детей на уровне целевых ориентиров</w:t>
      </w:r>
    </w:p>
    <w:p w:rsidR="00532392" w:rsidRPr="00532392" w:rsidRDefault="00532392" w:rsidP="00532392">
      <w:pPr>
        <w:pStyle w:val="41"/>
        <w:shd w:val="clear" w:color="auto" w:fill="auto"/>
        <w:spacing w:before="0" w:after="279" w:line="240" w:lineRule="auto"/>
        <w:ind w:left="20" w:right="400" w:firstLine="831"/>
        <w:rPr>
          <w:sz w:val="24"/>
          <w:szCs w:val="24"/>
        </w:rPr>
      </w:pPr>
      <w:r w:rsidRPr="00532392">
        <w:rPr>
          <w:sz w:val="24"/>
          <w:szCs w:val="24"/>
        </w:rPr>
        <w:t>У ребёнка сформированы умения и навыки, необходимые для осуществления различных видов деятельности.</w:t>
      </w:r>
    </w:p>
    <w:p w:rsidR="00532392" w:rsidRPr="00532392" w:rsidRDefault="00532392" w:rsidP="00532392">
      <w:pPr>
        <w:pStyle w:val="41"/>
        <w:shd w:val="clear" w:color="auto" w:fill="auto"/>
        <w:spacing w:before="0" w:after="0" w:line="240" w:lineRule="auto"/>
        <w:ind w:left="20" w:right="400" w:firstLine="831"/>
        <w:rPr>
          <w:sz w:val="24"/>
          <w:szCs w:val="24"/>
        </w:rPr>
      </w:pPr>
    </w:p>
    <w:p w:rsidR="00532392" w:rsidRPr="00532392" w:rsidRDefault="00532392" w:rsidP="00532392">
      <w:pPr>
        <w:widowControl w:val="0"/>
        <w:numPr>
          <w:ilvl w:val="1"/>
          <w:numId w:val="1"/>
        </w:numPr>
        <w:spacing w:after="0" w:line="240" w:lineRule="auto"/>
        <w:ind w:right="400"/>
        <w:jc w:val="both"/>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 xml:space="preserve">Педагогическая диагностика </w:t>
      </w:r>
    </w:p>
    <w:p w:rsidR="00532392" w:rsidRPr="00532392" w:rsidRDefault="00532392" w:rsidP="00532392">
      <w:pPr>
        <w:widowControl w:val="0"/>
        <w:ind w:left="786" w:right="400"/>
        <w:jc w:val="both"/>
        <w:rPr>
          <w:rFonts w:ascii="Times New Roman" w:hAnsi="Times New Roman" w:cs="Times New Roman"/>
          <w:b/>
          <w:color w:val="000000"/>
          <w:sz w:val="24"/>
          <w:szCs w:val="24"/>
        </w:rPr>
      </w:pP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2) оптимизации работы с группой детей.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532392" w:rsidRPr="00532392" w:rsidRDefault="00532392" w:rsidP="00532392">
      <w:pPr>
        <w:ind w:left="202"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532392" w:rsidRPr="00532392" w:rsidRDefault="00532392" w:rsidP="00532392">
      <w:pPr>
        <w:ind w:left="202"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532392" w:rsidRPr="00532392" w:rsidRDefault="00532392" w:rsidP="00532392">
      <w:pPr>
        <w:ind w:left="202" w:firstLine="851"/>
        <w:jc w:val="both"/>
        <w:rPr>
          <w:rFonts w:ascii="Times New Roman" w:hAnsi="Times New Roman" w:cs="Times New Roman"/>
          <w:sz w:val="24"/>
          <w:szCs w:val="24"/>
        </w:rPr>
      </w:pPr>
      <w:r w:rsidRPr="00532392">
        <w:rPr>
          <w:rFonts w:ascii="Times New Roman" w:hAnsi="Times New Roman" w:cs="Times New Roman"/>
          <w:i/>
          <w:sz w:val="24"/>
          <w:szCs w:val="24"/>
        </w:rPr>
        <w:t xml:space="preserve"> Основная цель педагогической диагностики</w:t>
      </w:r>
      <w:r w:rsidRPr="00532392">
        <w:rPr>
          <w:rFonts w:ascii="Times New Roman" w:hAnsi="Times New Roman" w:cs="Times New Roman"/>
          <w:sz w:val="24"/>
          <w:szCs w:val="24"/>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педагогами используются диагностические методы:</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наблюдение проявлений ребенка в деятельности и общении с другими субъектами педагогического процесса;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свободные беседы с детьми.  </w:t>
      </w:r>
    </w:p>
    <w:p w:rsidR="00532392" w:rsidRPr="00532392" w:rsidRDefault="00532392" w:rsidP="00976682">
      <w:pPr>
        <w:tabs>
          <w:tab w:val="left" w:pos="851"/>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 качестве дополнительных методов используются: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анализ продуктов детской деятельности;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простые тесты;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специальные диагностические ситуации. </w:t>
      </w:r>
    </w:p>
    <w:p w:rsidR="00532392" w:rsidRPr="00532392" w:rsidRDefault="00532392" w:rsidP="00976682">
      <w:pPr>
        <w:tabs>
          <w:tab w:val="left" w:pos="851"/>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Педагогическая диагностика достижений ребенка направлена на изучение: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деятельностных умений ребенка;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интересов, предпочтений, склонностей ребенка;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личностных особенностей ребенка;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поведенческих проявлений ребенка;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особенностей взаимодействия ребенка со сверстниками;  </w:t>
      </w:r>
    </w:p>
    <w:p w:rsidR="00532392" w:rsidRPr="00532392" w:rsidRDefault="00532392" w:rsidP="001C2FBC">
      <w:pPr>
        <w:numPr>
          <w:ilvl w:val="0"/>
          <w:numId w:val="4"/>
        </w:numPr>
        <w:tabs>
          <w:tab w:val="left" w:pos="851"/>
        </w:tabs>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особенностей взаимодействия ребенка со взрослыми  </w:t>
      </w:r>
    </w:p>
    <w:p w:rsidR="00532392" w:rsidRPr="00532392" w:rsidRDefault="00532392" w:rsidP="00532392">
      <w:pPr>
        <w:spacing w:after="52"/>
        <w:ind w:firstLine="851"/>
        <w:jc w:val="both"/>
        <w:rPr>
          <w:rFonts w:ascii="Times New Roman" w:hAnsi="Times New Roman" w:cs="Times New Roman"/>
          <w:sz w:val="24"/>
          <w:szCs w:val="24"/>
        </w:rPr>
      </w:pPr>
      <w:r w:rsidRPr="00532392">
        <w:rPr>
          <w:rFonts w:ascii="Times New Roman" w:hAnsi="Times New Roman" w:cs="Times New Roman"/>
          <w:b/>
          <w:i/>
          <w:sz w:val="24"/>
          <w:szCs w:val="24"/>
        </w:rPr>
        <w:t xml:space="preserve">Принципы педагогической диагностики  </w:t>
      </w:r>
    </w:p>
    <w:p w:rsidR="00532392" w:rsidRPr="00532392" w:rsidRDefault="00532392" w:rsidP="00532392">
      <w:pPr>
        <w:ind w:left="202"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532392" w:rsidRPr="00532392" w:rsidRDefault="00532392" w:rsidP="00532392">
      <w:pPr>
        <w:ind w:left="202" w:firstLine="851"/>
        <w:jc w:val="both"/>
        <w:rPr>
          <w:rFonts w:ascii="Times New Roman" w:hAnsi="Times New Roman" w:cs="Times New Roman"/>
          <w:sz w:val="24"/>
          <w:szCs w:val="24"/>
        </w:rPr>
      </w:pPr>
      <w:r w:rsidRPr="00532392">
        <w:rPr>
          <w:rFonts w:ascii="Times New Roman" w:hAnsi="Times New Roman" w:cs="Times New Roman"/>
          <w:i/>
          <w:sz w:val="24"/>
          <w:szCs w:val="24"/>
        </w:rPr>
        <w:t xml:space="preserve">Принцип объективности </w:t>
      </w:r>
      <w:r w:rsidRPr="00532392">
        <w:rPr>
          <w:rFonts w:ascii="Times New Roman" w:hAnsi="Times New Roman" w:cs="Times New Roman"/>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532392" w:rsidRPr="00532392" w:rsidRDefault="00532392" w:rsidP="00532392">
      <w:pPr>
        <w:ind w:left="579"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Реализация принципа предполагает соблюдение ряда правил:  </w:t>
      </w:r>
    </w:p>
    <w:p w:rsidR="00532392" w:rsidRPr="00532392" w:rsidRDefault="00532392" w:rsidP="001C2FBC">
      <w:pPr>
        <w:numPr>
          <w:ilvl w:val="0"/>
          <w:numId w:val="5"/>
        </w:numPr>
        <w:spacing w:after="51" w:line="240" w:lineRule="auto"/>
        <w:ind w:left="851" w:right="15"/>
        <w:jc w:val="both"/>
        <w:rPr>
          <w:rFonts w:ascii="Times New Roman" w:hAnsi="Times New Roman" w:cs="Times New Roman"/>
          <w:sz w:val="24"/>
          <w:szCs w:val="24"/>
        </w:rPr>
      </w:pPr>
      <w:r w:rsidRPr="00532392">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532392" w:rsidRPr="00532392" w:rsidRDefault="00532392" w:rsidP="001C2FBC">
      <w:pPr>
        <w:numPr>
          <w:ilvl w:val="0"/>
          <w:numId w:val="5"/>
        </w:numPr>
        <w:spacing w:after="51" w:line="240" w:lineRule="auto"/>
        <w:ind w:left="851" w:right="15"/>
        <w:jc w:val="both"/>
        <w:rPr>
          <w:rFonts w:ascii="Times New Roman" w:hAnsi="Times New Roman" w:cs="Times New Roman"/>
          <w:sz w:val="24"/>
          <w:szCs w:val="24"/>
        </w:rPr>
      </w:pPr>
      <w:r w:rsidRPr="00532392">
        <w:rPr>
          <w:rFonts w:ascii="Times New Roman" w:hAnsi="Times New Roman" w:cs="Times New Roman"/>
          <w:sz w:val="24"/>
          <w:szCs w:val="24"/>
        </w:rPr>
        <w:t xml:space="preserve">фиксация всех проявлений личности ребенка;  </w:t>
      </w:r>
    </w:p>
    <w:p w:rsidR="00532392" w:rsidRPr="00532392" w:rsidRDefault="00532392" w:rsidP="001C2FBC">
      <w:pPr>
        <w:numPr>
          <w:ilvl w:val="0"/>
          <w:numId w:val="5"/>
        </w:numPr>
        <w:spacing w:after="51" w:line="240" w:lineRule="auto"/>
        <w:ind w:left="851" w:right="15"/>
        <w:jc w:val="both"/>
        <w:rPr>
          <w:rFonts w:ascii="Times New Roman" w:hAnsi="Times New Roman" w:cs="Times New Roman"/>
          <w:sz w:val="24"/>
          <w:szCs w:val="24"/>
        </w:rPr>
      </w:pPr>
      <w:r w:rsidRPr="00532392">
        <w:rPr>
          <w:rFonts w:ascii="Times New Roman" w:hAnsi="Times New Roman" w:cs="Times New Roman"/>
          <w:sz w:val="24"/>
          <w:szCs w:val="24"/>
        </w:rPr>
        <w:t xml:space="preserve">сопоставление полученных данных с данными других педагогов, родителей;  </w:t>
      </w:r>
    </w:p>
    <w:p w:rsidR="00532392" w:rsidRPr="00532392" w:rsidRDefault="00532392" w:rsidP="001C2FBC">
      <w:pPr>
        <w:numPr>
          <w:ilvl w:val="0"/>
          <w:numId w:val="5"/>
        </w:numPr>
        <w:spacing w:after="51" w:line="240" w:lineRule="auto"/>
        <w:ind w:left="851" w:right="15"/>
        <w:jc w:val="both"/>
        <w:rPr>
          <w:rFonts w:ascii="Times New Roman" w:hAnsi="Times New Roman" w:cs="Times New Roman"/>
          <w:sz w:val="24"/>
          <w:szCs w:val="24"/>
        </w:rPr>
      </w:pPr>
      <w:r w:rsidRPr="00532392">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532392" w:rsidRPr="00532392" w:rsidRDefault="00532392" w:rsidP="001C2FBC">
      <w:pPr>
        <w:numPr>
          <w:ilvl w:val="0"/>
          <w:numId w:val="5"/>
        </w:numPr>
        <w:spacing w:after="51" w:line="240" w:lineRule="auto"/>
        <w:ind w:left="851" w:right="15"/>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532392" w:rsidRPr="00532392" w:rsidRDefault="00532392" w:rsidP="00532392">
      <w:pPr>
        <w:spacing w:after="52"/>
        <w:ind w:firstLine="851"/>
        <w:jc w:val="both"/>
        <w:rPr>
          <w:rFonts w:ascii="Times New Roman" w:hAnsi="Times New Roman" w:cs="Times New Roman"/>
          <w:sz w:val="24"/>
          <w:szCs w:val="24"/>
        </w:rPr>
      </w:pPr>
      <w:r w:rsidRPr="00532392">
        <w:rPr>
          <w:rFonts w:ascii="Times New Roman" w:hAnsi="Times New Roman" w:cs="Times New Roman"/>
          <w:i/>
          <w:sz w:val="24"/>
          <w:szCs w:val="24"/>
        </w:rPr>
        <w:t xml:space="preserve">Принцип целостного изучения педагогического процесса </w:t>
      </w:r>
      <w:r w:rsidRPr="00532392">
        <w:rPr>
          <w:rFonts w:ascii="Times New Roman" w:hAnsi="Times New Roman" w:cs="Times New Roman"/>
          <w:sz w:val="24"/>
          <w:szCs w:val="24"/>
        </w:rPr>
        <w:t xml:space="preserve">предполагает:  </w:t>
      </w:r>
    </w:p>
    <w:p w:rsidR="00532392" w:rsidRPr="00532392" w:rsidRDefault="00532392" w:rsidP="00532392">
      <w:pPr>
        <w:ind w:left="202"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sz w:val="24"/>
          <w:szCs w:val="24"/>
        </w:rPr>
        <w:t>Принцип процессуальности</w:t>
      </w:r>
      <w:r w:rsidRPr="00532392">
        <w:rPr>
          <w:rFonts w:ascii="Times New Roman" w:hAnsi="Times New Roman" w:cs="Times New Roman"/>
          <w:sz w:val="24"/>
          <w:szCs w:val="24"/>
        </w:rPr>
        <w:t xml:space="preserve">предполагает изучение явления в изменении, развитии. Правила, детализирующие принцип процессуальности, состоят в том, чтобы:  </w:t>
      </w:r>
    </w:p>
    <w:p w:rsidR="00532392" w:rsidRPr="00532392" w:rsidRDefault="00532392" w:rsidP="001C2FBC">
      <w:pPr>
        <w:numPr>
          <w:ilvl w:val="0"/>
          <w:numId w:val="6"/>
        </w:numPr>
        <w:spacing w:after="51" w:line="240" w:lineRule="auto"/>
        <w:ind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532392" w:rsidRPr="00532392" w:rsidRDefault="00532392" w:rsidP="001C2FBC">
      <w:pPr>
        <w:numPr>
          <w:ilvl w:val="0"/>
          <w:numId w:val="6"/>
        </w:numPr>
        <w:spacing w:after="51" w:line="240" w:lineRule="auto"/>
        <w:ind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532392" w:rsidRPr="00532392" w:rsidRDefault="00532392" w:rsidP="001C2FBC">
      <w:pPr>
        <w:numPr>
          <w:ilvl w:val="0"/>
          <w:numId w:val="6"/>
        </w:numPr>
        <w:spacing w:after="51" w:line="240" w:lineRule="auto"/>
        <w:ind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sz w:val="24"/>
          <w:szCs w:val="24"/>
        </w:rPr>
        <w:t xml:space="preserve">Принцип компетентности </w:t>
      </w:r>
      <w:r w:rsidRPr="00532392">
        <w:rPr>
          <w:rFonts w:ascii="Times New Roman" w:hAnsi="Times New Roman" w:cs="Times New Roman"/>
          <w:sz w:val="24"/>
          <w:szCs w:val="24"/>
        </w:rPr>
        <w:t xml:space="preserve">означает принятие педагогом решений только по тем вопросам, по которым он имеет специальную подготовку.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Этот принцип раскрывается:  </w:t>
      </w:r>
    </w:p>
    <w:p w:rsidR="00532392" w:rsidRPr="00532392" w:rsidRDefault="00532392" w:rsidP="00422F88">
      <w:pPr>
        <w:numPr>
          <w:ilvl w:val="0"/>
          <w:numId w:val="7"/>
        </w:numPr>
        <w:spacing w:after="51" w:line="240" w:lineRule="auto"/>
        <w:ind w:right="15" w:firstLine="424"/>
        <w:jc w:val="both"/>
        <w:rPr>
          <w:rFonts w:ascii="Times New Roman" w:hAnsi="Times New Roman" w:cs="Times New Roman"/>
          <w:sz w:val="24"/>
          <w:szCs w:val="24"/>
        </w:rPr>
      </w:pPr>
      <w:r w:rsidRPr="00532392">
        <w:rPr>
          <w:rFonts w:ascii="Times New Roman" w:hAnsi="Times New Roman" w:cs="Times New Roman"/>
          <w:sz w:val="24"/>
          <w:szCs w:val="24"/>
        </w:rPr>
        <w:t xml:space="preserve">в правилах сотрудничества (согласие, добровольность участия в диагностике);  </w:t>
      </w:r>
    </w:p>
    <w:p w:rsidR="00532392" w:rsidRPr="00532392" w:rsidRDefault="00532392" w:rsidP="00422F88">
      <w:pPr>
        <w:numPr>
          <w:ilvl w:val="0"/>
          <w:numId w:val="7"/>
        </w:numPr>
        <w:spacing w:after="51" w:line="240" w:lineRule="auto"/>
        <w:ind w:right="15" w:firstLine="424"/>
        <w:jc w:val="both"/>
        <w:rPr>
          <w:rFonts w:ascii="Times New Roman" w:hAnsi="Times New Roman" w:cs="Times New Roman"/>
          <w:sz w:val="24"/>
          <w:szCs w:val="24"/>
        </w:rPr>
      </w:pPr>
      <w:r w:rsidRPr="00532392">
        <w:rPr>
          <w:rFonts w:ascii="Times New Roman" w:hAnsi="Times New Roman" w:cs="Times New Roman"/>
          <w:sz w:val="24"/>
          <w:szCs w:val="24"/>
        </w:rPr>
        <w:t xml:space="preserve">в безопасности для испытуемого применяемых методик;  </w:t>
      </w:r>
    </w:p>
    <w:p w:rsidR="00532392" w:rsidRPr="00532392" w:rsidRDefault="00532392" w:rsidP="00422F88">
      <w:pPr>
        <w:numPr>
          <w:ilvl w:val="0"/>
          <w:numId w:val="7"/>
        </w:numPr>
        <w:spacing w:after="51" w:line="240" w:lineRule="auto"/>
        <w:ind w:right="15" w:firstLine="424"/>
        <w:jc w:val="both"/>
        <w:rPr>
          <w:rFonts w:ascii="Times New Roman" w:hAnsi="Times New Roman" w:cs="Times New Roman"/>
          <w:sz w:val="24"/>
          <w:szCs w:val="24"/>
        </w:rPr>
      </w:pPr>
      <w:r w:rsidRPr="00532392">
        <w:rPr>
          <w:rFonts w:ascii="Times New Roman" w:hAnsi="Times New Roman" w:cs="Times New Roman"/>
          <w:sz w:val="24"/>
          <w:szCs w:val="24"/>
        </w:rPr>
        <w:t xml:space="preserve">в доступности для педагога диагностических процедур и методов;  </w:t>
      </w:r>
    </w:p>
    <w:p w:rsidR="00532392" w:rsidRPr="00532392" w:rsidRDefault="00532392" w:rsidP="00422F88">
      <w:pPr>
        <w:numPr>
          <w:ilvl w:val="0"/>
          <w:numId w:val="7"/>
        </w:numPr>
        <w:spacing w:after="51" w:line="240" w:lineRule="auto"/>
        <w:ind w:right="15" w:firstLine="424"/>
        <w:jc w:val="both"/>
        <w:rPr>
          <w:rFonts w:ascii="Times New Roman" w:hAnsi="Times New Roman" w:cs="Times New Roman"/>
          <w:sz w:val="24"/>
          <w:szCs w:val="24"/>
        </w:rPr>
      </w:pPr>
      <w:r w:rsidRPr="00532392">
        <w:rPr>
          <w:rFonts w:ascii="Times New Roman" w:hAnsi="Times New Roman" w:cs="Times New Roman"/>
          <w:sz w:val="24"/>
          <w:szCs w:val="24"/>
        </w:rPr>
        <w:t>во взвешенности и корректном использовании диагностических сведений</w:t>
      </w:r>
    </w:p>
    <w:p w:rsidR="00532392" w:rsidRPr="00532392" w:rsidRDefault="00532392" w:rsidP="00422F88">
      <w:pPr>
        <w:ind w:firstLine="424"/>
        <w:jc w:val="both"/>
        <w:rPr>
          <w:rFonts w:ascii="Times New Roman" w:hAnsi="Times New Roman" w:cs="Times New Roman"/>
          <w:sz w:val="24"/>
          <w:szCs w:val="24"/>
        </w:rPr>
      </w:pPr>
      <w:r w:rsidRPr="00532392">
        <w:rPr>
          <w:rFonts w:ascii="Times New Roman" w:hAnsi="Times New Roman" w:cs="Times New Roman"/>
          <w:sz w:val="24"/>
          <w:szCs w:val="24"/>
        </w:rPr>
        <w:t xml:space="preserve">(разумной конфиденциальности результатов диагностики).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sz w:val="24"/>
          <w:szCs w:val="24"/>
        </w:rPr>
        <w:t xml:space="preserve">Принцип персонализации </w:t>
      </w:r>
      <w:r w:rsidRPr="00532392">
        <w:rPr>
          <w:rFonts w:ascii="Times New Roman" w:hAnsi="Times New Roman" w:cs="Times New Roman"/>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532392" w:rsidRPr="00532392" w:rsidRDefault="00532392" w:rsidP="00532392">
      <w:pPr>
        <w:spacing w:after="52"/>
        <w:ind w:firstLine="851"/>
        <w:jc w:val="both"/>
        <w:rPr>
          <w:rFonts w:ascii="Times New Roman" w:hAnsi="Times New Roman" w:cs="Times New Roman"/>
          <w:sz w:val="24"/>
          <w:szCs w:val="24"/>
        </w:rPr>
      </w:pPr>
      <w:r w:rsidRPr="00532392">
        <w:rPr>
          <w:rFonts w:ascii="Times New Roman" w:hAnsi="Times New Roman" w:cs="Times New Roman"/>
          <w:b/>
          <w:i/>
          <w:sz w:val="24"/>
          <w:szCs w:val="24"/>
        </w:rPr>
        <w:t xml:space="preserve">Процесс диагностирования </w:t>
      </w:r>
    </w:p>
    <w:p w:rsidR="00532392" w:rsidRPr="00532392" w:rsidRDefault="00532392" w:rsidP="001C2FBC">
      <w:pPr>
        <w:numPr>
          <w:ilvl w:val="0"/>
          <w:numId w:val="8"/>
        </w:numPr>
        <w:spacing w:after="51" w:line="240" w:lineRule="auto"/>
        <w:ind w:right="15"/>
        <w:jc w:val="both"/>
        <w:rPr>
          <w:rFonts w:ascii="Times New Roman" w:hAnsi="Times New Roman" w:cs="Times New Roman"/>
          <w:sz w:val="24"/>
          <w:szCs w:val="24"/>
        </w:rPr>
      </w:pPr>
      <w:r w:rsidRPr="00532392">
        <w:rPr>
          <w:rFonts w:ascii="Times New Roman" w:hAnsi="Times New Roman" w:cs="Times New Roman"/>
          <w:i/>
          <w:sz w:val="24"/>
          <w:szCs w:val="24"/>
        </w:rPr>
        <w:t>Первый этап – проектировочный</w:t>
      </w:r>
      <w:r w:rsidRPr="00532392">
        <w:rPr>
          <w:rFonts w:ascii="Times New Roman" w:hAnsi="Times New Roman" w:cs="Times New Roman"/>
          <w:sz w:val="24"/>
          <w:szCs w:val="24"/>
        </w:rPr>
        <w:t xml:space="preserve">. Определение цели диагностики, критерии оценки и методы. </w:t>
      </w:r>
    </w:p>
    <w:p w:rsidR="00532392" w:rsidRPr="00532392" w:rsidRDefault="00532392" w:rsidP="001C2FBC">
      <w:pPr>
        <w:numPr>
          <w:ilvl w:val="0"/>
          <w:numId w:val="8"/>
        </w:numPr>
        <w:spacing w:after="51" w:line="240" w:lineRule="auto"/>
        <w:ind w:right="15"/>
        <w:jc w:val="both"/>
        <w:rPr>
          <w:rFonts w:ascii="Times New Roman" w:hAnsi="Times New Roman" w:cs="Times New Roman"/>
          <w:sz w:val="24"/>
          <w:szCs w:val="24"/>
        </w:rPr>
      </w:pPr>
      <w:r w:rsidRPr="00532392">
        <w:rPr>
          <w:rFonts w:ascii="Times New Roman" w:hAnsi="Times New Roman" w:cs="Times New Roman"/>
          <w:i/>
          <w:sz w:val="24"/>
          <w:szCs w:val="24"/>
        </w:rPr>
        <w:t>Второй этап – практический.</w:t>
      </w:r>
      <w:r w:rsidRPr="00532392">
        <w:rPr>
          <w:rFonts w:ascii="Times New Roman" w:hAnsi="Times New Roman" w:cs="Times New Roman"/>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532392" w:rsidRPr="00532392" w:rsidRDefault="00532392" w:rsidP="001C2FBC">
      <w:pPr>
        <w:numPr>
          <w:ilvl w:val="0"/>
          <w:numId w:val="8"/>
        </w:numPr>
        <w:spacing w:after="51" w:line="240" w:lineRule="auto"/>
        <w:ind w:right="15"/>
        <w:jc w:val="both"/>
        <w:rPr>
          <w:rFonts w:ascii="Times New Roman" w:hAnsi="Times New Roman" w:cs="Times New Roman"/>
          <w:sz w:val="24"/>
          <w:szCs w:val="24"/>
        </w:rPr>
      </w:pPr>
      <w:r w:rsidRPr="00532392">
        <w:rPr>
          <w:rFonts w:ascii="Times New Roman" w:hAnsi="Times New Roman" w:cs="Times New Roman"/>
          <w:i/>
          <w:sz w:val="24"/>
          <w:szCs w:val="24"/>
        </w:rPr>
        <w:t>Третий этап – аналитический.</w:t>
      </w:r>
      <w:r w:rsidRPr="00532392">
        <w:rPr>
          <w:rFonts w:ascii="Times New Roman" w:hAnsi="Times New Roman" w:cs="Times New Roman"/>
          <w:sz w:val="24"/>
          <w:szCs w:val="24"/>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532392" w:rsidRPr="00532392" w:rsidRDefault="00532392" w:rsidP="001C2FBC">
      <w:pPr>
        <w:numPr>
          <w:ilvl w:val="0"/>
          <w:numId w:val="8"/>
        </w:numPr>
        <w:spacing w:after="51" w:line="240" w:lineRule="auto"/>
        <w:ind w:right="15"/>
        <w:jc w:val="both"/>
        <w:rPr>
          <w:rFonts w:ascii="Times New Roman" w:hAnsi="Times New Roman" w:cs="Times New Roman"/>
          <w:sz w:val="24"/>
          <w:szCs w:val="24"/>
        </w:rPr>
      </w:pPr>
      <w:r w:rsidRPr="00532392">
        <w:rPr>
          <w:rFonts w:ascii="Times New Roman" w:hAnsi="Times New Roman" w:cs="Times New Roman"/>
          <w:i/>
          <w:sz w:val="24"/>
          <w:szCs w:val="24"/>
        </w:rPr>
        <w:lastRenderedPageBreak/>
        <w:t xml:space="preserve">Четвертый этап – интерпретация данных. </w:t>
      </w:r>
      <w:r w:rsidRPr="00532392">
        <w:rPr>
          <w:rFonts w:ascii="Times New Roman" w:hAnsi="Times New Roman" w:cs="Times New Roman"/>
          <w:sz w:val="24"/>
          <w:szCs w:val="24"/>
        </w:rPr>
        <w:t xml:space="preserve">Интерпретация воспитателем полученных фактов – основной путь понимания ребенка и прогнозирования перспектив его развития.  </w:t>
      </w:r>
    </w:p>
    <w:p w:rsidR="00532392" w:rsidRPr="00532392" w:rsidRDefault="00532392" w:rsidP="001C2FBC">
      <w:pPr>
        <w:numPr>
          <w:ilvl w:val="0"/>
          <w:numId w:val="8"/>
        </w:numPr>
        <w:spacing w:after="51" w:line="240" w:lineRule="auto"/>
        <w:ind w:right="15"/>
        <w:jc w:val="both"/>
        <w:rPr>
          <w:rFonts w:ascii="Times New Roman" w:hAnsi="Times New Roman" w:cs="Times New Roman"/>
          <w:sz w:val="24"/>
          <w:szCs w:val="24"/>
        </w:rPr>
      </w:pPr>
      <w:r w:rsidRPr="00532392">
        <w:rPr>
          <w:rFonts w:ascii="Times New Roman" w:hAnsi="Times New Roman" w:cs="Times New Roman"/>
          <w:i/>
          <w:sz w:val="24"/>
          <w:szCs w:val="24"/>
        </w:rPr>
        <w:t>Пятый этап – целеобразовательный:</w:t>
      </w:r>
      <w:r w:rsidRPr="00532392">
        <w:rPr>
          <w:rFonts w:ascii="Times New Roman" w:hAnsi="Times New Roman" w:cs="Times New Roman"/>
          <w:sz w:val="24"/>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532392" w:rsidRPr="00532392" w:rsidRDefault="00532392" w:rsidP="00532392">
      <w:pPr>
        <w:widowControl w:val="0"/>
        <w:ind w:left="20" w:right="400" w:firstLine="85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532392" w:rsidRPr="00A564FB" w:rsidRDefault="00532392" w:rsidP="00A564FB">
      <w:pPr>
        <w:ind w:firstLine="851"/>
        <w:rPr>
          <w:rFonts w:ascii="Times New Roman" w:hAnsi="Times New Roman" w:cs="Times New Roman"/>
          <w:sz w:val="24"/>
          <w:szCs w:val="24"/>
        </w:rPr>
      </w:pPr>
      <w:r w:rsidRPr="00A564FB">
        <w:rPr>
          <w:rFonts w:ascii="Times New Roman" w:hAnsi="Times New Roman" w:cs="Times New Roman"/>
          <w:sz w:val="24"/>
          <w:szCs w:val="24"/>
        </w:rPr>
        <w:t>Для успешного усвоения детьми Программы разрабатываются</w:t>
      </w:r>
      <w:r w:rsidR="00A564FB" w:rsidRPr="00A564FB">
        <w:rPr>
          <w:rFonts w:ascii="Times New Roman" w:hAnsi="Times New Roman" w:cs="Times New Roman"/>
          <w:sz w:val="24"/>
          <w:szCs w:val="24"/>
        </w:rPr>
        <w:t xml:space="preserve"> индивидуальные образовательные маршруты,</w:t>
      </w:r>
      <w:r w:rsidRPr="00A564FB">
        <w:rPr>
          <w:rFonts w:ascii="Times New Roman" w:hAnsi="Times New Roman" w:cs="Times New Roman"/>
          <w:sz w:val="24"/>
          <w:szCs w:val="24"/>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532392" w:rsidRPr="00532392" w:rsidRDefault="00532392" w:rsidP="00532392">
      <w:pPr>
        <w:rPr>
          <w:rFonts w:ascii="Times New Roman" w:hAnsi="Times New Roman" w:cs="Times New Roman"/>
          <w:sz w:val="24"/>
          <w:szCs w:val="24"/>
        </w:rPr>
      </w:pPr>
    </w:p>
    <w:p w:rsidR="001C2FBC" w:rsidRPr="001C2FBC" w:rsidRDefault="001C2FBC" w:rsidP="001C2FBC">
      <w:pPr>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r w:rsidRPr="001C2FBC">
        <w:rPr>
          <w:rFonts w:ascii="Times New Roman" w:eastAsia="Calibri" w:hAnsi="Times New Roman" w:cs="Times New Roman"/>
          <w:b/>
          <w:bCs/>
          <w:sz w:val="24"/>
          <w:szCs w:val="24"/>
          <w:lang w:eastAsia="en-US"/>
        </w:rPr>
        <w:t xml:space="preserve"> «Физическое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932"/>
        <w:gridCol w:w="1134"/>
        <w:gridCol w:w="850"/>
      </w:tblGrid>
      <w:tr w:rsidR="001C2FBC" w:rsidRPr="001C2FBC" w:rsidTr="006C0376">
        <w:trPr>
          <w:trHeight w:val="218"/>
        </w:trPr>
        <w:tc>
          <w:tcPr>
            <w:tcW w:w="540"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932"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6"/>
        </w:trPr>
        <w:tc>
          <w:tcPr>
            <w:tcW w:w="540" w:type="dxa"/>
            <w:vMerge/>
          </w:tcPr>
          <w:p w:rsidR="001C2FBC" w:rsidRPr="001C2FBC" w:rsidRDefault="001C2FBC" w:rsidP="001C2FBC">
            <w:pPr>
              <w:rPr>
                <w:rFonts w:ascii="Times New Roman" w:eastAsia="Calibri" w:hAnsi="Times New Roman" w:cs="Times New Roman"/>
                <w:b/>
                <w:sz w:val="24"/>
                <w:szCs w:val="24"/>
                <w:lang w:eastAsia="en-US"/>
              </w:rPr>
            </w:pPr>
          </w:p>
        </w:tc>
        <w:tc>
          <w:tcPr>
            <w:tcW w:w="7932"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49"/>
        </w:trPr>
        <w:tc>
          <w:tcPr>
            <w:tcW w:w="10456" w:type="dxa"/>
            <w:gridSpan w:val="4"/>
          </w:tcPr>
          <w:p w:rsidR="001C2FBC" w:rsidRPr="001C2FBC" w:rsidRDefault="001C2FBC" w:rsidP="001C2FBC">
            <w:pPr>
              <w:rPr>
                <w:rFonts w:ascii="Times New Roman" w:eastAsia="Calibri" w:hAnsi="Times New Roman" w:cs="Times New Roman"/>
                <w:b/>
                <w:i/>
                <w:sz w:val="24"/>
                <w:szCs w:val="24"/>
                <w:lang w:eastAsia="en-US"/>
              </w:rPr>
            </w:pPr>
            <w:r w:rsidRPr="001C2FBC">
              <w:rPr>
                <w:rFonts w:ascii="Times New Roman" w:eastAsia="Calibri" w:hAnsi="Times New Roman" w:cs="Times New Roman"/>
                <w:i/>
                <w:sz w:val="24"/>
                <w:szCs w:val="24"/>
                <w:lang w:eastAsia="en-US"/>
              </w:rPr>
              <w:t>Сохранение и укрепление физического и психического здоровья</w:t>
            </w:r>
          </w:p>
        </w:tc>
      </w:tr>
      <w:tr w:rsidR="001C2FBC" w:rsidRPr="001C2FBC" w:rsidTr="006C0376">
        <w:trPr>
          <w:trHeight w:val="24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легко и быстро засыпает, спокойно спит, с аппетитом ест</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4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редко болеет острыми респираторно-вирусными инфекциями (2 раза в год)</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64"/>
        </w:trPr>
        <w:tc>
          <w:tcPr>
            <w:tcW w:w="10456" w:type="dxa"/>
            <w:gridSpan w:val="4"/>
          </w:tcPr>
          <w:p w:rsidR="001C2FBC" w:rsidRPr="001C2FBC" w:rsidRDefault="001C2FBC" w:rsidP="001C2FBC">
            <w:pPr>
              <w:rPr>
                <w:rFonts w:ascii="Times New Roman" w:eastAsia="Calibri" w:hAnsi="Times New Roman" w:cs="Times New Roman"/>
                <w:b/>
                <w:i/>
                <w:sz w:val="24"/>
                <w:szCs w:val="24"/>
                <w:lang w:eastAsia="en-US"/>
              </w:rPr>
            </w:pPr>
            <w:r w:rsidRPr="001C2FBC">
              <w:rPr>
                <w:rFonts w:ascii="Times New Roman" w:eastAsia="Calibri" w:hAnsi="Times New Roman" w:cs="Times New Roman"/>
                <w:i/>
                <w:sz w:val="24"/>
                <w:szCs w:val="24"/>
                <w:lang w:eastAsia="en-US"/>
              </w:rPr>
              <w:t>Воспитание культурно-гигиенических навыков</w:t>
            </w:r>
          </w:p>
        </w:tc>
      </w:tr>
      <w:tr w:rsidR="001C2FBC" w:rsidRPr="001C2FBC" w:rsidTr="006C0376">
        <w:trPr>
          <w:trHeight w:val="514"/>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приучен к опрятности (замечает непорядок в одежде, устраняет его при небольшой помощи взрослых)</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14"/>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владеет навыками поведения во время еды, умывания, умеет пользоваться носовым платком, причёсываться, следит за своим внешним видом</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498"/>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3</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охотно включается в выполнение режимных моментов и гигиенических процедур</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49"/>
        </w:trPr>
        <w:tc>
          <w:tcPr>
            <w:tcW w:w="10456" w:type="dxa"/>
            <w:gridSpan w:val="4"/>
          </w:tcPr>
          <w:p w:rsidR="001C2FBC" w:rsidRPr="001C2FBC" w:rsidRDefault="001C2FBC" w:rsidP="001C2FBC">
            <w:pPr>
              <w:rPr>
                <w:rFonts w:ascii="Times New Roman" w:eastAsia="Calibri" w:hAnsi="Times New Roman" w:cs="Times New Roman"/>
                <w:b/>
                <w:i/>
                <w:sz w:val="24"/>
                <w:szCs w:val="24"/>
                <w:lang w:eastAsia="en-US"/>
              </w:rPr>
            </w:pPr>
            <w:r w:rsidRPr="001C2FBC">
              <w:rPr>
                <w:rFonts w:ascii="Times New Roman" w:eastAsia="Calibri" w:hAnsi="Times New Roman" w:cs="Times New Roman"/>
                <w:i/>
                <w:sz w:val="24"/>
                <w:szCs w:val="24"/>
                <w:lang w:eastAsia="en-US"/>
              </w:rPr>
              <w:t>Формирование начальных представлений о здоровом образе жизни</w:t>
            </w:r>
          </w:p>
        </w:tc>
      </w:tr>
      <w:tr w:rsidR="001C2FBC" w:rsidRPr="001C2FBC" w:rsidTr="006C0376">
        <w:trPr>
          <w:trHeight w:val="24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имеет простейшее представление о полезной и вредной для здоровья пище</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763"/>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владеет элементарными знаниями о правилах личной гигиены, важных для здоровья (мыть руки, чистить зубы, делать зарядку, гулять на свежем </w:t>
            </w:r>
            <w:r w:rsidRPr="001C2FBC">
              <w:rPr>
                <w:rFonts w:ascii="Times New Roman" w:eastAsia="Calibri" w:hAnsi="Times New Roman" w:cs="Times New Roman"/>
                <w:sz w:val="24"/>
                <w:szCs w:val="24"/>
                <w:lang w:eastAsia="en-US"/>
              </w:rPr>
              <w:lastRenderedPageBreak/>
              <w:t>воздухе)  о значении сна</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4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lastRenderedPageBreak/>
              <w:t>3</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бережно относиться к своему здоровью, здоровью других детей</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498"/>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4</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сообщать о самочувствии взрослым, избегать ситуации, приносящих вред здоровью; осознает необходимость лечения</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14"/>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5</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знает физические упражнения, укрепляющие разные органы, знает о необходимости закаливания</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4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6</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соблюдает навыки гигиены и опрятности в повседневной жизни</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49"/>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 xml:space="preserve">ИТОГО:                 </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64"/>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bl>
    <w:p w:rsidR="001C2FBC" w:rsidRPr="001C2FBC" w:rsidRDefault="001C2FBC" w:rsidP="001C2FBC">
      <w:pPr>
        <w:rPr>
          <w:rFonts w:ascii="Times New Roman" w:eastAsia="Calibri" w:hAnsi="Times New Roman" w:cs="Times New Roman"/>
          <w:b/>
          <w:sz w:val="24"/>
          <w:szCs w:val="24"/>
          <w:lang w:eastAsia="en-US"/>
        </w:rPr>
      </w:pPr>
    </w:p>
    <w:p w:rsidR="001C2FBC" w:rsidRPr="001C2FBC" w:rsidRDefault="001C2FBC" w:rsidP="001C2FBC">
      <w:pPr>
        <w:spacing w:after="0"/>
        <w:jc w:val="cente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sz w:val="24"/>
          <w:szCs w:val="24"/>
          <w:lang w:eastAsia="en-US"/>
        </w:rPr>
      </w:pPr>
      <w:r w:rsidRPr="001C2FBC">
        <w:rPr>
          <w:rFonts w:ascii="Times New Roman" w:eastAsia="Calibri" w:hAnsi="Times New Roman" w:cs="Times New Roman"/>
          <w:sz w:val="24"/>
          <w:szCs w:val="24"/>
          <w:lang w:eastAsia="en-US"/>
        </w:rPr>
        <w:t>«Физическое развитие» «</w:t>
      </w:r>
      <w:r w:rsidRPr="001C2FBC">
        <w:rPr>
          <w:rFonts w:ascii="Times New Roman" w:eastAsia="Calibri" w:hAnsi="Times New Roman" w:cs="Times New Roman"/>
          <w:b/>
          <w:bCs/>
          <w:sz w:val="24"/>
          <w:szCs w:val="24"/>
          <w:lang w:eastAsia="en-US"/>
        </w:rPr>
        <w:t>Физическая культура»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932"/>
        <w:gridCol w:w="1134"/>
        <w:gridCol w:w="850"/>
      </w:tblGrid>
      <w:tr w:rsidR="001C2FBC" w:rsidRPr="001C2FBC" w:rsidTr="006C0376">
        <w:trPr>
          <w:trHeight w:val="206"/>
        </w:trPr>
        <w:tc>
          <w:tcPr>
            <w:tcW w:w="540"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932"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29"/>
        </w:trPr>
        <w:tc>
          <w:tcPr>
            <w:tcW w:w="540" w:type="dxa"/>
            <w:vMerge/>
          </w:tcPr>
          <w:p w:rsidR="001C2FBC" w:rsidRPr="001C2FBC" w:rsidRDefault="001C2FBC" w:rsidP="001C2FBC">
            <w:pPr>
              <w:rPr>
                <w:rFonts w:ascii="Times New Roman" w:eastAsia="Calibri" w:hAnsi="Times New Roman" w:cs="Times New Roman"/>
                <w:b/>
                <w:sz w:val="24"/>
                <w:szCs w:val="24"/>
                <w:lang w:eastAsia="en-US"/>
              </w:rPr>
            </w:pPr>
          </w:p>
        </w:tc>
        <w:tc>
          <w:tcPr>
            <w:tcW w:w="7932"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33"/>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Развитие физических качеств  (скоростных, силовых, гибкости, выносливости и координации)</w:t>
            </w:r>
          </w:p>
        </w:tc>
      </w:tr>
      <w:tr w:rsidR="001C2FBC" w:rsidRPr="001C2FBC" w:rsidTr="006C0376">
        <w:trPr>
          <w:trHeight w:val="43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1C2FBC">
                <w:rPr>
                  <w:rFonts w:ascii="Times New Roman" w:eastAsia="Calibri" w:hAnsi="Times New Roman" w:cs="Times New Roman"/>
                  <w:sz w:val="24"/>
                  <w:szCs w:val="24"/>
                  <w:lang w:eastAsia="en-US"/>
                </w:rPr>
                <w:t>40 см</w:t>
              </w:r>
            </w:smartTag>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1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ловкость в челночном беге</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53"/>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3</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бегать, сохраняя равновесие, изменяя направление, темп бега в соответствии с указаниями педагога</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19"/>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 xml:space="preserve">Накопление и обогащение двигательного опыта детей </w:t>
            </w:r>
          </w:p>
        </w:tc>
      </w:tr>
      <w:tr w:rsidR="001C2FBC" w:rsidRPr="001C2FBC" w:rsidTr="006C0376">
        <w:trPr>
          <w:trHeight w:val="453"/>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сохраняет равновесие при ходьбе и беге по ограниченной плоскости, при перешагивании через предметы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53"/>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может ползать на четвереньках, лазать по лесенке-стремянке, гимнастической стенке произвольным способом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3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3</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ходить прямо, не шаркая ногами, сохраняя заданное воспитателем направление</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906"/>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4</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может катать мяч в заданном направлении с расстояния </w:t>
            </w:r>
            <w:smartTag w:uri="urn:schemas-microsoft-com:office:smarttags" w:element="metricconverter">
              <w:smartTagPr>
                <w:attr w:name="ProductID" w:val="1,5 м"/>
              </w:smartTagPr>
              <w:r w:rsidRPr="001C2FBC">
                <w:rPr>
                  <w:rFonts w:ascii="Times New Roman" w:eastAsia="Calibri" w:hAnsi="Times New Roman" w:cs="Times New Roman"/>
                  <w:sz w:val="24"/>
                  <w:szCs w:val="24"/>
                  <w:lang w:eastAsia="en-US"/>
                </w:rPr>
                <w:t>1,5 м</w:t>
              </w:r>
            </w:smartTag>
            <w:r w:rsidRPr="001C2FBC">
              <w:rPr>
                <w:rFonts w:ascii="Times New Roman" w:eastAsia="Calibri" w:hAnsi="Times New Roman" w:cs="Times New Roman"/>
                <w:sz w:val="24"/>
                <w:szCs w:val="24"/>
                <w:lang w:eastAsia="en-US"/>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1C2FBC">
                <w:rPr>
                  <w:rFonts w:ascii="Times New Roman" w:eastAsia="Calibri" w:hAnsi="Times New Roman" w:cs="Times New Roman"/>
                  <w:sz w:val="24"/>
                  <w:szCs w:val="24"/>
                  <w:lang w:eastAsia="en-US"/>
                </w:rPr>
                <w:t>5 м</w:t>
              </w:r>
            </w:smartTag>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19"/>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 xml:space="preserve">Формирование у воспитанников потребности в двигательной активности и </w:t>
            </w:r>
            <w:r w:rsidRPr="001C2FBC">
              <w:rPr>
                <w:rFonts w:ascii="Times New Roman" w:eastAsia="Calibri" w:hAnsi="Times New Roman" w:cs="Times New Roman"/>
                <w:i/>
                <w:iCs/>
                <w:sz w:val="24"/>
                <w:szCs w:val="24"/>
                <w:lang w:eastAsia="en-US"/>
              </w:rPr>
              <w:lastRenderedPageBreak/>
              <w:t>физсовершенствовании</w:t>
            </w:r>
          </w:p>
        </w:tc>
      </w:tr>
      <w:tr w:rsidR="001C2FBC" w:rsidRPr="001C2FBC" w:rsidTr="006C0376">
        <w:trPr>
          <w:trHeight w:val="21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lastRenderedPageBreak/>
              <w:t>1</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принимает участие в совместных играх и физических упражнениях</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53"/>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интерес к физическим упражнениям, умеет пользоваться физкультурным оборудованием в свободное время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39"/>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3</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положительные эмоции, активность в самостоятельной и двигательной деятельности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67"/>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4</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самостоятельность в использовании спортивного оборудования (санки, трехколесный велосипед)</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453"/>
        </w:trPr>
        <w:tc>
          <w:tcPr>
            <w:tcW w:w="54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5</w:t>
            </w: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самостоятельность и творчество при выполнении физических упражнений, в подвижных играх</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19"/>
        </w:trPr>
        <w:tc>
          <w:tcPr>
            <w:tcW w:w="540" w:type="dxa"/>
          </w:tcPr>
          <w:p w:rsidR="001C2FBC" w:rsidRPr="001C2FBC" w:rsidRDefault="001C2FBC" w:rsidP="001C2FBC">
            <w:pPr>
              <w:rPr>
                <w:rFonts w:ascii="Times New Roman" w:eastAsia="Calibri" w:hAnsi="Times New Roman" w:cs="Times New Roman"/>
                <w:sz w:val="24"/>
                <w:szCs w:val="24"/>
                <w:lang w:eastAsia="en-US"/>
              </w:rPr>
            </w:pP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33"/>
        </w:trPr>
        <w:tc>
          <w:tcPr>
            <w:tcW w:w="540" w:type="dxa"/>
          </w:tcPr>
          <w:p w:rsidR="001C2FBC" w:rsidRPr="001C2FBC" w:rsidRDefault="001C2FBC" w:rsidP="001C2FBC">
            <w:pPr>
              <w:rPr>
                <w:rFonts w:ascii="Times New Roman" w:eastAsia="Calibri" w:hAnsi="Times New Roman" w:cs="Times New Roman"/>
                <w:sz w:val="24"/>
                <w:szCs w:val="24"/>
                <w:lang w:eastAsia="en-US"/>
              </w:rPr>
            </w:pPr>
          </w:p>
        </w:tc>
        <w:tc>
          <w:tcPr>
            <w:tcW w:w="7932"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spacing w:after="0"/>
        <w:jc w:val="cente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«Социально – коммуникативное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
        <w:gridCol w:w="7797"/>
        <w:gridCol w:w="141"/>
        <w:gridCol w:w="993"/>
        <w:gridCol w:w="850"/>
      </w:tblGrid>
      <w:tr w:rsidR="001C2FBC" w:rsidRPr="001C2FBC" w:rsidTr="00422F88">
        <w:trPr>
          <w:trHeight w:val="227"/>
        </w:trPr>
        <w:tc>
          <w:tcPr>
            <w:tcW w:w="675" w:type="dxa"/>
            <w:gridSpan w:val="2"/>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797"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3"/>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422F88">
        <w:trPr>
          <w:trHeight w:val="152"/>
        </w:trPr>
        <w:tc>
          <w:tcPr>
            <w:tcW w:w="675" w:type="dxa"/>
            <w:gridSpan w:val="2"/>
            <w:vMerge/>
          </w:tcPr>
          <w:p w:rsidR="001C2FBC" w:rsidRPr="001C2FBC" w:rsidRDefault="001C2FBC" w:rsidP="001C2FBC">
            <w:pPr>
              <w:rPr>
                <w:rFonts w:ascii="Times New Roman" w:eastAsia="Calibri" w:hAnsi="Times New Roman" w:cs="Times New Roman"/>
                <w:b/>
                <w:sz w:val="24"/>
                <w:szCs w:val="24"/>
                <w:lang w:eastAsia="en-US"/>
              </w:rPr>
            </w:pPr>
          </w:p>
        </w:tc>
        <w:tc>
          <w:tcPr>
            <w:tcW w:w="7797"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59"/>
        </w:trPr>
        <w:tc>
          <w:tcPr>
            <w:tcW w:w="10456" w:type="dxa"/>
            <w:gridSpan w:val="6"/>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iCs/>
                <w:sz w:val="24"/>
                <w:szCs w:val="24"/>
                <w:lang w:eastAsia="en-US"/>
              </w:rPr>
              <w:t>Развитие игровой деятельности</w:t>
            </w:r>
          </w:p>
        </w:tc>
      </w:tr>
      <w:tr w:rsidR="001C2FBC" w:rsidRPr="001C2FBC" w:rsidTr="00422F88">
        <w:trPr>
          <w:trHeight w:val="537"/>
        </w:trPr>
        <w:tc>
          <w:tcPr>
            <w:tcW w:w="675" w:type="dxa"/>
            <w:gridSpan w:val="2"/>
          </w:tcPr>
          <w:p w:rsidR="001C2FBC" w:rsidRPr="001C2FBC" w:rsidRDefault="001C2FBC" w:rsidP="001C2FBC">
            <w:pPr>
              <w:numPr>
                <w:ilvl w:val="0"/>
                <w:numId w:val="68"/>
              </w:numPr>
              <w:rPr>
                <w:rFonts w:ascii="Times New Roman" w:eastAsia="Calibri" w:hAnsi="Times New Roman" w:cs="Times New Roman"/>
                <w:sz w:val="24"/>
                <w:szCs w:val="24"/>
                <w:lang w:eastAsia="en-US"/>
              </w:rPr>
            </w:pPr>
          </w:p>
        </w:tc>
        <w:tc>
          <w:tcPr>
            <w:tcW w:w="7938"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может принимать на себя роль, непродолжительно взаимодействовать со сверстниками в игре от имени героя </w:t>
            </w:r>
          </w:p>
        </w:tc>
        <w:tc>
          <w:tcPr>
            <w:tcW w:w="993"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422F88">
        <w:trPr>
          <w:trHeight w:val="537"/>
        </w:trPr>
        <w:tc>
          <w:tcPr>
            <w:tcW w:w="675" w:type="dxa"/>
            <w:gridSpan w:val="2"/>
          </w:tcPr>
          <w:p w:rsidR="001C2FBC" w:rsidRPr="001C2FBC" w:rsidRDefault="001C2FBC" w:rsidP="001C2FBC">
            <w:pPr>
              <w:numPr>
                <w:ilvl w:val="0"/>
                <w:numId w:val="68"/>
              </w:numPr>
              <w:rPr>
                <w:rFonts w:ascii="Times New Roman" w:eastAsia="Calibri" w:hAnsi="Times New Roman" w:cs="Times New Roman"/>
                <w:sz w:val="24"/>
                <w:szCs w:val="24"/>
                <w:lang w:eastAsia="en-US"/>
              </w:rPr>
            </w:pPr>
          </w:p>
        </w:tc>
        <w:tc>
          <w:tcPr>
            <w:tcW w:w="7938"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умеет объединять несколько игровых действий в единую сюжетную линию; отражать в игре действия с предметами и взаимоотношения людей </w:t>
            </w:r>
          </w:p>
        </w:tc>
        <w:tc>
          <w:tcPr>
            <w:tcW w:w="993"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422F88">
        <w:trPr>
          <w:trHeight w:val="276"/>
        </w:trPr>
        <w:tc>
          <w:tcPr>
            <w:tcW w:w="675" w:type="dxa"/>
            <w:gridSpan w:val="2"/>
          </w:tcPr>
          <w:p w:rsidR="001C2FBC" w:rsidRPr="001C2FBC" w:rsidRDefault="001C2FBC" w:rsidP="001C2FBC">
            <w:pPr>
              <w:numPr>
                <w:ilvl w:val="0"/>
                <w:numId w:val="68"/>
              </w:numPr>
              <w:rPr>
                <w:rFonts w:ascii="Times New Roman" w:eastAsia="Calibri" w:hAnsi="Times New Roman" w:cs="Times New Roman"/>
                <w:sz w:val="24"/>
                <w:szCs w:val="24"/>
                <w:lang w:eastAsia="en-US"/>
              </w:rPr>
            </w:pPr>
          </w:p>
        </w:tc>
        <w:tc>
          <w:tcPr>
            <w:tcW w:w="7938"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придерживаться игровых правил в дидактических играх</w:t>
            </w:r>
          </w:p>
        </w:tc>
        <w:tc>
          <w:tcPr>
            <w:tcW w:w="993"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422F88">
        <w:trPr>
          <w:trHeight w:val="519"/>
        </w:trPr>
        <w:tc>
          <w:tcPr>
            <w:tcW w:w="675" w:type="dxa"/>
            <w:gridSpan w:val="2"/>
          </w:tcPr>
          <w:p w:rsidR="001C2FBC" w:rsidRPr="001C2FBC" w:rsidRDefault="001C2FBC" w:rsidP="001C2FBC">
            <w:pPr>
              <w:numPr>
                <w:ilvl w:val="0"/>
                <w:numId w:val="68"/>
              </w:numPr>
              <w:rPr>
                <w:rFonts w:ascii="Times New Roman" w:eastAsia="Calibri" w:hAnsi="Times New Roman" w:cs="Times New Roman"/>
                <w:sz w:val="24"/>
                <w:szCs w:val="24"/>
                <w:lang w:eastAsia="en-US"/>
              </w:rPr>
            </w:pPr>
          </w:p>
        </w:tc>
        <w:tc>
          <w:tcPr>
            <w:tcW w:w="7938"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разыгрывает по просьбе взрослого и самостоятельно небольшие отрывки из знакомых сказок </w:t>
            </w:r>
          </w:p>
        </w:tc>
        <w:tc>
          <w:tcPr>
            <w:tcW w:w="993"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422F88">
        <w:trPr>
          <w:trHeight w:val="537"/>
        </w:trPr>
        <w:tc>
          <w:tcPr>
            <w:tcW w:w="675" w:type="dxa"/>
            <w:gridSpan w:val="2"/>
          </w:tcPr>
          <w:p w:rsidR="001C2FBC" w:rsidRPr="001C2FBC" w:rsidRDefault="001C2FBC" w:rsidP="001C2FBC">
            <w:pPr>
              <w:numPr>
                <w:ilvl w:val="0"/>
                <w:numId w:val="68"/>
              </w:numPr>
              <w:rPr>
                <w:rFonts w:ascii="Times New Roman" w:eastAsia="Calibri" w:hAnsi="Times New Roman" w:cs="Times New Roman"/>
                <w:sz w:val="24"/>
                <w:szCs w:val="24"/>
                <w:lang w:eastAsia="en-US"/>
              </w:rPr>
            </w:pPr>
          </w:p>
        </w:tc>
        <w:tc>
          <w:tcPr>
            <w:tcW w:w="7938"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имитирует движения, мимику, интонацию изображаемых героев, принимает участие в беседах о театре </w:t>
            </w:r>
          </w:p>
        </w:tc>
        <w:tc>
          <w:tcPr>
            <w:tcW w:w="993"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9"/>
        </w:trPr>
        <w:tc>
          <w:tcPr>
            <w:tcW w:w="10456" w:type="dxa"/>
            <w:gridSpan w:val="6"/>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iCs/>
                <w:sz w:val="24"/>
                <w:szCs w:val="24"/>
                <w:lang w:eastAsia="en-US"/>
              </w:rPr>
              <w:t>Приобщение к элементарным социальным нормам и правилам</w:t>
            </w:r>
          </w:p>
        </w:tc>
      </w:tr>
      <w:tr w:rsidR="001C2FBC" w:rsidRPr="001C2FBC" w:rsidTr="00422F88">
        <w:trPr>
          <w:trHeight w:val="259"/>
        </w:trPr>
        <w:tc>
          <w:tcPr>
            <w:tcW w:w="675" w:type="dxa"/>
            <w:gridSpan w:val="2"/>
          </w:tcPr>
          <w:p w:rsidR="001C2FBC" w:rsidRPr="001C2FBC" w:rsidRDefault="001C2FBC" w:rsidP="001C2FBC">
            <w:pPr>
              <w:numPr>
                <w:ilvl w:val="0"/>
                <w:numId w:val="69"/>
              </w:numPr>
              <w:rPr>
                <w:rFonts w:ascii="Times New Roman" w:eastAsia="Calibri" w:hAnsi="Times New Roman" w:cs="Times New Roman"/>
                <w:sz w:val="24"/>
                <w:szCs w:val="24"/>
                <w:lang w:eastAsia="en-US"/>
              </w:rPr>
            </w:pPr>
          </w:p>
        </w:tc>
        <w:tc>
          <w:tcPr>
            <w:tcW w:w="779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умеет общаться спокойно, без крика </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422F88">
        <w:trPr>
          <w:trHeight w:val="259"/>
        </w:trPr>
        <w:tc>
          <w:tcPr>
            <w:tcW w:w="675" w:type="dxa"/>
            <w:gridSpan w:val="2"/>
          </w:tcPr>
          <w:p w:rsidR="001C2FBC" w:rsidRPr="001C2FBC" w:rsidRDefault="001C2FBC" w:rsidP="001C2FBC">
            <w:pPr>
              <w:numPr>
                <w:ilvl w:val="0"/>
                <w:numId w:val="69"/>
              </w:numPr>
              <w:rPr>
                <w:rFonts w:ascii="Times New Roman" w:eastAsia="Calibri" w:hAnsi="Times New Roman" w:cs="Times New Roman"/>
                <w:sz w:val="24"/>
                <w:szCs w:val="24"/>
                <w:lang w:eastAsia="en-US"/>
              </w:rPr>
            </w:pPr>
          </w:p>
        </w:tc>
        <w:tc>
          <w:tcPr>
            <w:tcW w:w="779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здоровается, прощается, благодарит за помощь</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422F88">
        <w:trPr>
          <w:trHeight w:val="259"/>
        </w:trPr>
        <w:tc>
          <w:tcPr>
            <w:tcW w:w="675" w:type="dxa"/>
            <w:gridSpan w:val="2"/>
          </w:tcPr>
          <w:p w:rsidR="001C2FBC" w:rsidRPr="001C2FBC" w:rsidRDefault="001C2FBC" w:rsidP="001C2FBC">
            <w:pPr>
              <w:numPr>
                <w:ilvl w:val="0"/>
                <w:numId w:val="69"/>
              </w:numPr>
              <w:rPr>
                <w:rFonts w:ascii="Times New Roman" w:eastAsia="Calibri" w:hAnsi="Times New Roman" w:cs="Times New Roman"/>
                <w:sz w:val="24"/>
                <w:szCs w:val="24"/>
                <w:lang w:eastAsia="en-US"/>
              </w:rPr>
            </w:pPr>
          </w:p>
        </w:tc>
        <w:tc>
          <w:tcPr>
            <w:tcW w:w="779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делится с товарищем игрушками</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9"/>
        </w:trPr>
        <w:tc>
          <w:tcPr>
            <w:tcW w:w="10456" w:type="dxa"/>
            <w:gridSpan w:val="6"/>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Формирование гендерной, семейной, гражданской принадлежности, патриотических чувств</w:t>
            </w:r>
          </w:p>
        </w:tc>
      </w:tr>
      <w:tr w:rsidR="001C2FBC" w:rsidRPr="001C2FBC" w:rsidTr="006C0376">
        <w:trPr>
          <w:trHeight w:val="300"/>
        </w:trPr>
        <w:tc>
          <w:tcPr>
            <w:tcW w:w="540" w:type="dxa"/>
          </w:tcPr>
          <w:p w:rsidR="001C2FBC" w:rsidRPr="001C2FBC" w:rsidRDefault="001C2FBC" w:rsidP="001C2FBC">
            <w:pPr>
              <w:numPr>
                <w:ilvl w:val="0"/>
                <w:numId w:val="70"/>
              </w:numPr>
              <w:rPr>
                <w:rFonts w:ascii="Times New Roman" w:eastAsia="Calibri" w:hAnsi="Times New Roman" w:cs="Times New Roman"/>
                <w:sz w:val="24"/>
                <w:szCs w:val="24"/>
                <w:lang w:eastAsia="en-US"/>
              </w:rPr>
            </w:pPr>
          </w:p>
        </w:tc>
        <w:tc>
          <w:tcPr>
            <w:tcW w:w="793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имеет первичные гендерные представления: мальчики сильные, смелые, девочки нежные, слабые </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9"/>
        </w:trPr>
        <w:tc>
          <w:tcPr>
            <w:tcW w:w="540" w:type="dxa"/>
          </w:tcPr>
          <w:p w:rsidR="001C2FBC" w:rsidRPr="001C2FBC" w:rsidRDefault="001C2FBC" w:rsidP="001C2FBC">
            <w:pPr>
              <w:numPr>
                <w:ilvl w:val="0"/>
                <w:numId w:val="70"/>
              </w:numPr>
              <w:rPr>
                <w:rFonts w:ascii="Times New Roman" w:eastAsia="Calibri" w:hAnsi="Times New Roman" w:cs="Times New Roman"/>
                <w:sz w:val="24"/>
                <w:szCs w:val="24"/>
                <w:lang w:eastAsia="en-US"/>
              </w:rPr>
            </w:pPr>
          </w:p>
        </w:tc>
        <w:tc>
          <w:tcPr>
            <w:tcW w:w="793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знает название города, в котором живёт</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4"/>
        </w:trPr>
        <w:tc>
          <w:tcPr>
            <w:tcW w:w="8472" w:type="dxa"/>
            <w:gridSpan w:val="3"/>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606"/>
        </w:trPr>
        <w:tc>
          <w:tcPr>
            <w:tcW w:w="8472" w:type="dxa"/>
            <w:gridSpan w:val="3"/>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gridSpan w:val="2"/>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bCs/>
          <w:sz w:val="24"/>
          <w:szCs w:val="24"/>
          <w:lang w:eastAsia="en-US"/>
        </w:rPr>
      </w:pPr>
    </w:p>
    <w:p w:rsidR="001C2FBC" w:rsidRPr="001C2FBC" w:rsidRDefault="001C2FBC" w:rsidP="001C2FBC">
      <w:pPr>
        <w:spacing w:after="0"/>
        <w:jc w:val="cente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
          <w:sz w:val="24"/>
          <w:szCs w:val="24"/>
          <w:lang w:eastAsia="en-US"/>
        </w:rPr>
        <w:t>«</w:t>
      </w:r>
      <w:r w:rsidRPr="001C2FBC">
        <w:rPr>
          <w:rFonts w:ascii="Times New Roman" w:eastAsia="Calibri" w:hAnsi="Times New Roman" w:cs="Times New Roman"/>
          <w:b/>
          <w:bCs/>
          <w:sz w:val="24"/>
          <w:szCs w:val="24"/>
          <w:lang w:eastAsia="en-US"/>
        </w:rPr>
        <w:t>Социально – коммуникативное развитие» Самообслуживание, самостоятельность, труд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1C2FBC" w:rsidRPr="001C2FBC" w:rsidTr="006C0376">
        <w:trPr>
          <w:trHeight w:val="233"/>
        </w:trPr>
        <w:tc>
          <w:tcPr>
            <w:tcW w:w="627"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5"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57"/>
        </w:trPr>
        <w:tc>
          <w:tcPr>
            <w:tcW w:w="627" w:type="dxa"/>
            <w:vMerge/>
          </w:tcPr>
          <w:p w:rsidR="001C2FBC" w:rsidRPr="001C2FBC" w:rsidRDefault="001C2FBC" w:rsidP="001C2FBC">
            <w:pPr>
              <w:rPr>
                <w:rFonts w:ascii="Times New Roman" w:eastAsia="Calibri" w:hAnsi="Times New Roman" w:cs="Times New Roman"/>
                <w:b/>
                <w:sz w:val="24"/>
                <w:szCs w:val="24"/>
                <w:lang w:eastAsia="en-US"/>
              </w:rPr>
            </w:pPr>
          </w:p>
        </w:tc>
        <w:tc>
          <w:tcPr>
            <w:tcW w:w="7845"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66"/>
        </w:trPr>
        <w:tc>
          <w:tcPr>
            <w:tcW w:w="10456" w:type="dxa"/>
            <w:gridSpan w:val="4"/>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iCs/>
                <w:sz w:val="24"/>
                <w:szCs w:val="24"/>
                <w:lang w:eastAsia="en-US"/>
              </w:rPr>
              <w:t>Развитие трудовой деятельности</w:t>
            </w:r>
          </w:p>
        </w:tc>
      </w:tr>
      <w:tr w:rsidR="001C2FBC" w:rsidRPr="001C2FBC" w:rsidTr="006C0376">
        <w:trPr>
          <w:trHeight w:val="550"/>
        </w:trPr>
        <w:tc>
          <w:tcPr>
            <w:tcW w:w="627" w:type="dxa"/>
          </w:tcPr>
          <w:p w:rsidR="001C2FBC" w:rsidRPr="001C2FBC" w:rsidRDefault="001C2FBC" w:rsidP="001C2FBC">
            <w:pPr>
              <w:numPr>
                <w:ilvl w:val="0"/>
                <w:numId w:val="71"/>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самостоятельно одевается и раздевается, обувается и разувается в определенной последовательности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33"/>
        </w:trPr>
        <w:tc>
          <w:tcPr>
            <w:tcW w:w="627" w:type="dxa"/>
          </w:tcPr>
          <w:p w:rsidR="001C2FBC" w:rsidRPr="001C2FBC" w:rsidRDefault="001C2FBC" w:rsidP="001C2FBC">
            <w:pPr>
              <w:numPr>
                <w:ilvl w:val="0"/>
                <w:numId w:val="71"/>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самостоятельно выполняет простейшие трудовые действия (убирает на место игрушки, раскладывает столовые приборы и тп)</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6"/>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Воспитание ценностного отношения к собственному труду, труду других  людей, его результатам</w:t>
            </w:r>
          </w:p>
        </w:tc>
      </w:tr>
      <w:tr w:rsidR="001C2FBC" w:rsidRPr="001C2FBC" w:rsidTr="006C0376">
        <w:trPr>
          <w:trHeight w:val="550"/>
        </w:trPr>
        <w:tc>
          <w:tcPr>
            <w:tcW w:w="627" w:type="dxa"/>
          </w:tcPr>
          <w:p w:rsidR="001C2FBC" w:rsidRPr="001C2FBC" w:rsidRDefault="001C2FBC" w:rsidP="001C2FBC">
            <w:pPr>
              <w:numPr>
                <w:ilvl w:val="0"/>
                <w:numId w:val="72"/>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довести начатое дело до конца: убрать игрушки, соорудить конструкцию и тд</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33"/>
        </w:trPr>
        <w:tc>
          <w:tcPr>
            <w:tcW w:w="627" w:type="dxa"/>
          </w:tcPr>
          <w:p w:rsidR="001C2FBC" w:rsidRPr="001C2FBC" w:rsidRDefault="001C2FBC" w:rsidP="001C2FBC">
            <w:pPr>
              <w:numPr>
                <w:ilvl w:val="0"/>
                <w:numId w:val="72"/>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испытывает удовольствие в процессе выполнения интересной для него и полезной для других деятельности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6"/>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 xml:space="preserve">Формирование первичных представлений о труде взрослых, его роли в обществе  </w:t>
            </w:r>
          </w:p>
        </w:tc>
      </w:tr>
      <w:tr w:rsidR="001C2FBC" w:rsidRPr="001C2FBC" w:rsidTr="006C0376">
        <w:trPr>
          <w:trHeight w:val="266"/>
        </w:trPr>
        <w:tc>
          <w:tcPr>
            <w:tcW w:w="62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знания о разных процессиях (повар, парикмахер, водитель и пр)</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6"/>
        </w:trPr>
        <w:tc>
          <w:tcPr>
            <w:tcW w:w="62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знает, кем работают близкие люди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0"/>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6"/>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spacing w:after="0"/>
        <w:jc w:val="cente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«Социально – коммуникативное развитие»  «Формирование основ безопасности»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7844"/>
        <w:gridCol w:w="1134"/>
        <w:gridCol w:w="850"/>
      </w:tblGrid>
      <w:tr w:rsidR="001C2FBC" w:rsidRPr="001C2FBC" w:rsidTr="006C0376">
        <w:trPr>
          <w:trHeight w:val="646"/>
        </w:trPr>
        <w:tc>
          <w:tcPr>
            <w:tcW w:w="628"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4"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6"/>
        </w:trPr>
        <w:tc>
          <w:tcPr>
            <w:tcW w:w="628" w:type="dxa"/>
            <w:vMerge/>
          </w:tcPr>
          <w:p w:rsidR="001C2FBC" w:rsidRPr="001C2FBC" w:rsidRDefault="001C2FBC" w:rsidP="001C2FBC">
            <w:pPr>
              <w:rPr>
                <w:rFonts w:ascii="Times New Roman" w:eastAsia="Calibri" w:hAnsi="Times New Roman" w:cs="Times New Roman"/>
                <w:b/>
                <w:sz w:val="24"/>
                <w:szCs w:val="24"/>
                <w:lang w:eastAsia="en-US"/>
              </w:rPr>
            </w:pPr>
          </w:p>
        </w:tc>
        <w:tc>
          <w:tcPr>
            <w:tcW w:w="7844"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513"/>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lastRenderedPageBreak/>
              <w:t xml:space="preserve">Формирование осторожного и осмотрительного отношения </w:t>
            </w: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iCs/>
                <w:sz w:val="24"/>
                <w:szCs w:val="24"/>
                <w:lang w:eastAsia="en-US"/>
              </w:rPr>
              <w:t>к потенциально опасным для человека и окружающего мира природы ситуациям</w:t>
            </w:r>
          </w:p>
        </w:tc>
      </w:tr>
      <w:tr w:rsidR="001C2FBC" w:rsidRPr="001C2FBC" w:rsidTr="006C0376">
        <w:trPr>
          <w:trHeight w:val="248"/>
        </w:trPr>
        <w:tc>
          <w:tcPr>
            <w:tcW w:w="628" w:type="dxa"/>
          </w:tcPr>
          <w:p w:rsidR="001C2FBC" w:rsidRPr="001C2FBC" w:rsidRDefault="001C2FBC" w:rsidP="001C2FBC">
            <w:pPr>
              <w:numPr>
                <w:ilvl w:val="0"/>
                <w:numId w:val="73"/>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соблюдает элементарные правила поведения в детском саду и дома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8"/>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iCs/>
                <w:sz w:val="24"/>
                <w:szCs w:val="24"/>
                <w:lang w:eastAsia="en-US"/>
              </w:rPr>
              <w:t>Приобщение к правилам безопасного для человека и окружающего мира природы поведения</w:t>
            </w:r>
          </w:p>
        </w:tc>
      </w:tr>
      <w:tr w:rsidR="001C2FBC" w:rsidRPr="001C2FBC" w:rsidTr="006C0376">
        <w:trPr>
          <w:trHeight w:val="263"/>
        </w:trPr>
        <w:tc>
          <w:tcPr>
            <w:tcW w:w="628"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соблюдает элементарные правила взаимодействия с растениями и животными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8"/>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Формирование знаний о ПДД в качестве пешехода и пассажира транспортного средства</w:t>
            </w:r>
          </w:p>
        </w:tc>
      </w:tr>
      <w:tr w:rsidR="001C2FBC" w:rsidRPr="001C2FBC" w:rsidTr="006C0376">
        <w:trPr>
          <w:trHeight w:val="263"/>
        </w:trPr>
        <w:tc>
          <w:tcPr>
            <w:tcW w:w="628"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имеет элементарные представления о правилах дорожного движения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8"/>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 xml:space="preserve">Формирование представлений об опасных для человека и окружающего мира природы ситуациях  </w:t>
            </w:r>
          </w:p>
        </w:tc>
      </w:tr>
      <w:tr w:rsidR="001C2FBC" w:rsidRPr="001C2FBC" w:rsidTr="006C0376">
        <w:trPr>
          <w:trHeight w:val="263"/>
        </w:trPr>
        <w:tc>
          <w:tcPr>
            <w:tcW w:w="628"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понимает, что необходимо соблюдать порядок и чистоту</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8"/>
        </w:trPr>
        <w:tc>
          <w:tcPr>
            <w:tcW w:w="628"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имеет представление об опасности (не подходит близко к глубокой яме, осторожно приближается к собаке и тд)</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65"/>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33"/>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bCs/>
          <w:sz w:val="24"/>
          <w:szCs w:val="24"/>
          <w:lang w:eastAsia="en-US"/>
        </w:rPr>
      </w:pPr>
    </w:p>
    <w:p w:rsidR="001C2FBC" w:rsidRPr="001C2FBC" w:rsidRDefault="001C2FBC" w:rsidP="001C2FBC">
      <w:pPr>
        <w:spacing w:after="0"/>
        <w:jc w:val="cente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
          <w:bCs/>
          <w:sz w:val="24"/>
          <w:szCs w:val="24"/>
          <w:lang w:eastAsia="en-US"/>
        </w:rPr>
        <w:t>«Познавательное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1C2FBC" w:rsidRPr="001C2FBC" w:rsidTr="006C0376">
        <w:trPr>
          <w:trHeight w:val="215"/>
        </w:trPr>
        <w:tc>
          <w:tcPr>
            <w:tcW w:w="627"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5"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5"/>
        </w:trPr>
        <w:tc>
          <w:tcPr>
            <w:tcW w:w="627" w:type="dxa"/>
            <w:vMerge/>
          </w:tcPr>
          <w:p w:rsidR="001C2FBC" w:rsidRPr="001C2FBC" w:rsidRDefault="001C2FBC" w:rsidP="001C2FBC">
            <w:pPr>
              <w:rPr>
                <w:rFonts w:ascii="Times New Roman" w:eastAsia="Calibri" w:hAnsi="Times New Roman" w:cs="Times New Roman"/>
                <w:b/>
                <w:sz w:val="24"/>
                <w:szCs w:val="24"/>
                <w:lang w:eastAsia="en-US"/>
              </w:rPr>
            </w:pPr>
          </w:p>
        </w:tc>
        <w:tc>
          <w:tcPr>
            <w:tcW w:w="7845"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46"/>
        </w:trPr>
        <w:tc>
          <w:tcPr>
            <w:tcW w:w="10456" w:type="dxa"/>
            <w:gridSpan w:val="4"/>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sz w:val="24"/>
                <w:szCs w:val="24"/>
                <w:lang w:eastAsia="en-US"/>
              </w:rPr>
              <w:t>Сенсорное развитие</w:t>
            </w:r>
          </w:p>
        </w:tc>
      </w:tr>
      <w:tr w:rsidR="001C2FBC" w:rsidRPr="001C2FBC" w:rsidTr="006C0376">
        <w:trPr>
          <w:trHeight w:val="509"/>
        </w:trPr>
        <w:tc>
          <w:tcPr>
            <w:tcW w:w="627" w:type="dxa"/>
          </w:tcPr>
          <w:p w:rsidR="001C2FBC" w:rsidRPr="001C2FBC" w:rsidRDefault="001C2FBC" w:rsidP="001C2FBC">
            <w:pPr>
              <w:numPr>
                <w:ilvl w:val="0"/>
                <w:numId w:val="74"/>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различает и называет основные сенсорные эталоны (цвет, форма, величина), осязаемые свойства предметов (теплый, холодный, твердый, мягкий и тп)</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4"/>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группирует однородные предметы по сенсорным признакам: величине, форме, цвету</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4"/>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получает удовольствие от экспериментирования с разными материалами, выполняет обследовательские действия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6"/>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Развитие познавательно-исследовательской  деятельности</w:t>
            </w:r>
          </w:p>
        </w:tc>
      </w:tr>
      <w:tr w:rsidR="001C2FBC" w:rsidRPr="001C2FBC" w:rsidTr="006C0376">
        <w:trPr>
          <w:trHeight w:val="246"/>
        </w:trPr>
        <w:tc>
          <w:tcPr>
            <w:tcW w:w="627" w:type="dxa"/>
          </w:tcPr>
          <w:p w:rsidR="001C2FBC" w:rsidRPr="001C2FBC" w:rsidRDefault="001C2FBC" w:rsidP="001C2FBC">
            <w:pPr>
              <w:numPr>
                <w:ilvl w:val="0"/>
                <w:numId w:val="75"/>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знает, называет и правильно использует детали строительного материала</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5"/>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6"/>
        </w:trPr>
        <w:tc>
          <w:tcPr>
            <w:tcW w:w="627" w:type="dxa"/>
          </w:tcPr>
          <w:p w:rsidR="001C2FBC" w:rsidRPr="001C2FBC" w:rsidRDefault="001C2FBC" w:rsidP="001C2FBC">
            <w:pPr>
              <w:numPr>
                <w:ilvl w:val="0"/>
                <w:numId w:val="75"/>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выполняет действия замещения недостающих строительных деталей другими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6"/>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sz w:val="24"/>
                <w:szCs w:val="24"/>
                <w:lang w:eastAsia="en-US"/>
              </w:rPr>
              <w:t>Формирование элементарных математических представлений</w:t>
            </w:r>
          </w:p>
        </w:tc>
      </w:tr>
      <w:tr w:rsidR="001C2FBC" w:rsidRPr="001C2FBC" w:rsidTr="006C0376">
        <w:trPr>
          <w:trHeight w:val="509"/>
        </w:trPr>
        <w:tc>
          <w:tcPr>
            <w:tcW w:w="627" w:type="dxa"/>
          </w:tcPr>
          <w:p w:rsidR="001C2FBC" w:rsidRPr="001C2FBC" w:rsidRDefault="001C2FBC" w:rsidP="001C2FBC">
            <w:pPr>
              <w:numPr>
                <w:ilvl w:val="0"/>
                <w:numId w:val="76"/>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различает и называет понятия </w:t>
            </w:r>
            <w:r w:rsidRPr="001C2FBC">
              <w:rPr>
                <w:rFonts w:ascii="Times New Roman" w:eastAsia="Calibri" w:hAnsi="Times New Roman" w:cs="Times New Roman"/>
                <w:i/>
                <w:sz w:val="24"/>
                <w:szCs w:val="24"/>
                <w:lang w:eastAsia="en-US"/>
              </w:rPr>
              <w:t>много, один, по одному, ни одного,</w:t>
            </w:r>
            <w:r w:rsidRPr="001C2FBC">
              <w:rPr>
                <w:rFonts w:ascii="Times New Roman" w:eastAsia="Calibri" w:hAnsi="Times New Roman" w:cs="Times New Roman"/>
                <w:sz w:val="24"/>
                <w:szCs w:val="24"/>
                <w:lang w:eastAsia="en-US"/>
              </w:rPr>
              <w:t xml:space="preserve"> может определить равенство–неравенство групп предметов</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6"/>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сравнивает предметы контрастных размеров по величине (</w:t>
            </w:r>
            <w:r w:rsidRPr="001C2FBC">
              <w:rPr>
                <w:rFonts w:ascii="Times New Roman" w:eastAsia="Calibri" w:hAnsi="Times New Roman" w:cs="Times New Roman"/>
                <w:i/>
                <w:sz w:val="24"/>
                <w:szCs w:val="24"/>
                <w:lang w:eastAsia="en-US"/>
              </w:rPr>
              <w:t>длине,ширине, высоте)</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6"/>
        </w:trPr>
        <w:tc>
          <w:tcPr>
            <w:tcW w:w="627" w:type="dxa"/>
          </w:tcPr>
          <w:p w:rsidR="001C2FBC" w:rsidRPr="001C2FBC" w:rsidRDefault="001C2FBC" w:rsidP="001C2FBC">
            <w:pPr>
              <w:numPr>
                <w:ilvl w:val="0"/>
                <w:numId w:val="76"/>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владеет элементарными навыками ориентировки в пространстве</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6"/>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использует элементарные временные ориентировки в частях суток и временах года</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6"/>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sz w:val="24"/>
                <w:szCs w:val="24"/>
                <w:lang w:eastAsia="en-US"/>
              </w:rPr>
              <w:t>Ознакомление с миром природы Приобщение к социокультурным ценностям</w:t>
            </w:r>
          </w:p>
        </w:tc>
      </w:tr>
      <w:tr w:rsidR="001C2FBC" w:rsidRPr="001C2FBC" w:rsidTr="006C0376">
        <w:trPr>
          <w:trHeight w:val="509"/>
        </w:trPr>
        <w:tc>
          <w:tcPr>
            <w:tcW w:w="627" w:type="dxa"/>
          </w:tcPr>
          <w:p w:rsidR="001C2FBC" w:rsidRPr="001C2FBC" w:rsidRDefault="001C2FBC" w:rsidP="001C2FBC">
            <w:pPr>
              <w:numPr>
                <w:ilvl w:val="0"/>
                <w:numId w:val="77"/>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имеет представления о предметах ближайшего окружения, их функциональном назначении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7"/>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группирует и классифицирует предметы, выделяя признаки предметов (цвет, форма, материал)</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7"/>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называет названия растений, животных, особенности их внешнего вида, условий существования, поведения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9"/>
        </w:trPr>
        <w:tc>
          <w:tcPr>
            <w:tcW w:w="627" w:type="dxa"/>
          </w:tcPr>
          <w:p w:rsidR="001C2FBC" w:rsidRPr="001C2FBC" w:rsidRDefault="001C2FBC" w:rsidP="001C2FBC">
            <w:pPr>
              <w:numPr>
                <w:ilvl w:val="0"/>
                <w:numId w:val="77"/>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устанавливать элементарные причинно-следственные зависимости между явлениями живой и неживой природы</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46"/>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31"/>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bCs/>
          <w:sz w:val="24"/>
          <w:szCs w:val="24"/>
          <w:lang w:eastAsia="en-US"/>
        </w:rPr>
      </w:pPr>
    </w:p>
    <w:p w:rsidR="001C2FBC" w:rsidRPr="001C2FBC" w:rsidRDefault="001C2FBC" w:rsidP="001C2FBC">
      <w:pPr>
        <w:spacing w:after="0"/>
        <w:jc w:val="cente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
          <w:sz w:val="24"/>
          <w:szCs w:val="24"/>
          <w:lang w:eastAsia="en-US"/>
        </w:rPr>
        <w:t>«</w:t>
      </w:r>
      <w:r w:rsidRPr="001C2FBC">
        <w:rPr>
          <w:rFonts w:ascii="Times New Roman" w:eastAsia="Calibri" w:hAnsi="Times New Roman" w:cs="Times New Roman"/>
          <w:b/>
          <w:bCs/>
          <w:sz w:val="24"/>
          <w:szCs w:val="24"/>
          <w:lang w:eastAsia="en-US"/>
        </w:rPr>
        <w:t>Речевое развитие» Развитие речи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1C2FBC" w:rsidRPr="001C2FBC" w:rsidTr="006C0376">
        <w:trPr>
          <w:trHeight w:val="238"/>
        </w:trPr>
        <w:tc>
          <w:tcPr>
            <w:tcW w:w="627"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5"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9"/>
        </w:trPr>
        <w:tc>
          <w:tcPr>
            <w:tcW w:w="627" w:type="dxa"/>
            <w:vMerge/>
          </w:tcPr>
          <w:p w:rsidR="001C2FBC" w:rsidRPr="001C2FBC" w:rsidRDefault="001C2FBC" w:rsidP="001C2FBC">
            <w:pPr>
              <w:rPr>
                <w:rFonts w:ascii="Times New Roman" w:eastAsia="Calibri" w:hAnsi="Times New Roman" w:cs="Times New Roman"/>
                <w:b/>
                <w:sz w:val="24"/>
                <w:szCs w:val="24"/>
                <w:lang w:eastAsia="en-US"/>
              </w:rPr>
            </w:pPr>
          </w:p>
        </w:tc>
        <w:tc>
          <w:tcPr>
            <w:tcW w:w="7845"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54"/>
        </w:trPr>
        <w:tc>
          <w:tcPr>
            <w:tcW w:w="10456" w:type="dxa"/>
            <w:gridSpan w:val="4"/>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sz w:val="24"/>
                <w:szCs w:val="24"/>
                <w:lang w:eastAsia="en-US"/>
              </w:rPr>
              <w:t>Развитие свободного общения со взрослыми и детьми</w:t>
            </w:r>
          </w:p>
        </w:tc>
      </w:tr>
      <w:tr w:rsidR="001C2FBC" w:rsidRPr="001C2FBC" w:rsidTr="006C0376">
        <w:trPr>
          <w:trHeight w:val="254"/>
        </w:trPr>
        <w:tc>
          <w:tcPr>
            <w:tcW w:w="627" w:type="dxa"/>
          </w:tcPr>
          <w:p w:rsidR="001C2FBC" w:rsidRPr="001C2FBC" w:rsidRDefault="001C2FBC" w:rsidP="001C2FBC">
            <w:pPr>
              <w:numPr>
                <w:ilvl w:val="0"/>
                <w:numId w:val="78"/>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использует речь для инициирования общения со взрослыми и сверстниками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4"/>
        </w:trPr>
        <w:tc>
          <w:tcPr>
            <w:tcW w:w="627" w:type="dxa"/>
          </w:tcPr>
          <w:p w:rsidR="001C2FBC" w:rsidRPr="001C2FBC" w:rsidRDefault="001C2FBC" w:rsidP="001C2FBC">
            <w:pPr>
              <w:numPr>
                <w:ilvl w:val="0"/>
                <w:numId w:val="78"/>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отвечать на вопросы, касающиеся ближайшего окружения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7"/>
        </w:trPr>
        <w:tc>
          <w:tcPr>
            <w:tcW w:w="627" w:type="dxa"/>
          </w:tcPr>
          <w:p w:rsidR="001C2FBC" w:rsidRPr="001C2FBC" w:rsidRDefault="001C2FBC" w:rsidP="001C2FBC">
            <w:pPr>
              <w:numPr>
                <w:ilvl w:val="0"/>
                <w:numId w:val="78"/>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активно использует вербальные и невербальные средства в общении со взрослыми и сверстниками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4"/>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lastRenderedPageBreak/>
              <w:t>Развитие всех компонентов устной речи детей</w:t>
            </w:r>
          </w:p>
        </w:tc>
      </w:tr>
      <w:tr w:rsidR="001C2FBC" w:rsidRPr="001C2FBC" w:rsidTr="006C0376">
        <w:trPr>
          <w:trHeight w:val="507"/>
        </w:trPr>
        <w:tc>
          <w:tcPr>
            <w:tcW w:w="627" w:type="dxa"/>
          </w:tcPr>
          <w:p w:rsidR="001C2FBC" w:rsidRPr="001C2FBC" w:rsidRDefault="001C2FBC" w:rsidP="001C2FBC">
            <w:pPr>
              <w:numPr>
                <w:ilvl w:val="0"/>
                <w:numId w:val="79"/>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понимает и правильно использует в речи антонимы, синонимы, обобщающие понятия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4"/>
        </w:trPr>
        <w:tc>
          <w:tcPr>
            <w:tcW w:w="627" w:type="dxa"/>
          </w:tcPr>
          <w:p w:rsidR="001C2FBC" w:rsidRPr="001C2FBC" w:rsidRDefault="001C2FBC" w:rsidP="001C2FBC">
            <w:pPr>
              <w:numPr>
                <w:ilvl w:val="0"/>
                <w:numId w:val="79"/>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использует в речи простые нераспространенные предложения и предложения с однородными членами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4"/>
        </w:trPr>
        <w:tc>
          <w:tcPr>
            <w:tcW w:w="627" w:type="dxa"/>
          </w:tcPr>
          <w:p w:rsidR="001C2FBC" w:rsidRPr="001C2FBC" w:rsidRDefault="001C2FBC" w:rsidP="001C2FBC">
            <w:pPr>
              <w:numPr>
                <w:ilvl w:val="0"/>
                <w:numId w:val="79"/>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владеет правильным произношением всех звуков родного языка (за исключением некоторых шипящих и сонорных звуков)</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4"/>
        </w:trPr>
        <w:tc>
          <w:tcPr>
            <w:tcW w:w="627" w:type="dxa"/>
          </w:tcPr>
          <w:p w:rsidR="001C2FBC" w:rsidRPr="001C2FBC" w:rsidRDefault="001C2FBC" w:rsidP="001C2FBC">
            <w:pPr>
              <w:numPr>
                <w:ilvl w:val="0"/>
                <w:numId w:val="79"/>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построить небольшой связный рассказ самостоятельно или с помощью педагога</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4"/>
        </w:trPr>
        <w:tc>
          <w:tcPr>
            <w:tcW w:w="10456" w:type="dxa"/>
            <w:gridSpan w:val="4"/>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sz w:val="24"/>
                <w:szCs w:val="24"/>
                <w:lang w:eastAsia="en-US"/>
              </w:rPr>
              <w:t>Практическое овладение воспитанниками нормами речи</w:t>
            </w:r>
          </w:p>
        </w:tc>
      </w:tr>
      <w:tr w:rsidR="001C2FBC" w:rsidRPr="001C2FBC" w:rsidTr="006C0376">
        <w:trPr>
          <w:trHeight w:val="524"/>
        </w:trPr>
        <w:tc>
          <w:tcPr>
            <w:tcW w:w="627" w:type="dxa"/>
          </w:tcPr>
          <w:p w:rsidR="001C2FBC" w:rsidRPr="001C2FBC" w:rsidRDefault="001C2FBC" w:rsidP="001C2FBC">
            <w:pPr>
              <w:numPr>
                <w:ilvl w:val="0"/>
                <w:numId w:val="80"/>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пользуется элементарными формулами (вербальными и невербальными) речевого этикета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927"/>
        </w:trPr>
        <w:tc>
          <w:tcPr>
            <w:tcW w:w="627" w:type="dxa"/>
          </w:tcPr>
          <w:p w:rsidR="001C2FBC" w:rsidRPr="001C2FBC" w:rsidRDefault="001C2FBC" w:rsidP="001C2FBC">
            <w:pPr>
              <w:numPr>
                <w:ilvl w:val="0"/>
                <w:numId w:val="80"/>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участвовать в играх драматизациях, выразительно передавая диалоги персонажей</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4"/>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4"/>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bCs/>
          <w:sz w:val="24"/>
          <w:szCs w:val="24"/>
          <w:lang w:eastAsia="en-US"/>
        </w:rPr>
      </w:pPr>
    </w:p>
    <w:p w:rsidR="001C2FBC" w:rsidRPr="001C2FBC" w:rsidRDefault="001C2FBC" w:rsidP="001C2FBC">
      <w:pPr>
        <w:spacing w:after="0"/>
        <w:jc w:val="cente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
          <w:bCs/>
          <w:sz w:val="24"/>
          <w:szCs w:val="24"/>
          <w:lang w:eastAsia="en-US"/>
        </w:rPr>
        <w:t>«Речевое развитие»«Чтение художественной литературы»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7844"/>
        <w:gridCol w:w="1134"/>
        <w:gridCol w:w="850"/>
      </w:tblGrid>
      <w:tr w:rsidR="001C2FBC" w:rsidRPr="001C2FBC" w:rsidTr="006C0376">
        <w:trPr>
          <w:trHeight w:val="237"/>
        </w:trPr>
        <w:tc>
          <w:tcPr>
            <w:tcW w:w="628"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4"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9"/>
        </w:trPr>
        <w:tc>
          <w:tcPr>
            <w:tcW w:w="628" w:type="dxa"/>
            <w:vMerge/>
          </w:tcPr>
          <w:p w:rsidR="001C2FBC" w:rsidRPr="001C2FBC" w:rsidRDefault="001C2FBC" w:rsidP="001C2FBC">
            <w:pPr>
              <w:rPr>
                <w:rFonts w:ascii="Times New Roman" w:eastAsia="Calibri" w:hAnsi="Times New Roman" w:cs="Times New Roman"/>
                <w:b/>
                <w:sz w:val="24"/>
                <w:szCs w:val="24"/>
                <w:lang w:eastAsia="en-US"/>
              </w:rPr>
            </w:pPr>
          </w:p>
        </w:tc>
        <w:tc>
          <w:tcPr>
            <w:tcW w:w="7844"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Формирование целостной картины мира, в том числе первичных ценностных представлений</w:t>
            </w:r>
          </w:p>
        </w:tc>
      </w:tr>
      <w:tr w:rsidR="001C2FBC" w:rsidRPr="001C2FBC" w:rsidTr="006C0376">
        <w:trPr>
          <w:trHeight w:val="522"/>
        </w:trPr>
        <w:tc>
          <w:tcPr>
            <w:tcW w:w="628" w:type="dxa"/>
          </w:tcPr>
          <w:p w:rsidR="001C2FBC" w:rsidRPr="001C2FBC" w:rsidRDefault="001C2FBC" w:rsidP="001C2FBC">
            <w:pPr>
              <w:numPr>
                <w:ilvl w:val="0"/>
                <w:numId w:val="81"/>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адекватно реагировать на содержание произведения, поступки персонажей</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628" w:type="dxa"/>
          </w:tcPr>
          <w:p w:rsidR="001C2FBC" w:rsidRPr="001C2FBC" w:rsidRDefault="001C2FBC" w:rsidP="001C2FBC">
            <w:pPr>
              <w:numPr>
                <w:ilvl w:val="0"/>
                <w:numId w:val="81"/>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устанавливать легко осознаваемые причинные связи в сюжете</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2"/>
        </w:trPr>
        <w:tc>
          <w:tcPr>
            <w:tcW w:w="628" w:type="dxa"/>
          </w:tcPr>
          <w:p w:rsidR="001C2FBC" w:rsidRPr="001C2FBC" w:rsidRDefault="001C2FBC" w:rsidP="001C2FBC">
            <w:pPr>
              <w:numPr>
                <w:ilvl w:val="0"/>
                <w:numId w:val="81"/>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в понимании содержания литературного произведения опирается на личный опыт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развитие литературной речи</w:t>
            </w:r>
          </w:p>
        </w:tc>
      </w:tr>
      <w:tr w:rsidR="001C2FBC" w:rsidRPr="001C2FBC" w:rsidTr="006C0376">
        <w:trPr>
          <w:trHeight w:val="253"/>
        </w:trPr>
        <w:tc>
          <w:tcPr>
            <w:tcW w:w="628" w:type="dxa"/>
          </w:tcPr>
          <w:p w:rsidR="001C2FBC" w:rsidRPr="001C2FBC" w:rsidRDefault="001C2FBC" w:rsidP="001C2FBC">
            <w:pPr>
              <w:numPr>
                <w:ilvl w:val="0"/>
                <w:numId w:val="82"/>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 помощью воспитателя пересказывает содержание знакомых сказок</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2"/>
        </w:trPr>
        <w:tc>
          <w:tcPr>
            <w:tcW w:w="628" w:type="dxa"/>
          </w:tcPr>
          <w:p w:rsidR="001C2FBC" w:rsidRPr="001C2FBC" w:rsidRDefault="001C2FBC" w:rsidP="001C2FBC">
            <w:pPr>
              <w:numPr>
                <w:ilvl w:val="0"/>
                <w:numId w:val="82"/>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эмоционально реагировать на поэтические тексты, выразительно их воспроизводить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628" w:type="dxa"/>
          </w:tcPr>
          <w:p w:rsidR="001C2FBC" w:rsidRPr="001C2FBC" w:rsidRDefault="001C2FBC" w:rsidP="001C2FBC">
            <w:pPr>
              <w:numPr>
                <w:ilvl w:val="0"/>
                <w:numId w:val="82"/>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способен импровизировать на основе литературных произведений</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lastRenderedPageBreak/>
              <w:t>приобщение к словесному искусству, развитие художественного восприятия и эстетического вкуса</w:t>
            </w:r>
          </w:p>
        </w:tc>
      </w:tr>
      <w:tr w:rsidR="001C2FBC" w:rsidRPr="001C2FBC" w:rsidTr="006C0376">
        <w:trPr>
          <w:trHeight w:val="253"/>
        </w:trPr>
        <w:tc>
          <w:tcPr>
            <w:tcW w:w="628"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проявляет интерес к слушанию произведений разных жанров</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8"/>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37"/>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bCs/>
          <w:sz w:val="24"/>
          <w:szCs w:val="24"/>
          <w:lang w:eastAsia="en-US"/>
        </w:rPr>
      </w:pPr>
    </w:p>
    <w:p w:rsidR="001C2FBC" w:rsidRPr="001C2FBC" w:rsidRDefault="001C2FBC" w:rsidP="001C2FBC">
      <w:pPr>
        <w:spacing w:after="0"/>
        <w:jc w:val="cente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
          <w:bCs/>
          <w:sz w:val="24"/>
          <w:szCs w:val="24"/>
          <w:lang w:eastAsia="en-US"/>
        </w:rPr>
        <w:t>«Художественно – эстетическое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845"/>
        <w:gridCol w:w="1134"/>
        <w:gridCol w:w="850"/>
      </w:tblGrid>
      <w:tr w:rsidR="001C2FBC" w:rsidRPr="001C2FBC" w:rsidTr="006C0376">
        <w:trPr>
          <w:trHeight w:val="237"/>
        </w:trPr>
        <w:tc>
          <w:tcPr>
            <w:tcW w:w="627"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5"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8"/>
        </w:trPr>
        <w:tc>
          <w:tcPr>
            <w:tcW w:w="627" w:type="dxa"/>
            <w:vMerge/>
          </w:tcPr>
          <w:p w:rsidR="001C2FBC" w:rsidRPr="001C2FBC" w:rsidRDefault="001C2FBC" w:rsidP="001C2FBC">
            <w:pPr>
              <w:rPr>
                <w:rFonts w:ascii="Times New Roman" w:eastAsia="Calibri" w:hAnsi="Times New Roman" w:cs="Times New Roman"/>
                <w:b/>
                <w:sz w:val="24"/>
                <w:szCs w:val="24"/>
                <w:lang w:eastAsia="en-US"/>
              </w:rPr>
            </w:pPr>
          </w:p>
        </w:tc>
        <w:tc>
          <w:tcPr>
            <w:tcW w:w="7845"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Развитие продуктивной деятельности детей (рисование, лепка, аппликация, художественный труд)</w:t>
            </w:r>
          </w:p>
        </w:tc>
      </w:tr>
      <w:tr w:rsidR="001C2FBC" w:rsidRPr="001C2FBC" w:rsidTr="006C0376">
        <w:trPr>
          <w:trHeight w:val="522"/>
        </w:trPr>
        <w:tc>
          <w:tcPr>
            <w:tcW w:w="627" w:type="dxa"/>
          </w:tcPr>
          <w:p w:rsidR="001C2FBC" w:rsidRPr="001C2FBC" w:rsidRDefault="001C2FBC" w:rsidP="001C2FBC">
            <w:pPr>
              <w:numPr>
                <w:ilvl w:val="0"/>
                <w:numId w:val="83"/>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sz w:val="24"/>
                <w:szCs w:val="24"/>
                <w:lang w:eastAsia="en-US"/>
              </w:rPr>
              <w:t>проявляет интерес и бережно относится к результатам детского изобразительного творчества</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5"/>
        </w:trPr>
        <w:tc>
          <w:tcPr>
            <w:tcW w:w="627" w:type="dxa"/>
          </w:tcPr>
          <w:p w:rsidR="001C2FBC" w:rsidRPr="001C2FBC" w:rsidRDefault="001C2FBC" w:rsidP="001C2FBC">
            <w:pPr>
              <w:numPr>
                <w:ilvl w:val="0"/>
                <w:numId w:val="83"/>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находить в объемном или плоскостном изображении черты знакомых предметов, персонажей, явлений и называет их</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2"/>
        </w:trPr>
        <w:tc>
          <w:tcPr>
            <w:tcW w:w="627" w:type="dxa"/>
          </w:tcPr>
          <w:p w:rsidR="001C2FBC" w:rsidRPr="001C2FBC" w:rsidRDefault="001C2FBC" w:rsidP="001C2FBC">
            <w:pPr>
              <w:numPr>
                <w:ilvl w:val="0"/>
                <w:numId w:val="83"/>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лепить из соленого теста, глины, пластилина; раскатывать, скатывать, сплющивать, отрывать, прищипывать материал, соединять готовые части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774"/>
        </w:trPr>
        <w:tc>
          <w:tcPr>
            <w:tcW w:w="627" w:type="dxa"/>
          </w:tcPr>
          <w:p w:rsidR="001C2FBC" w:rsidRPr="001C2FBC" w:rsidRDefault="001C2FBC" w:rsidP="001C2FBC">
            <w:pPr>
              <w:numPr>
                <w:ilvl w:val="0"/>
                <w:numId w:val="83"/>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Развитие детского творчества</w:t>
            </w:r>
          </w:p>
        </w:tc>
      </w:tr>
      <w:tr w:rsidR="001C2FBC" w:rsidRPr="001C2FBC" w:rsidTr="006C0376">
        <w:trPr>
          <w:trHeight w:val="522"/>
        </w:trPr>
        <w:tc>
          <w:tcPr>
            <w:tcW w:w="627" w:type="dxa"/>
          </w:tcPr>
          <w:p w:rsidR="001C2FBC" w:rsidRPr="001C2FBC" w:rsidRDefault="001C2FBC" w:rsidP="001C2FBC">
            <w:pPr>
              <w:numPr>
                <w:ilvl w:val="0"/>
                <w:numId w:val="84"/>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2"/>
        </w:trPr>
        <w:tc>
          <w:tcPr>
            <w:tcW w:w="627" w:type="dxa"/>
          </w:tcPr>
          <w:p w:rsidR="001C2FBC" w:rsidRPr="001C2FBC" w:rsidRDefault="001C2FBC" w:rsidP="001C2FBC">
            <w:pPr>
              <w:numPr>
                <w:ilvl w:val="0"/>
                <w:numId w:val="84"/>
              </w:numPr>
              <w:rPr>
                <w:rFonts w:ascii="Times New Roman" w:eastAsia="Calibri" w:hAnsi="Times New Roman" w:cs="Times New Roman"/>
                <w:sz w:val="24"/>
                <w:szCs w:val="24"/>
                <w:lang w:eastAsia="en-US"/>
              </w:rPr>
            </w:pP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создает выразительные образы с помощью интеграции рисования, лепки, аппликации, используя приобретенные навыки и умения</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Приобщение к изобразительному искусству</w:t>
            </w:r>
          </w:p>
        </w:tc>
      </w:tr>
      <w:tr w:rsidR="001C2FBC" w:rsidRPr="001C2FBC" w:rsidTr="006C0376">
        <w:trPr>
          <w:trHeight w:val="253"/>
        </w:trPr>
        <w:tc>
          <w:tcPr>
            <w:tcW w:w="62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эмоционально реагирует на произведения декоративно-прикладного искусства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2"/>
        </w:trPr>
        <w:tc>
          <w:tcPr>
            <w:tcW w:w="627"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7845"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эмоционально реагирует на произведения книжной графики (ЕЧарушин, Ю Васнецов)</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lastRenderedPageBreak/>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37"/>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rPr>
          <w:rFonts w:ascii="Times New Roman" w:eastAsia="Calibri" w:hAnsi="Times New Roman" w:cs="Times New Roman"/>
          <w:bCs/>
          <w:sz w:val="24"/>
          <w:szCs w:val="24"/>
          <w:lang w:eastAsia="en-US"/>
        </w:rPr>
      </w:pPr>
    </w:p>
    <w:p w:rsidR="001C2FBC" w:rsidRPr="001C2FBC" w:rsidRDefault="001C2FBC" w:rsidP="001C2FBC">
      <w:pPr>
        <w:spacing w:after="0"/>
        <w:jc w:val="cente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p>
    <w:p w:rsidR="001C2FBC" w:rsidRPr="001C2FBC" w:rsidRDefault="001C2FBC" w:rsidP="001C2FBC">
      <w:pPr>
        <w:spacing w:after="0"/>
        <w:jc w:val="center"/>
        <w:rPr>
          <w:rFonts w:ascii="Times New Roman" w:eastAsia="Calibri" w:hAnsi="Times New Roman" w:cs="Times New Roman"/>
          <w:b/>
          <w:bCs/>
          <w:sz w:val="24"/>
          <w:szCs w:val="24"/>
          <w:lang w:eastAsia="en-US"/>
        </w:rPr>
      </w:pPr>
      <w:r w:rsidRPr="001C2FBC">
        <w:rPr>
          <w:rFonts w:ascii="Times New Roman" w:eastAsia="Calibri" w:hAnsi="Times New Roman" w:cs="Times New Roman"/>
          <w:b/>
          <w:bCs/>
          <w:sz w:val="24"/>
          <w:szCs w:val="24"/>
          <w:lang w:eastAsia="en-US"/>
        </w:rPr>
        <w:t>«Художественно – эстетическое развитие» «Музыка»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7844"/>
        <w:gridCol w:w="1134"/>
        <w:gridCol w:w="850"/>
      </w:tblGrid>
      <w:tr w:rsidR="001C2FBC" w:rsidRPr="001C2FBC" w:rsidTr="006C0376">
        <w:trPr>
          <w:trHeight w:val="221"/>
        </w:trPr>
        <w:tc>
          <w:tcPr>
            <w:tcW w:w="628"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844"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выполнение</w:t>
            </w:r>
          </w:p>
        </w:tc>
      </w:tr>
      <w:tr w:rsidR="001C2FBC" w:rsidRPr="001C2FBC" w:rsidTr="006C0376">
        <w:trPr>
          <w:trHeight w:val="149"/>
        </w:trPr>
        <w:tc>
          <w:tcPr>
            <w:tcW w:w="628" w:type="dxa"/>
            <w:vMerge/>
          </w:tcPr>
          <w:p w:rsidR="001C2FBC" w:rsidRPr="001C2FBC" w:rsidRDefault="001C2FBC" w:rsidP="001C2FBC">
            <w:pPr>
              <w:rPr>
                <w:rFonts w:ascii="Times New Roman" w:eastAsia="Calibri" w:hAnsi="Times New Roman" w:cs="Times New Roman"/>
                <w:b/>
                <w:sz w:val="24"/>
                <w:szCs w:val="24"/>
                <w:lang w:eastAsia="en-US"/>
              </w:rPr>
            </w:pPr>
          </w:p>
        </w:tc>
        <w:tc>
          <w:tcPr>
            <w:tcW w:w="7844" w:type="dxa"/>
            <w:vMerge/>
          </w:tcPr>
          <w:p w:rsidR="001C2FBC" w:rsidRPr="001C2FBC" w:rsidRDefault="001C2FBC" w:rsidP="001C2FBC">
            <w:pPr>
              <w:rPr>
                <w:rFonts w:ascii="Times New Roman" w:eastAsia="Calibri" w:hAnsi="Times New Roman" w:cs="Times New Roman"/>
                <w:b/>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i/>
                <w:sz w:val="24"/>
                <w:szCs w:val="24"/>
                <w:lang w:eastAsia="en-US"/>
              </w:rPr>
            </w:pPr>
            <w:r w:rsidRPr="001C2FBC">
              <w:rPr>
                <w:rFonts w:ascii="Times New Roman" w:eastAsia="Calibri" w:hAnsi="Times New Roman" w:cs="Times New Roman"/>
                <w:i/>
                <w:sz w:val="24"/>
                <w:szCs w:val="24"/>
                <w:lang w:eastAsia="en-US"/>
              </w:rPr>
              <w:t>Развитие музыкально-художественной деятельности детей</w:t>
            </w:r>
          </w:p>
        </w:tc>
      </w:tr>
      <w:tr w:rsidR="001C2FBC" w:rsidRPr="001C2FBC" w:rsidTr="006C0376">
        <w:trPr>
          <w:trHeight w:val="253"/>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слушает музыкальное произведение до конца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9"/>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различает звуки по высоте (в пределах октавы)</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замечает изменения в звучании (тихо-громко)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3"/>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поет, не отставая и не опережая других, чисто и ясно произносит слова, передаёт характер песни (весело, протяжно, ласково, напевно)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06"/>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допевает мелодии колыбельных песен на слог «баю-баю» и весёлых мелодий на слог «ля-ля»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сочиняет весёлые и грустные мелодии по образцу</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38"/>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выполняют движения, передающие характер изображаемых животных</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3"/>
        </w:trPr>
        <w:tc>
          <w:tcPr>
            <w:tcW w:w="628" w:type="dxa"/>
          </w:tcPr>
          <w:p w:rsidR="001C2FBC" w:rsidRPr="001C2FBC" w:rsidRDefault="001C2FBC" w:rsidP="001C2FBC">
            <w:pPr>
              <w:numPr>
                <w:ilvl w:val="0"/>
                <w:numId w:val="85"/>
              </w:numPr>
              <w:rPr>
                <w:rFonts w:ascii="Times New Roman" w:eastAsia="Calibri" w:hAnsi="Times New Roman" w:cs="Times New Roman"/>
                <w:sz w:val="24"/>
                <w:szCs w:val="24"/>
                <w:lang w:eastAsia="en-US"/>
              </w:rPr>
            </w:pP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различает и называет детские музыкальные инструменты (металлофон, барабан, музыкальный молоточек и др)</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53"/>
        </w:trPr>
        <w:tc>
          <w:tcPr>
            <w:tcW w:w="10456" w:type="dxa"/>
            <w:gridSpan w:val="4"/>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i/>
                <w:sz w:val="24"/>
                <w:szCs w:val="24"/>
                <w:lang w:eastAsia="en-US"/>
              </w:rPr>
              <w:t>Приобщение к музыкальному искусству</w:t>
            </w:r>
          </w:p>
        </w:tc>
      </w:tr>
      <w:tr w:rsidR="001C2FBC" w:rsidRPr="001C2FBC" w:rsidTr="006C0376">
        <w:trPr>
          <w:trHeight w:val="506"/>
        </w:trPr>
        <w:tc>
          <w:tcPr>
            <w:tcW w:w="628"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1</w:t>
            </w:r>
          </w:p>
        </w:tc>
        <w:tc>
          <w:tcPr>
            <w:tcW w:w="784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узнаёт знакомые песни, пьесы, чувствует характер музыки, эмоционально на неё реагирует  </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69"/>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ИТОГО:</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238"/>
        </w:trPr>
        <w:tc>
          <w:tcPr>
            <w:tcW w:w="8472"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УРОВЕНЬ:</w:t>
            </w:r>
          </w:p>
        </w:tc>
        <w:tc>
          <w:tcPr>
            <w:tcW w:w="1134" w:type="dxa"/>
          </w:tcPr>
          <w:p w:rsidR="001C2FBC" w:rsidRPr="001C2FBC" w:rsidRDefault="001C2FBC" w:rsidP="001C2FBC">
            <w:pPr>
              <w:rPr>
                <w:rFonts w:ascii="Times New Roman" w:eastAsia="Calibri" w:hAnsi="Times New Roman" w:cs="Times New Roman"/>
                <w:sz w:val="24"/>
                <w:szCs w:val="24"/>
                <w:lang w:eastAsia="en-US"/>
              </w:rPr>
            </w:pPr>
          </w:p>
        </w:tc>
        <w:tc>
          <w:tcPr>
            <w:tcW w:w="850" w:type="dxa"/>
          </w:tcPr>
          <w:p w:rsidR="001C2FBC" w:rsidRPr="001C2FBC" w:rsidRDefault="001C2FBC" w:rsidP="001C2FBC">
            <w:pPr>
              <w:rPr>
                <w:rFonts w:ascii="Times New Roman" w:eastAsia="Calibri" w:hAnsi="Times New Roman" w:cs="Times New Roman"/>
                <w:sz w:val="24"/>
                <w:szCs w:val="24"/>
                <w:lang w:eastAsia="en-US"/>
              </w:rPr>
            </w:pPr>
          </w:p>
        </w:tc>
      </w:tr>
    </w:tbl>
    <w:p w:rsidR="001C2FBC" w:rsidRPr="001C2FBC" w:rsidRDefault="001C2FBC" w:rsidP="001C2FBC">
      <w:pPr>
        <w:jc w:val="center"/>
        <w:rPr>
          <w:rFonts w:ascii="Times New Roman" w:eastAsia="Calibri" w:hAnsi="Times New Roman" w:cs="Times New Roman"/>
          <w:b/>
          <w:sz w:val="24"/>
          <w:szCs w:val="24"/>
          <w:lang w:eastAsia="en-US"/>
        </w:rPr>
      </w:pPr>
    </w:p>
    <w:p w:rsidR="001C2FBC" w:rsidRPr="001C2FBC" w:rsidRDefault="001C2FBC" w:rsidP="001C2FBC">
      <w:pPr>
        <w:jc w:val="cente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СВОДНАЯ ТАБЛИЦА ПОКАЗАТЕЛЕЙ</w:t>
      </w:r>
    </w:p>
    <w:p w:rsidR="001C2FBC" w:rsidRPr="001C2FBC" w:rsidRDefault="001C2FBC" w:rsidP="001C2FBC">
      <w:pPr>
        <w:rPr>
          <w:rFonts w:ascii="Times New Roman" w:eastAsia="Calibri" w:hAnsi="Times New Roman" w:cs="Times New Roman"/>
          <w:b/>
          <w:sz w:val="24"/>
          <w:szCs w:val="24"/>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8013"/>
        <w:gridCol w:w="1134"/>
        <w:gridCol w:w="850"/>
      </w:tblGrid>
      <w:tr w:rsidR="001C2FBC" w:rsidRPr="001C2FBC" w:rsidTr="001C2FBC">
        <w:trPr>
          <w:trHeight w:val="266"/>
        </w:trPr>
        <w:tc>
          <w:tcPr>
            <w:tcW w:w="459"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w:t>
            </w:r>
          </w:p>
        </w:tc>
        <w:tc>
          <w:tcPr>
            <w:tcW w:w="8013"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Интегративные качества</w:t>
            </w:r>
          </w:p>
        </w:tc>
        <w:tc>
          <w:tcPr>
            <w:tcW w:w="1984" w:type="dxa"/>
            <w:gridSpan w:val="2"/>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уровень</w:t>
            </w:r>
          </w:p>
        </w:tc>
      </w:tr>
      <w:tr w:rsidR="001C2FBC" w:rsidRPr="001C2FBC" w:rsidTr="001C2FBC">
        <w:trPr>
          <w:trHeight w:val="156"/>
        </w:trPr>
        <w:tc>
          <w:tcPr>
            <w:tcW w:w="459" w:type="dxa"/>
            <w:vMerge/>
          </w:tcPr>
          <w:p w:rsidR="001C2FBC" w:rsidRPr="001C2FBC" w:rsidRDefault="001C2FBC" w:rsidP="001C2FBC">
            <w:pPr>
              <w:rPr>
                <w:rFonts w:ascii="Times New Roman" w:eastAsia="Calibri" w:hAnsi="Times New Roman" w:cs="Times New Roman"/>
                <w:sz w:val="24"/>
                <w:szCs w:val="24"/>
                <w:lang w:eastAsia="en-US"/>
              </w:rPr>
            </w:pPr>
          </w:p>
        </w:tc>
        <w:tc>
          <w:tcPr>
            <w:tcW w:w="8013" w:type="dxa"/>
            <w:vMerge/>
          </w:tcPr>
          <w:p w:rsidR="001C2FBC" w:rsidRPr="001C2FBC" w:rsidRDefault="001C2FBC" w:rsidP="001C2FBC">
            <w:pPr>
              <w:rPr>
                <w:rFonts w:ascii="Times New Roman" w:eastAsia="Calibri" w:hAnsi="Times New Roman" w:cs="Times New Roman"/>
                <w:sz w:val="24"/>
                <w:szCs w:val="24"/>
                <w:lang w:eastAsia="en-US"/>
              </w:rPr>
            </w:pPr>
          </w:p>
        </w:tc>
        <w:tc>
          <w:tcPr>
            <w:tcW w:w="1134"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сентябрь</w:t>
            </w:r>
          </w:p>
        </w:tc>
        <w:tc>
          <w:tcPr>
            <w:tcW w:w="850"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май</w:t>
            </w: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1</w:t>
            </w:r>
          </w:p>
        </w:tc>
        <w:tc>
          <w:tcPr>
            <w:tcW w:w="8013"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«Физическое развитие»</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w:t>
            </w:r>
          </w:p>
        </w:tc>
        <w:tc>
          <w:tcPr>
            <w:tcW w:w="8013"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«Физическое развитие» «</w:t>
            </w:r>
            <w:r w:rsidRPr="001C2FBC">
              <w:rPr>
                <w:rFonts w:ascii="Times New Roman" w:eastAsia="Calibri" w:hAnsi="Times New Roman" w:cs="Times New Roman"/>
                <w:bCs/>
                <w:sz w:val="24"/>
                <w:szCs w:val="24"/>
                <w:lang w:eastAsia="en-US"/>
              </w:rPr>
              <w:t>Физическая культура»</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3</w:t>
            </w:r>
          </w:p>
        </w:tc>
        <w:tc>
          <w:tcPr>
            <w:tcW w:w="8013"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«Социально – коммуникативное развитие»</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4</w:t>
            </w:r>
          </w:p>
        </w:tc>
        <w:tc>
          <w:tcPr>
            <w:tcW w:w="8013"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sz w:val="24"/>
                <w:szCs w:val="24"/>
                <w:lang w:eastAsia="en-US"/>
              </w:rPr>
              <w:t>«</w:t>
            </w:r>
            <w:r w:rsidRPr="001C2FBC">
              <w:rPr>
                <w:rFonts w:ascii="Times New Roman" w:eastAsia="Calibri" w:hAnsi="Times New Roman" w:cs="Times New Roman"/>
                <w:bCs/>
                <w:sz w:val="24"/>
                <w:szCs w:val="24"/>
                <w:lang w:eastAsia="en-US"/>
              </w:rPr>
              <w:t>Социально–коммуникативное развитие» Самообслуживание, самостоятельность</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5</w:t>
            </w:r>
          </w:p>
        </w:tc>
        <w:tc>
          <w:tcPr>
            <w:tcW w:w="8013"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«Социально–коммуникативное развитие»  «Формирование основ безопасности»</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6</w:t>
            </w:r>
          </w:p>
        </w:tc>
        <w:tc>
          <w:tcPr>
            <w:tcW w:w="8013"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«Познавательное развитие»</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7</w:t>
            </w:r>
          </w:p>
        </w:tc>
        <w:tc>
          <w:tcPr>
            <w:tcW w:w="8013"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sz w:val="24"/>
                <w:szCs w:val="24"/>
                <w:lang w:eastAsia="en-US"/>
              </w:rPr>
              <w:t>«</w:t>
            </w:r>
            <w:r w:rsidRPr="001C2FBC">
              <w:rPr>
                <w:rFonts w:ascii="Times New Roman" w:eastAsia="Calibri" w:hAnsi="Times New Roman" w:cs="Times New Roman"/>
                <w:bCs/>
                <w:sz w:val="24"/>
                <w:szCs w:val="24"/>
                <w:lang w:eastAsia="en-US"/>
              </w:rPr>
              <w:t>Речевое развитие» Развитие речи</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8</w:t>
            </w:r>
          </w:p>
        </w:tc>
        <w:tc>
          <w:tcPr>
            <w:tcW w:w="8013"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Cs/>
                <w:sz w:val="24"/>
                <w:szCs w:val="24"/>
                <w:lang w:eastAsia="en-US"/>
              </w:rPr>
              <w:t>«Речевое развитие» «Приобщение к художественной литературе»</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66"/>
        </w:trPr>
        <w:tc>
          <w:tcPr>
            <w:tcW w:w="459"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9</w:t>
            </w:r>
          </w:p>
        </w:tc>
        <w:tc>
          <w:tcPr>
            <w:tcW w:w="8013"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«Художественно – эстетическое развитие»</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1C2FBC">
        <w:trPr>
          <w:trHeight w:val="282"/>
        </w:trPr>
        <w:tc>
          <w:tcPr>
            <w:tcW w:w="459" w:type="dxa"/>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10</w:t>
            </w:r>
          </w:p>
        </w:tc>
        <w:tc>
          <w:tcPr>
            <w:tcW w:w="8013" w:type="dxa"/>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Cs/>
                <w:sz w:val="24"/>
                <w:szCs w:val="24"/>
                <w:lang w:eastAsia="en-US"/>
              </w:rPr>
              <w:t>«Художественно – эстетическое развитие» «Музыка»</w:t>
            </w:r>
          </w:p>
        </w:tc>
        <w:tc>
          <w:tcPr>
            <w:tcW w:w="1134" w:type="dxa"/>
          </w:tcPr>
          <w:p w:rsidR="001C2FBC" w:rsidRPr="001C2FBC" w:rsidRDefault="001C2FBC" w:rsidP="001C2FBC">
            <w:pPr>
              <w:rPr>
                <w:rFonts w:ascii="Times New Roman" w:eastAsia="Calibri" w:hAnsi="Times New Roman" w:cs="Times New Roman"/>
                <w:b/>
                <w:sz w:val="24"/>
                <w:szCs w:val="24"/>
                <w:lang w:eastAsia="en-US"/>
              </w:rPr>
            </w:pPr>
          </w:p>
        </w:tc>
        <w:tc>
          <w:tcPr>
            <w:tcW w:w="850" w:type="dxa"/>
          </w:tcPr>
          <w:p w:rsidR="001C2FBC" w:rsidRPr="001C2FBC" w:rsidRDefault="001C2FBC" w:rsidP="001C2FBC">
            <w:pPr>
              <w:rPr>
                <w:rFonts w:ascii="Times New Roman" w:eastAsia="Calibri" w:hAnsi="Times New Roman" w:cs="Times New Roman"/>
                <w:b/>
                <w:sz w:val="24"/>
                <w:szCs w:val="24"/>
                <w:lang w:eastAsia="en-US"/>
              </w:rPr>
            </w:pPr>
          </w:p>
        </w:tc>
      </w:tr>
    </w:tbl>
    <w:p w:rsidR="001C2FBC" w:rsidRPr="001C2FBC" w:rsidRDefault="001C2FBC" w:rsidP="001C2FBC">
      <w:pPr>
        <w:rPr>
          <w:rFonts w:ascii="Times New Roman" w:eastAsia="Calibri" w:hAnsi="Times New Roman" w:cs="Times New Roman"/>
          <w:b/>
          <w:sz w:val="24"/>
          <w:szCs w:val="24"/>
          <w:lang w:eastAsia="en-US"/>
        </w:rPr>
      </w:pPr>
    </w:p>
    <w:p w:rsidR="001C2FBC" w:rsidRPr="001C2FBC" w:rsidRDefault="001C2FBC" w:rsidP="001C2FBC">
      <w:pPr>
        <w:rPr>
          <w:rFonts w:ascii="Times New Roman" w:eastAsia="Calibri" w:hAnsi="Times New Roman" w:cs="Times New Roman"/>
          <w:b/>
          <w:sz w:val="24"/>
          <w:szCs w:val="24"/>
          <w:u w:val="single"/>
          <w:lang w:eastAsia="en-US"/>
        </w:rPr>
      </w:pPr>
      <w:r w:rsidRPr="001C2FBC">
        <w:rPr>
          <w:rFonts w:ascii="Times New Roman" w:eastAsia="Calibri" w:hAnsi="Times New Roman" w:cs="Times New Roman"/>
          <w:b/>
          <w:sz w:val="24"/>
          <w:szCs w:val="24"/>
          <w:u w:val="single"/>
          <w:lang w:eastAsia="en-US"/>
        </w:rPr>
        <w:t>Перевод оценивания критериев в баллы</w:t>
      </w:r>
    </w:p>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1 балл – </w:t>
      </w:r>
      <w:r w:rsidRPr="001C2FBC">
        <w:rPr>
          <w:rFonts w:ascii="Times New Roman" w:eastAsia="Calibri" w:hAnsi="Times New Roman" w:cs="Times New Roman"/>
          <w:b/>
          <w:sz w:val="24"/>
          <w:szCs w:val="24"/>
          <w:u w:val="single"/>
          <w:lang w:eastAsia="en-US"/>
        </w:rPr>
        <w:t>НС</w:t>
      </w:r>
      <w:r w:rsidRPr="001C2FBC">
        <w:rPr>
          <w:rFonts w:ascii="Times New Roman" w:eastAsia="Calibri" w:hAnsi="Times New Roman" w:cs="Times New Roman"/>
          <w:sz w:val="24"/>
          <w:szCs w:val="24"/>
          <w:lang w:eastAsia="en-US"/>
        </w:rPr>
        <w:t xml:space="preserve"> – не сформирован</w:t>
      </w: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2 балла</w:t>
      </w:r>
      <w:r w:rsidRPr="001C2FBC">
        <w:rPr>
          <w:rFonts w:ascii="Times New Roman" w:eastAsia="Calibri" w:hAnsi="Times New Roman" w:cs="Times New Roman"/>
          <w:b/>
          <w:sz w:val="24"/>
          <w:szCs w:val="24"/>
          <w:lang w:eastAsia="en-US"/>
        </w:rPr>
        <w:t xml:space="preserve"> – </w:t>
      </w:r>
      <w:r w:rsidRPr="001C2FBC">
        <w:rPr>
          <w:rFonts w:ascii="Times New Roman" w:eastAsia="Calibri" w:hAnsi="Times New Roman" w:cs="Times New Roman"/>
          <w:b/>
          <w:sz w:val="24"/>
          <w:szCs w:val="24"/>
          <w:u w:val="single"/>
          <w:lang w:eastAsia="en-US"/>
        </w:rPr>
        <w:t xml:space="preserve">ЧС </w:t>
      </w:r>
      <w:r w:rsidRPr="001C2FBC">
        <w:rPr>
          <w:rFonts w:ascii="Times New Roman" w:eastAsia="Calibri" w:hAnsi="Times New Roman" w:cs="Times New Roman"/>
          <w:sz w:val="24"/>
          <w:szCs w:val="24"/>
          <w:lang w:eastAsia="en-US"/>
        </w:rPr>
        <w:t xml:space="preserve"> - частично сформирован</w:t>
      </w: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3 балла – </w:t>
      </w:r>
      <w:r w:rsidRPr="001C2FBC">
        <w:rPr>
          <w:rFonts w:ascii="Times New Roman" w:eastAsia="Calibri" w:hAnsi="Times New Roman" w:cs="Times New Roman"/>
          <w:b/>
          <w:sz w:val="24"/>
          <w:szCs w:val="24"/>
          <w:u w:val="single"/>
          <w:lang w:eastAsia="en-US"/>
        </w:rPr>
        <w:t>СС</w:t>
      </w:r>
      <w:r w:rsidRPr="001C2FBC">
        <w:rPr>
          <w:rFonts w:ascii="Times New Roman" w:eastAsia="Calibri" w:hAnsi="Times New Roman" w:cs="Times New Roman"/>
          <w:sz w:val="24"/>
          <w:szCs w:val="24"/>
          <w:lang w:eastAsia="en-US"/>
        </w:rPr>
        <w:t xml:space="preserve"> – стадия становления </w:t>
      </w: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4 балла –</w:t>
      </w:r>
      <w:r w:rsidRPr="001C2FBC">
        <w:rPr>
          <w:rFonts w:ascii="Times New Roman" w:eastAsia="Calibri" w:hAnsi="Times New Roman" w:cs="Times New Roman"/>
          <w:b/>
          <w:sz w:val="24"/>
          <w:szCs w:val="24"/>
          <w:u w:val="single"/>
          <w:lang w:eastAsia="en-US"/>
        </w:rPr>
        <w:t>ПС</w:t>
      </w:r>
      <w:r w:rsidRPr="001C2FBC">
        <w:rPr>
          <w:rFonts w:ascii="Times New Roman" w:eastAsia="Calibri" w:hAnsi="Times New Roman" w:cs="Times New Roman"/>
          <w:sz w:val="24"/>
          <w:szCs w:val="24"/>
          <w:lang w:eastAsia="en-US"/>
        </w:rPr>
        <w:t xml:space="preserve"> -  практически сформирован</w:t>
      </w:r>
    </w:p>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sz w:val="24"/>
          <w:szCs w:val="24"/>
          <w:lang w:eastAsia="en-US"/>
        </w:rPr>
        <w:t xml:space="preserve">5 баллов – </w:t>
      </w:r>
      <w:r w:rsidRPr="001C2FBC">
        <w:rPr>
          <w:rFonts w:ascii="Times New Roman" w:eastAsia="Calibri" w:hAnsi="Times New Roman" w:cs="Times New Roman"/>
          <w:b/>
          <w:sz w:val="24"/>
          <w:szCs w:val="24"/>
          <w:u w:val="single"/>
          <w:lang w:eastAsia="en-US"/>
        </w:rPr>
        <w:t>СФ</w:t>
      </w:r>
      <w:r w:rsidRPr="001C2FBC">
        <w:rPr>
          <w:rFonts w:ascii="Times New Roman" w:eastAsia="Calibri" w:hAnsi="Times New Roman" w:cs="Times New Roman"/>
          <w:sz w:val="24"/>
          <w:szCs w:val="24"/>
          <w:lang w:eastAsia="en-US"/>
        </w:rPr>
        <w:t xml:space="preserve"> - сформирован</w:t>
      </w:r>
    </w:p>
    <w:p w:rsidR="001C2FBC" w:rsidRPr="001C2FBC" w:rsidRDefault="001C2FBC" w:rsidP="001C2FBC">
      <w:pPr>
        <w:jc w:val="cente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ИНДИВИДУАЛЬНЫЙ  ОБРАЗОВАТЕЛЬНЫЙ   МАРШРУТ   НА  20___-20___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92"/>
        <w:gridCol w:w="1534"/>
        <w:gridCol w:w="1516"/>
      </w:tblGrid>
      <w:tr w:rsidR="001C2FBC" w:rsidRPr="001C2FBC" w:rsidTr="006C0376">
        <w:trPr>
          <w:trHeight w:val="267"/>
        </w:trPr>
        <w:tc>
          <w:tcPr>
            <w:tcW w:w="531" w:type="dxa"/>
            <w:vMerge w:val="restart"/>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п/п</w:t>
            </w:r>
          </w:p>
        </w:tc>
        <w:tc>
          <w:tcPr>
            <w:tcW w:w="7500" w:type="dxa"/>
            <w:vMerge w:val="restart"/>
          </w:tcPr>
          <w:p w:rsidR="001C2FBC" w:rsidRPr="001C2FBC" w:rsidRDefault="001C2FBC" w:rsidP="001C2FBC">
            <w:pPr>
              <w:rPr>
                <w:rFonts w:ascii="Times New Roman" w:eastAsia="Calibri" w:hAnsi="Times New Roman" w:cs="Times New Roman"/>
                <w:sz w:val="24"/>
                <w:szCs w:val="24"/>
                <w:lang w:eastAsia="en-US"/>
              </w:rPr>
            </w:pP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Компоненты интегративного качества</w:t>
            </w:r>
          </w:p>
        </w:tc>
        <w:tc>
          <w:tcPr>
            <w:tcW w:w="3080" w:type="dxa"/>
            <w:gridSpan w:val="2"/>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Работать в течение года</w:t>
            </w:r>
          </w:p>
        </w:tc>
      </w:tr>
      <w:tr w:rsidR="001C2FBC" w:rsidRPr="001C2FBC" w:rsidTr="006C0376">
        <w:trPr>
          <w:trHeight w:val="148"/>
        </w:trPr>
        <w:tc>
          <w:tcPr>
            <w:tcW w:w="531" w:type="dxa"/>
            <w:vMerge/>
          </w:tcPr>
          <w:p w:rsidR="001C2FBC" w:rsidRPr="001C2FBC" w:rsidRDefault="001C2FBC" w:rsidP="001C2FBC">
            <w:pPr>
              <w:rPr>
                <w:rFonts w:ascii="Times New Roman" w:eastAsia="Calibri" w:hAnsi="Times New Roman" w:cs="Times New Roman"/>
                <w:sz w:val="24"/>
                <w:szCs w:val="24"/>
                <w:lang w:eastAsia="en-US"/>
              </w:rPr>
            </w:pPr>
          </w:p>
        </w:tc>
        <w:tc>
          <w:tcPr>
            <w:tcW w:w="7500" w:type="dxa"/>
            <w:vMerge/>
          </w:tcPr>
          <w:p w:rsidR="001C2FBC" w:rsidRPr="001C2FBC" w:rsidRDefault="001C2FBC" w:rsidP="001C2FBC">
            <w:pPr>
              <w:rPr>
                <w:rFonts w:ascii="Times New Roman" w:eastAsia="Calibri" w:hAnsi="Times New Roman" w:cs="Times New Roman"/>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углубленно</w:t>
            </w:r>
          </w:p>
        </w:tc>
        <w:tc>
          <w:tcPr>
            <w:tcW w:w="154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частично</w:t>
            </w:r>
          </w:p>
        </w:tc>
      </w:tr>
      <w:tr w:rsidR="001C2FBC" w:rsidRPr="001C2FBC" w:rsidTr="006C0376">
        <w:trPr>
          <w:trHeight w:val="252"/>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r w:rsidRPr="001C2FBC">
              <w:rPr>
                <w:rFonts w:ascii="Times New Roman" w:eastAsia="Calibri" w:hAnsi="Times New Roman" w:cs="Times New Roman"/>
                <w:b/>
                <w:bCs/>
                <w:sz w:val="24"/>
                <w:szCs w:val="24"/>
                <w:lang w:eastAsia="en-US"/>
              </w:rPr>
              <w:t xml:space="preserve"> «Физическое развитие»</w:t>
            </w: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Сохранение и укрепление физического и психического здоровья</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Воспитание культурно-гигиенических навыков</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 xml:space="preserve">Формирование начальных представлений о здоровом образе </w:t>
            </w:r>
            <w:r w:rsidRPr="001C2FBC">
              <w:rPr>
                <w:rFonts w:ascii="Times New Roman" w:eastAsia="Calibri" w:hAnsi="Times New Roman" w:cs="Times New Roman"/>
                <w:i/>
                <w:sz w:val="24"/>
                <w:szCs w:val="24"/>
                <w:lang w:eastAsia="en-US"/>
              </w:rPr>
              <w:lastRenderedPageBreak/>
              <w:t>жизни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67"/>
        </w:trPr>
        <w:tc>
          <w:tcPr>
            <w:tcW w:w="9571" w:type="dxa"/>
            <w:gridSpan w:val="3"/>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sz w:val="24"/>
                <w:szCs w:val="24"/>
                <w:lang w:eastAsia="en-US"/>
              </w:rPr>
              <w:lastRenderedPageBreak/>
              <w:t>Образовательная область «Физическое развитие» «</w:t>
            </w:r>
            <w:r w:rsidRPr="001C2FBC">
              <w:rPr>
                <w:rFonts w:ascii="Times New Roman" w:eastAsia="Calibri" w:hAnsi="Times New Roman" w:cs="Times New Roman"/>
                <w:b/>
                <w:bCs/>
                <w:sz w:val="24"/>
                <w:szCs w:val="24"/>
                <w:lang w:eastAsia="en-US"/>
              </w:rPr>
              <w:t>Физическая культура»</w:t>
            </w:r>
          </w:p>
        </w:tc>
        <w:tc>
          <w:tcPr>
            <w:tcW w:w="1540" w:type="dxa"/>
          </w:tcPr>
          <w:p w:rsidR="001C2FBC" w:rsidRPr="001C2FBC" w:rsidRDefault="001C2FBC" w:rsidP="001C2FBC">
            <w:pPr>
              <w:rPr>
                <w:rFonts w:ascii="Times New Roman" w:eastAsia="Calibri" w:hAnsi="Times New Roman" w:cs="Times New Roman"/>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Развитие физических качеств  (скоростных, силовых, гибкости, выносливости и координации)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Накопление и обогащение двигательного опыта детей</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Формирование у воспитанников потребности в двигательной активности и физическом совершенствовании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11111" w:type="dxa"/>
            <w:gridSpan w:val="4"/>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Образовательная область </w:t>
            </w:r>
            <w:r w:rsidRPr="001C2FBC">
              <w:rPr>
                <w:rFonts w:ascii="Times New Roman" w:eastAsia="Calibri" w:hAnsi="Times New Roman" w:cs="Times New Roman"/>
                <w:b/>
                <w:sz w:val="24"/>
                <w:szCs w:val="24"/>
                <w:lang w:eastAsia="en-US"/>
              </w:rPr>
              <w:t>«Социально – коммуникативное развитие»</w:t>
            </w: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Развитие игровой деятельности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Приобщение к элементарным социальным нормам и правилам</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Формирование гендерной, семейной, гражданской принадлежности, патриотических чувств</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 xml:space="preserve">Образовательная область </w:t>
            </w:r>
          </w:p>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
                <w:sz w:val="24"/>
                <w:szCs w:val="24"/>
                <w:lang w:eastAsia="en-US"/>
              </w:rPr>
              <w:t>«</w:t>
            </w:r>
            <w:r w:rsidRPr="001C2FBC">
              <w:rPr>
                <w:rFonts w:ascii="Times New Roman" w:eastAsia="Calibri" w:hAnsi="Times New Roman" w:cs="Times New Roman"/>
                <w:b/>
                <w:bCs/>
                <w:sz w:val="24"/>
                <w:szCs w:val="24"/>
                <w:lang w:eastAsia="en-US"/>
              </w:rPr>
              <w:t>Социально – коммуникативное развитие» Самообслуживание, самостоятельность, труд</w:t>
            </w:r>
          </w:p>
        </w:tc>
      </w:tr>
      <w:tr w:rsidR="001C2FBC" w:rsidRPr="001C2FBC" w:rsidTr="006C0376">
        <w:trPr>
          <w:trHeight w:val="267"/>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Развитие трудовой деятельности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03"/>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Воспитание ценностного отношения к собственному труду, труду других  людей, его результатам</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 xml:space="preserve">Формирование первичных представлений о труде взрослых, его роли в обществе  </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11111" w:type="dxa"/>
            <w:gridSpan w:val="4"/>
          </w:tcPr>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sz w:val="24"/>
                <w:szCs w:val="24"/>
                <w:lang w:eastAsia="en-US"/>
              </w:rPr>
              <w:t xml:space="preserve">Образовательная область </w:t>
            </w:r>
          </w:p>
          <w:p w:rsidR="001C2FBC" w:rsidRPr="001C2FBC" w:rsidRDefault="001C2FBC" w:rsidP="001C2FBC">
            <w:pPr>
              <w:rPr>
                <w:rFonts w:ascii="Times New Roman" w:eastAsia="Calibri" w:hAnsi="Times New Roman" w:cs="Times New Roman"/>
                <w:sz w:val="24"/>
                <w:szCs w:val="24"/>
                <w:lang w:eastAsia="en-US"/>
              </w:rPr>
            </w:pPr>
            <w:r w:rsidRPr="001C2FBC">
              <w:rPr>
                <w:rFonts w:ascii="Times New Roman" w:eastAsia="Calibri" w:hAnsi="Times New Roman" w:cs="Times New Roman"/>
                <w:b/>
                <w:sz w:val="24"/>
                <w:szCs w:val="24"/>
                <w:lang w:eastAsia="en-US"/>
              </w:rPr>
              <w:t>«Социально – коммуникативное развитие»  «Формирование основ безопасности»</w:t>
            </w: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 xml:space="preserve">Формирование осторожного и осмотрительного отношения </w:t>
            </w:r>
          </w:p>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к потенциально опасным для человека и окр. мира природы ситуациям</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Приобщение к правилам безопасного для человека и окружающего мира природы поведения</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03"/>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iCs/>
                <w:sz w:val="24"/>
                <w:szCs w:val="24"/>
                <w:lang w:eastAsia="en-US"/>
              </w:rPr>
              <w:t>Формирование знаний о ПДД в качестве пешехода и пассажира транспортного средства</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4</w:t>
            </w:r>
          </w:p>
        </w:tc>
        <w:tc>
          <w:tcPr>
            <w:tcW w:w="7500" w:type="dxa"/>
          </w:tcPr>
          <w:p w:rsidR="001C2FBC" w:rsidRPr="001C2FBC" w:rsidRDefault="001C2FBC" w:rsidP="001C2FBC">
            <w:pPr>
              <w:rPr>
                <w:rFonts w:ascii="Times New Roman" w:eastAsia="Calibri" w:hAnsi="Times New Roman" w:cs="Times New Roman"/>
                <w:i/>
                <w:iCs/>
                <w:sz w:val="24"/>
                <w:szCs w:val="24"/>
                <w:lang w:eastAsia="en-US"/>
              </w:rPr>
            </w:pPr>
            <w:r w:rsidRPr="001C2FBC">
              <w:rPr>
                <w:rFonts w:ascii="Times New Roman" w:eastAsia="Calibri" w:hAnsi="Times New Roman" w:cs="Times New Roman"/>
                <w:i/>
                <w:iCs/>
                <w:sz w:val="24"/>
                <w:szCs w:val="24"/>
                <w:lang w:eastAsia="en-US"/>
              </w:rPr>
              <w:t xml:space="preserve">Формирование представлений об опасных для человека и окружающего мира природы ситуациях  </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 xml:space="preserve">Образовательная область </w:t>
            </w:r>
            <w:r w:rsidRPr="001C2FBC">
              <w:rPr>
                <w:rFonts w:ascii="Times New Roman" w:eastAsia="Calibri" w:hAnsi="Times New Roman" w:cs="Times New Roman"/>
                <w:b/>
                <w:bCs/>
                <w:sz w:val="24"/>
                <w:szCs w:val="24"/>
                <w:lang w:eastAsia="en-US"/>
              </w:rPr>
              <w:t>«Познавательное развитие»</w:t>
            </w: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lastRenderedPageBreak/>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Сенсорное развитие</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познавательно-исследовательской  деятельности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67"/>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Формирование элементарных математических представлений</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4</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Ознакомление с миром природы Приобщение к социокульт. ценностям</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Образовательная область</w:t>
            </w:r>
            <w:r w:rsidRPr="001C2FBC">
              <w:rPr>
                <w:rFonts w:ascii="Times New Roman" w:eastAsia="Calibri" w:hAnsi="Times New Roman" w:cs="Times New Roman"/>
                <w:b/>
                <w:sz w:val="24"/>
                <w:szCs w:val="24"/>
                <w:lang w:eastAsia="en-US"/>
              </w:rPr>
              <w:t>«</w:t>
            </w:r>
            <w:r w:rsidRPr="001C2FBC">
              <w:rPr>
                <w:rFonts w:ascii="Times New Roman" w:eastAsia="Calibri" w:hAnsi="Times New Roman" w:cs="Times New Roman"/>
                <w:b/>
                <w:bCs/>
                <w:sz w:val="24"/>
                <w:szCs w:val="24"/>
                <w:lang w:eastAsia="en-US"/>
              </w:rPr>
              <w:t>Речевое развитие» Развитие речи</w:t>
            </w: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свободного общения со взрослыми и детьми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всех компонентов устной речи детей</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Практическое овладение   нормами речи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67"/>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 xml:space="preserve">Образовательная область </w:t>
            </w:r>
            <w:r w:rsidRPr="001C2FBC">
              <w:rPr>
                <w:rFonts w:ascii="Times New Roman" w:eastAsia="Calibri" w:hAnsi="Times New Roman" w:cs="Times New Roman"/>
                <w:b/>
                <w:bCs/>
                <w:sz w:val="24"/>
                <w:szCs w:val="24"/>
                <w:lang w:eastAsia="en-US"/>
              </w:rPr>
              <w:t>«Речевое развитие»«Приобщение к художественной литературе»</w:t>
            </w: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Формирование целостной картины мира, в том числе первичных ценностных представлений</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литературной речи</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приобщение к словесному искусству, развитие художественного восприятия и эстетического вкуса</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 xml:space="preserve">Образовательная область </w:t>
            </w:r>
            <w:r w:rsidRPr="001C2FBC">
              <w:rPr>
                <w:rFonts w:ascii="Times New Roman" w:eastAsia="Calibri" w:hAnsi="Times New Roman" w:cs="Times New Roman"/>
                <w:b/>
                <w:bCs/>
                <w:sz w:val="24"/>
                <w:szCs w:val="24"/>
                <w:lang w:eastAsia="en-US"/>
              </w:rPr>
              <w:t>«Художественно – эстетическое развитие»</w:t>
            </w:r>
          </w:p>
        </w:tc>
      </w:tr>
      <w:tr w:rsidR="001C2FBC" w:rsidRPr="001C2FBC" w:rsidTr="006C0376">
        <w:trPr>
          <w:trHeight w:val="520"/>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продуктивной деятельности детей (рисование, лепка, аппликация, художественный труд)</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 xml:space="preserve"> 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детского творчества</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3</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Приобщение к изобразительному искусству</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52"/>
        </w:trPr>
        <w:tc>
          <w:tcPr>
            <w:tcW w:w="11111" w:type="dxa"/>
            <w:gridSpan w:val="4"/>
          </w:tcPr>
          <w:p w:rsidR="001C2FBC" w:rsidRPr="001C2FBC" w:rsidRDefault="001C2FBC" w:rsidP="001C2FBC">
            <w:pPr>
              <w:rPr>
                <w:rFonts w:ascii="Times New Roman" w:eastAsia="Calibri" w:hAnsi="Times New Roman" w:cs="Times New Roman"/>
                <w:bCs/>
                <w:sz w:val="24"/>
                <w:szCs w:val="24"/>
                <w:lang w:eastAsia="en-US"/>
              </w:rPr>
            </w:pPr>
            <w:r w:rsidRPr="001C2FBC">
              <w:rPr>
                <w:rFonts w:ascii="Times New Roman" w:eastAsia="Calibri" w:hAnsi="Times New Roman" w:cs="Times New Roman"/>
                <w:bCs/>
                <w:sz w:val="24"/>
                <w:szCs w:val="24"/>
                <w:lang w:eastAsia="en-US"/>
              </w:rPr>
              <w:t xml:space="preserve">Образовательная область  </w:t>
            </w:r>
            <w:r w:rsidRPr="001C2FBC">
              <w:rPr>
                <w:rFonts w:ascii="Times New Roman" w:eastAsia="Calibri" w:hAnsi="Times New Roman" w:cs="Times New Roman"/>
                <w:b/>
                <w:bCs/>
                <w:sz w:val="24"/>
                <w:szCs w:val="24"/>
                <w:lang w:eastAsia="en-US"/>
              </w:rPr>
              <w:t>«Художественно – эстетическое развитие» «Музыка»</w:t>
            </w:r>
          </w:p>
        </w:tc>
      </w:tr>
      <w:tr w:rsidR="001C2FBC" w:rsidRPr="001C2FBC" w:rsidTr="006C0376">
        <w:trPr>
          <w:trHeight w:val="252"/>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1</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Развитие музыкально-художественной деятельности детей</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r w:rsidR="001C2FBC" w:rsidRPr="001C2FBC" w:rsidTr="006C0376">
        <w:trPr>
          <w:trHeight w:val="267"/>
        </w:trPr>
        <w:tc>
          <w:tcPr>
            <w:tcW w:w="531"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b/>
                <w:sz w:val="24"/>
                <w:szCs w:val="24"/>
                <w:lang w:eastAsia="en-US"/>
              </w:rPr>
              <w:t>2</w:t>
            </w:r>
          </w:p>
        </w:tc>
        <w:tc>
          <w:tcPr>
            <w:tcW w:w="7500" w:type="dxa"/>
          </w:tcPr>
          <w:p w:rsidR="001C2FBC" w:rsidRPr="001C2FBC" w:rsidRDefault="001C2FBC" w:rsidP="001C2FBC">
            <w:pPr>
              <w:rPr>
                <w:rFonts w:ascii="Times New Roman" w:eastAsia="Calibri" w:hAnsi="Times New Roman" w:cs="Times New Roman"/>
                <w:b/>
                <w:sz w:val="24"/>
                <w:szCs w:val="24"/>
                <w:lang w:eastAsia="en-US"/>
              </w:rPr>
            </w:pPr>
            <w:r w:rsidRPr="001C2FBC">
              <w:rPr>
                <w:rFonts w:ascii="Times New Roman" w:eastAsia="Calibri" w:hAnsi="Times New Roman" w:cs="Times New Roman"/>
                <w:i/>
                <w:sz w:val="24"/>
                <w:szCs w:val="24"/>
                <w:lang w:eastAsia="en-US"/>
              </w:rPr>
              <w:t>Приобщение к музыкальному искусству</w:t>
            </w: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c>
          <w:tcPr>
            <w:tcW w:w="1540" w:type="dxa"/>
          </w:tcPr>
          <w:p w:rsidR="001C2FBC" w:rsidRPr="001C2FBC" w:rsidRDefault="001C2FBC" w:rsidP="001C2FBC">
            <w:pPr>
              <w:rPr>
                <w:rFonts w:ascii="Times New Roman" w:eastAsia="Calibri" w:hAnsi="Times New Roman" w:cs="Times New Roman"/>
                <w:b/>
                <w:sz w:val="24"/>
                <w:szCs w:val="24"/>
                <w:lang w:eastAsia="en-US"/>
              </w:rPr>
            </w:pPr>
          </w:p>
        </w:tc>
      </w:tr>
    </w:tbl>
    <w:p w:rsidR="001C2FBC" w:rsidRDefault="001C2FBC" w:rsidP="006C0376">
      <w:pPr>
        <w:widowControl w:val="0"/>
        <w:ind w:right="20"/>
        <w:rPr>
          <w:rFonts w:ascii="Times New Roman" w:hAnsi="Times New Roman" w:cs="Times New Roman"/>
          <w:b/>
          <w:color w:val="000000"/>
          <w:sz w:val="24"/>
          <w:szCs w:val="24"/>
          <w:lang w:val="en-US" w:bidi="ru-RU"/>
        </w:rPr>
      </w:pPr>
    </w:p>
    <w:p w:rsidR="00532392" w:rsidRPr="00532392" w:rsidRDefault="00422F88" w:rsidP="00422F88">
      <w:pPr>
        <w:widowControl w:val="0"/>
        <w:ind w:right="20"/>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2. СОДЕРЖАТЕЛЬНЫЙ РАЗДЕЛ</w:t>
      </w:r>
    </w:p>
    <w:p w:rsidR="00532392" w:rsidRPr="00532392" w:rsidRDefault="00162572" w:rsidP="00162572">
      <w:pPr>
        <w:widowControl w:val="0"/>
        <w:spacing w:after="0" w:line="240" w:lineRule="auto"/>
        <w:ind w:left="851" w:right="20"/>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2.1. </w:t>
      </w:r>
      <w:r w:rsidR="00532392" w:rsidRPr="00532392">
        <w:rPr>
          <w:rFonts w:ascii="Times New Roman" w:hAnsi="Times New Roman" w:cs="Times New Roman"/>
          <w:b/>
          <w:color w:val="000000"/>
          <w:sz w:val="24"/>
          <w:szCs w:val="24"/>
          <w:lang w:bidi="ru-RU"/>
        </w:rPr>
        <w:t>Особенности осуществления образовательного процесса</w:t>
      </w:r>
    </w:p>
    <w:p w:rsidR="00532392" w:rsidRPr="00532392" w:rsidRDefault="00532392" w:rsidP="00532392">
      <w:pPr>
        <w:widowControl w:val="0"/>
        <w:ind w:right="20"/>
        <w:jc w:val="both"/>
        <w:rPr>
          <w:rFonts w:ascii="Times New Roman" w:hAnsi="Times New Roman" w:cs="Times New Roman"/>
          <w:b/>
          <w:color w:val="000000"/>
          <w:sz w:val="24"/>
          <w:szCs w:val="24"/>
          <w:lang w:bidi="ru-RU"/>
        </w:rPr>
      </w:pP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Содержательный раздел разработан и сформирован с учетом основной образовательной программы дошкольного образования.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соответствует основной образовательной программе дошкольного образования.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социально-коммуникативное развитие;</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познавательное развитие; </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речевое развитие;</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художественно-эстетическое развитие;</w:t>
      </w:r>
    </w:p>
    <w:p w:rsid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физическое развитие.</w:t>
      </w:r>
    </w:p>
    <w:p w:rsidR="00422F88" w:rsidRPr="00532392" w:rsidRDefault="00422F88" w:rsidP="00422F88">
      <w:pPr>
        <w:spacing w:after="0"/>
        <w:ind w:firstLine="851"/>
        <w:jc w:val="both"/>
        <w:rPr>
          <w:rFonts w:ascii="Times New Roman" w:hAnsi="Times New Roman" w:cs="Times New Roman"/>
          <w:sz w:val="24"/>
          <w:szCs w:val="24"/>
        </w:rPr>
      </w:pP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Социально-коммуникативное</w:t>
      </w:r>
      <w:r w:rsidRPr="00532392">
        <w:rPr>
          <w:rFonts w:ascii="Times New Roman" w:hAnsi="Times New Roman" w:cs="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 xml:space="preserve">Познавательное развитие </w:t>
      </w:r>
      <w:r w:rsidRPr="00532392">
        <w:rPr>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Речевое развитие</w:t>
      </w:r>
      <w:r w:rsidRPr="00532392">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Художественно-эстетическое развитие</w:t>
      </w:r>
      <w:r w:rsidRPr="00532392">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Физическое развитие</w:t>
      </w:r>
      <w:r w:rsidRPr="00532392">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rsidRPr="00532392">
        <w:rPr>
          <w:rFonts w:ascii="Times New Roman" w:hAnsi="Times New Roman" w:cs="Times New Roman"/>
          <w:sz w:val="24"/>
          <w:szCs w:val="24"/>
        </w:rPr>
        <w:lastRenderedPageBreak/>
        <w:t>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социально-коммуникативное развитие;</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познавательное развитие;</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речевое развитие;</w:t>
      </w:r>
    </w:p>
    <w:p w:rsidR="00532392" w:rsidRP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художественно-эстетическое развитие;</w:t>
      </w:r>
    </w:p>
    <w:p w:rsidR="00532392" w:rsidRDefault="00532392" w:rsidP="00422F88">
      <w:pPr>
        <w:spacing w:after="0"/>
        <w:ind w:firstLine="851"/>
        <w:jc w:val="both"/>
        <w:rPr>
          <w:rFonts w:ascii="Times New Roman" w:hAnsi="Times New Roman" w:cs="Times New Roman"/>
          <w:sz w:val="24"/>
          <w:szCs w:val="24"/>
        </w:rPr>
      </w:pPr>
      <w:r w:rsidRPr="00532392">
        <w:rPr>
          <w:rFonts w:ascii="Times New Roman" w:hAnsi="Times New Roman" w:cs="Times New Roman"/>
          <w:sz w:val="24"/>
          <w:szCs w:val="24"/>
        </w:rPr>
        <w:t>физическое развитие.</w:t>
      </w:r>
    </w:p>
    <w:p w:rsidR="00422F88" w:rsidRPr="00532392" w:rsidRDefault="00422F88" w:rsidP="00422F88">
      <w:pPr>
        <w:spacing w:after="0"/>
        <w:ind w:firstLine="851"/>
        <w:jc w:val="both"/>
        <w:rPr>
          <w:rFonts w:ascii="Times New Roman" w:hAnsi="Times New Roman" w:cs="Times New Roman"/>
          <w:sz w:val="24"/>
          <w:szCs w:val="24"/>
        </w:rPr>
      </w:pP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w:t>
      </w:r>
    </w:p>
    <w:p w:rsidR="00532392" w:rsidRDefault="00532392" w:rsidP="00422F88">
      <w:pPr>
        <w:ind w:firstLine="851"/>
        <w:jc w:val="both"/>
        <w:rPr>
          <w:rFonts w:ascii="Times New Roman" w:hAnsi="Times New Roman" w:cs="Times New Roman"/>
          <w:sz w:val="24"/>
          <w:szCs w:val="24"/>
        </w:rPr>
      </w:pPr>
      <w:r w:rsidRPr="00532392">
        <w:rPr>
          <w:rFonts w:ascii="Times New Roman" w:hAnsi="Times New Roman" w:cs="Times New Roman"/>
          <w:sz w:val="24"/>
          <w:szCs w:val="24"/>
        </w:rPr>
        <w:t>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w:t>
      </w:r>
      <w:r w:rsidR="00422F88">
        <w:rPr>
          <w:rFonts w:ascii="Times New Roman" w:hAnsi="Times New Roman" w:cs="Times New Roman"/>
          <w:sz w:val="24"/>
          <w:szCs w:val="24"/>
        </w:rPr>
        <w:t>ти дошкольников.</w:t>
      </w:r>
    </w:p>
    <w:p w:rsidR="00422F88" w:rsidRPr="00422F88" w:rsidRDefault="00422F88" w:rsidP="00422F88">
      <w:pPr>
        <w:ind w:firstLine="851"/>
        <w:jc w:val="both"/>
        <w:rPr>
          <w:rFonts w:ascii="Times New Roman" w:hAnsi="Times New Roman" w:cs="Times New Roman"/>
          <w:sz w:val="24"/>
          <w:szCs w:val="24"/>
        </w:rPr>
      </w:pPr>
    </w:p>
    <w:p w:rsidR="00532392" w:rsidRPr="00162572" w:rsidRDefault="00162572" w:rsidP="00162572">
      <w:pPr>
        <w:spacing w:line="240" w:lineRule="auto"/>
        <w:jc w:val="center"/>
        <w:rPr>
          <w:rFonts w:ascii="Times New Roman" w:hAnsi="Times New Roman"/>
          <w:b/>
          <w:sz w:val="24"/>
          <w:szCs w:val="24"/>
        </w:rPr>
      </w:pPr>
      <w:r>
        <w:rPr>
          <w:rFonts w:ascii="Times New Roman" w:hAnsi="Times New Roman"/>
          <w:b/>
          <w:sz w:val="24"/>
          <w:szCs w:val="24"/>
        </w:rPr>
        <w:t xml:space="preserve">2.1.1. </w:t>
      </w:r>
      <w:r w:rsidR="00532392" w:rsidRPr="00162572">
        <w:rPr>
          <w:rFonts w:ascii="Times New Roman" w:hAnsi="Times New Roman"/>
          <w:b/>
          <w:sz w:val="24"/>
          <w:szCs w:val="24"/>
        </w:rPr>
        <w:t>Содержание образовательной области «Социально-коммуникативное развитие»</w:t>
      </w:r>
    </w:p>
    <w:p w:rsidR="00532392" w:rsidRPr="00532392" w:rsidRDefault="00532392" w:rsidP="00532392">
      <w:pPr>
        <w:pStyle w:val="31"/>
        <w:shd w:val="clear" w:color="auto" w:fill="auto"/>
        <w:spacing w:line="240" w:lineRule="auto"/>
        <w:ind w:firstLine="547"/>
        <w:jc w:val="both"/>
        <w:rPr>
          <w:b/>
          <w:sz w:val="24"/>
          <w:szCs w:val="24"/>
        </w:rPr>
      </w:pPr>
      <w:r w:rsidRPr="00532392">
        <w:rPr>
          <w:b/>
          <w:sz w:val="24"/>
          <w:szCs w:val="24"/>
        </w:rPr>
        <w:t>Дошкольник входит в мир социальных отношений</w:t>
      </w:r>
    </w:p>
    <w:p w:rsidR="00532392" w:rsidRPr="00532392" w:rsidRDefault="00532392" w:rsidP="00532392">
      <w:pPr>
        <w:widowControl w:val="0"/>
        <w:ind w:right="20"/>
        <w:jc w:val="center"/>
        <w:rPr>
          <w:rFonts w:ascii="Times New Roman" w:hAnsi="Times New Roman" w:cs="Times New Roman"/>
          <w:b/>
          <w:color w:val="000000"/>
          <w:sz w:val="24"/>
          <w:szCs w:val="24"/>
          <w:lang w:bidi="ru-RU"/>
        </w:rPr>
      </w:pPr>
    </w:p>
    <w:p w:rsidR="00532392" w:rsidRPr="00532392" w:rsidRDefault="00532392" w:rsidP="00532392">
      <w:pPr>
        <w:widowControl w:val="0"/>
        <w:spacing w:line="274" w:lineRule="exact"/>
        <w:ind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1C2FBC">
      <w:pPr>
        <w:widowControl w:val="0"/>
        <w:numPr>
          <w:ilvl w:val="0"/>
          <w:numId w:val="58"/>
        </w:numPr>
        <w:spacing w:after="0"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532392" w:rsidRPr="00532392" w:rsidRDefault="00532392" w:rsidP="001C2FBC">
      <w:pPr>
        <w:widowControl w:val="0"/>
        <w:numPr>
          <w:ilvl w:val="0"/>
          <w:numId w:val="58"/>
        </w:numPr>
        <w:spacing w:after="0"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эмоциональную отзывчивость, любовь к родителям, привязанность и доверие к воспитателю.</w:t>
      </w:r>
    </w:p>
    <w:p w:rsidR="00532392" w:rsidRPr="00532392" w:rsidRDefault="00532392" w:rsidP="001C2FBC">
      <w:pPr>
        <w:widowControl w:val="0"/>
        <w:numPr>
          <w:ilvl w:val="0"/>
          <w:numId w:val="58"/>
        </w:numPr>
        <w:spacing w:after="0"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532392" w:rsidRPr="00532392" w:rsidRDefault="00532392" w:rsidP="001C2FBC">
      <w:pPr>
        <w:widowControl w:val="0"/>
        <w:numPr>
          <w:ilvl w:val="0"/>
          <w:numId w:val="58"/>
        </w:numPr>
        <w:spacing w:after="240"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Постепенно приучать детей к выполнению элементарных правил культуры поведения в детском саду.</w:t>
      </w:r>
    </w:p>
    <w:p w:rsidR="00532392" w:rsidRPr="00532392" w:rsidRDefault="00532392" w:rsidP="00532392">
      <w:pPr>
        <w:widowControl w:val="0"/>
        <w:spacing w:line="274" w:lineRule="exact"/>
        <w:ind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lastRenderedPageBreak/>
        <w:t>Эмоции.</w:t>
      </w:r>
      <w:r w:rsidRPr="00532392">
        <w:rPr>
          <w:rFonts w:ascii="Times New Roman" w:hAnsi="Times New Roman" w:cs="Times New Roman"/>
          <w:color w:val="000000"/>
          <w:sz w:val="24"/>
          <w:szCs w:val="24"/>
          <w:lang w:bidi="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532392" w:rsidRPr="00532392" w:rsidRDefault="00532392" w:rsidP="00532392">
      <w:pPr>
        <w:widowControl w:val="0"/>
        <w:spacing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Взаимоотношения</w:t>
      </w:r>
      <w:r w:rsidRPr="00532392">
        <w:rPr>
          <w:rFonts w:ascii="Times New Roman" w:hAnsi="Times New Roman" w:cs="Times New Roman"/>
          <w:color w:val="000000"/>
          <w:sz w:val="24"/>
          <w:szCs w:val="24"/>
          <w:lang w:bidi="ru-RU"/>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532392" w:rsidRPr="00532392" w:rsidRDefault="00532392" w:rsidP="00532392">
      <w:pPr>
        <w:widowControl w:val="0"/>
        <w:spacing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532392" w:rsidRPr="00532392" w:rsidRDefault="00532392" w:rsidP="00532392">
      <w:pPr>
        <w:widowControl w:val="0"/>
        <w:spacing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Культура поведения, общения со взрослыми и сверстниками.</w:t>
      </w:r>
      <w:r w:rsidRPr="00532392">
        <w:rPr>
          <w:rFonts w:ascii="Times New Roman" w:hAnsi="Times New Roman" w:cs="Times New Roman"/>
          <w:color w:val="000000"/>
          <w:sz w:val="24"/>
          <w:szCs w:val="24"/>
          <w:lang w:bidi="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532392" w:rsidRPr="00532392" w:rsidRDefault="00532392" w:rsidP="00532392">
      <w:pPr>
        <w:widowControl w:val="0"/>
        <w:spacing w:after="233" w:line="274"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Семья.</w:t>
      </w:r>
      <w:r w:rsidRPr="00532392">
        <w:rPr>
          <w:rFonts w:ascii="Times New Roman" w:hAnsi="Times New Roman" w:cs="Times New Roman"/>
          <w:color w:val="000000"/>
          <w:sz w:val="24"/>
          <w:szCs w:val="24"/>
          <w:lang w:bidi="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532392" w:rsidRPr="00532392" w:rsidRDefault="00532392" w:rsidP="00532392">
      <w:pPr>
        <w:widowControl w:val="0"/>
        <w:spacing w:line="283" w:lineRule="exact"/>
        <w:ind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83" w:lineRule="exact"/>
        <w:ind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2"/>
        </w:numPr>
        <w:spacing w:after="0" w:line="283" w:lineRule="exact"/>
        <w:ind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приветлив с окружающими, проявляет интерес к словам и действиям взрослых, охотно посещает детский сад.</w:t>
      </w:r>
    </w:p>
    <w:p w:rsidR="00532392" w:rsidRPr="00532392" w:rsidRDefault="00532392" w:rsidP="001C2FBC">
      <w:pPr>
        <w:widowControl w:val="0"/>
        <w:numPr>
          <w:ilvl w:val="0"/>
          <w:numId w:val="12"/>
        </w:numPr>
        <w:spacing w:after="0" w:line="283" w:lineRule="exact"/>
        <w:ind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 показу и побуждению взрослых эмоционально откликается на ярко</w:t>
      </w:r>
    </w:p>
    <w:p w:rsidR="00532392" w:rsidRPr="00532392" w:rsidRDefault="00532392" w:rsidP="00532392">
      <w:pPr>
        <w:widowControl w:val="0"/>
        <w:spacing w:line="230"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выраженное состояние близких и сверстников.</w:t>
      </w:r>
    </w:p>
    <w:p w:rsidR="00532392" w:rsidRPr="00532392" w:rsidRDefault="00532392" w:rsidP="001C2FBC">
      <w:pPr>
        <w:widowControl w:val="0"/>
        <w:numPr>
          <w:ilvl w:val="0"/>
          <w:numId w:val="12"/>
        </w:numPr>
        <w:spacing w:after="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дружелюбно настроен, спокойно играет рядом с детьми, вступает в общение по поводу игрушек, игровых действий.</w:t>
      </w:r>
    </w:p>
    <w:p w:rsidR="00532392" w:rsidRPr="00532392" w:rsidRDefault="00532392" w:rsidP="001C2FBC">
      <w:pPr>
        <w:widowControl w:val="0"/>
        <w:numPr>
          <w:ilvl w:val="0"/>
          <w:numId w:val="12"/>
        </w:numPr>
        <w:spacing w:after="0" w:line="269"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Говорит о себе в первом лице, положительно оценивает себя, проявляет доверие к миру.</w:t>
      </w:r>
    </w:p>
    <w:p w:rsidR="00532392" w:rsidRPr="00532392" w:rsidRDefault="00532392" w:rsidP="00532392">
      <w:pPr>
        <w:widowControl w:val="0"/>
        <w:spacing w:line="278" w:lineRule="exact"/>
        <w:ind w:left="40" w:righ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w:t>
      </w:r>
    </w:p>
    <w:p w:rsidR="00532392" w:rsidRPr="00532392" w:rsidRDefault="00532392" w:rsidP="001C2FBC">
      <w:pPr>
        <w:widowControl w:val="0"/>
        <w:numPr>
          <w:ilvl w:val="0"/>
          <w:numId w:val="12"/>
        </w:numPr>
        <w:spacing w:after="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Наблюдаются отдельные негативные реакции на просьбы взрослых: упрямство, капризы, немотивированные требования.</w:t>
      </w:r>
    </w:p>
    <w:p w:rsidR="00532392" w:rsidRPr="00532392" w:rsidRDefault="00532392" w:rsidP="001C2FBC">
      <w:pPr>
        <w:widowControl w:val="0"/>
        <w:numPr>
          <w:ilvl w:val="0"/>
          <w:numId w:val="12"/>
        </w:numPr>
        <w:spacing w:after="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реагирует на эмоциональное состояние окружающих только по побуждению и показу взрослого.</w:t>
      </w:r>
    </w:p>
    <w:p w:rsidR="00532392" w:rsidRPr="00532392" w:rsidRDefault="00532392" w:rsidP="001C2FBC">
      <w:pPr>
        <w:widowControl w:val="0"/>
        <w:numPr>
          <w:ilvl w:val="0"/>
          <w:numId w:val="12"/>
        </w:numPr>
        <w:spacing w:after="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Настроение ребенка неустойчиво:</w:t>
      </w:r>
      <w:r w:rsidRPr="00532392">
        <w:rPr>
          <w:rFonts w:ascii="Times New Roman" w:hAnsi="Times New Roman" w:cs="Times New Roman"/>
          <w:color w:val="000000"/>
          <w:sz w:val="24"/>
          <w:szCs w:val="24"/>
          <w:lang w:bidi="ru-RU"/>
        </w:rPr>
        <w:tab/>
        <w:t>спокойное состояние чередуется с плаксивостью, негативными проявлениями по отношению к сверстникам или взрослым.</w:t>
      </w:r>
    </w:p>
    <w:p w:rsidR="00532392" w:rsidRPr="00532392" w:rsidRDefault="00532392" w:rsidP="00532392">
      <w:pPr>
        <w:widowControl w:val="0"/>
        <w:spacing w:line="274" w:lineRule="exact"/>
        <w:ind w:right="20" w:firstLine="547"/>
        <w:jc w:val="both"/>
        <w:rPr>
          <w:rFonts w:ascii="Times New Roman" w:hAnsi="Times New Roman" w:cs="Times New Roman"/>
          <w:b/>
          <w:color w:val="000000"/>
          <w:sz w:val="24"/>
          <w:szCs w:val="24"/>
          <w:lang w:bidi="ru-RU"/>
        </w:rPr>
      </w:pPr>
    </w:p>
    <w:p w:rsidR="00532392" w:rsidRPr="00532392" w:rsidRDefault="00532392" w:rsidP="00532392">
      <w:pPr>
        <w:widowControl w:val="0"/>
        <w:spacing w:line="274" w:lineRule="exact"/>
        <w:ind w:right="2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Развиваем ценностное отношение к труду</w:t>
      </w:r>
    </w:p>
    <w:p w:rsidR="00532392" w:rsidRPr="00532392" w:rsidRDefault="00532392" w:rsidP="00532392">
      <w:pPr>
        <w:widowControl w:val="0"/>
        <w:spacing w:line="274"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Задачи образовательной деятельности</w:t>
      </w:r>
    </w:p>
    <w:p w:rsidR="00532392" w:rsidRPr="00532392" w:rsidRDefault="00532392" w:rsidP="001C2FBC">
      <w:pPr>
        <w:widowControl w:val="0"/>
        <w:numPr>
          <w:ilvl w:val="0"/>
          <w:numId w:val="59"/>
        </w:numPr>
        <w:spacing w:after="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532392" w:rsidRPr="00532392" w:rsidRDefault="00532392" w:rsidP="001C2FBC">
      <w:pPr>
        <w:widowControl w:val="0"/>
        <w:numPr>
          <w:ilvl w:val="0"/>
          <w:numId w:val="59"/>
        </w:numPr>
        <w:spacing w:after="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Воспитывать бережное отношение к предметам и игрушкам как результатам труда взрослых.</w:t>
      </w:r>
    </w:p>
    <w:p w:rsidR="00532392" w:rsidRPr="00532392" w:rsidRDefault="00532392" w:rsidP="001C2FBC">
      <w:pPr>
        <w:widowControl w:val="0"/>
        <w:numPr>
          <w:ilvl w:val="0"/>
          <w:numId w:val="59"/>
        </w:numPr>
        <w:spacing w:after="24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532392" w:rsidRPr="00532392" w:rsidRDefault="00532392" w:rsidP="00532392">
      <w:pPr>
        <w:widowControl w:val="0"/>
        <w:spacing w:line="274" w:lineRule="exact"/>
        <w:ind w:left="4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lastRenderedPageBreak/>
        <w:t>Содержание образовательной деятельности</w:t>
      </w:r>
    </w:p>
    <w:p w:rsidR="00532392" w:rsidRPr="00532392" w:rsidRDefault="00532392" w:rsidP="00532392">
      <w:pPr>
        <w:widowControl w:val="0"/>
        <w:spacing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Труд взрослых.</w:t>
      </w:r>
      <w:r w:rsidRPr="00532392">
        <w:rPr>
          <w:rFonts w:ascii="Times New Roman" w:hAnsi="Times New Roman" w:cs="Times New Roman"/>
          <w:color w:val="000000"/>
          <w:sz w:val="24"/>
          <w:szCs w:val="24"/>
          <w:lang w:bidi="ru-RU"/>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532392" w:rsidRPr="00532392" w:rsidRDefault="00532392" w:rsidP="00532392">
      <w:pPr>
        <w:widowControl w:val="0"/>
        <w:spacing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532392" w:rsidRPr="00532392" w:rsidRDefault="00532392" w:rsidP="00532392">
      <w:pPr>
        <w:widowControl w:val="0"/>
        <w:spacing w:after="275"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Самообслуживание.</w:t>
      </w:r>
      <w:r w:rsidRPr="00532392">
        <w:rPr>
          <w:rFonts w:ascii="Times New Roman" w:hAnsi="Times New Roman" w:cs="Times New Roman"/>
          <w:color w:val="000000"/>
          <w:sz w:val="24"/>
          <w:szCs w:val="24"/>
          <w:lang w:bidi="ru-RU"/>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532392" w:rsidRPr="00532392" w:rsidRDefault="00532392" w:rsidP="00532392">
      <w:pPr>
        <w:widowControl w:val="0"/>
        <w:spacing w:line="230" w:lineRule="exact"/>
        <w:ind w:left="4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30" w:lineRule="exact"/>
        <w:ind w:left="4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2"/>
        </w:numPr>
        <w:spacing w:after="91" w:line="269"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532392" w:rsidRPr="00532392" w:rsidRDefault="00532392" w:rsidP="001C2FBC">
      <w:pPr>
        <w:widowControl w:val="0"/>
        <w:numPr>
          <w:ilvl w:val="0"/>
          <w:numId w:val="12"/>
        </w:numPr>
        <w:spacing w:after="0" w:line="283"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 примеру воспитателя бережно относится к результатам труда взрослых, подражает трудовым действиям.</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Проявляет самостоятельность в самообслуживании, самостоятельно умывается, ест, одевается при небольшой помощи взрослого.</w:t>
      </w:r>
    </w:p>
    <w:p w:rsidR="00532392" w:rsidRPr="00532392" w:rsidRDefault="00532392" w:rsidP="00532392">
      <w:pPr>
        <w:widowControl w:val="0"/>
        <w:spacing w:line="278" w:lineRule="exact"/>
        <w:ind w:left="40" w:righ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Нейтрально относится к результатам труда взрослых, не проявляет желания участвовать в трудовых действиях.</w:t>
      </w:r>
    </w:p>
    <w:p w:rsidR="00532392" w:rsidRPr="00532392" w:rsidRDefault="00532392" w:rsidP="001C2FBC">
      <w:pPr>
        <w:widowControl w:val="0"/>
        <w:numPr>
          <w:ilvl w:val="0"/>
          <w:numId w:val="12"/>
        </w:numPr>
        <w:spacing w:after="24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532392" w:rsidRPr="00532392" w:rsidRDefault="00532392" w:rsidP="00532392">
      <w:pPr>
        <w:widowControl w:val="0"/>
        <w:spacing w:line="274" w:lineRule="exact"/>
        <w:ind w:left="4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Формирование основ безопасного поведения в быту, социуме, природе</w:t>
      </w:r>
    </w:p>
    <w:p w:rsidR="00532392" w:rsidRPr="00532392" w:rsidRDefault="00532392" w:rsidP="00532392">
      <w:pPr>
        <w:widowControl w:val="0"/>
        <w:spacing w:line="274" w:lineRule="exact"/>
        <w:ind w:left="4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1C2FBC">
      <w:pPr>
        <w:widowControl w:val="0"/>
        <w:numPr>
          <w:ilvl w:val="0"/>
          <w:numId w:val="60"/>
        </w:numPr>
        <w:spacing w:after="0" w:line="274"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интерес к правилам безопасного поведения.</w:t>
      </w:r>
    </w:p>
    <w:p w:rsidR="00532392" w:rsidRPr="00532392" w:rsidRDefault="00532392" w:rsidP="001C2FBC">
      <w:pPr>
        <w:widowControl w:val="0"/>
        <w:numPr>
          <w:ilvl w:val="0"/>
          <w:numId w:val="60"/>
        </w:numPr>
        <w:spacing w:after="0" w:line="274"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Обогащать представления о правилах безопасного пользования предметами.</w:t>
      </w:r>
    </w:p>
    <w:p w:rsidR="00532392" w:rsidRPr="00532392" w:rsidRDefault="00532392" w:rsidP="001C2FBC">
      <w:pPr>
        <w:widowControl w:val="0"/>
        <w:numPr>
          <w:ilvl w:val="0"/>
          <w:numId w:val="60"/>
        </w:numPr>
        <w:spacing w:after="240"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Формировать осторожное и осмотрительное отношение к потенциально опасным для человека ситуациям.</w:t>
      </w:r>
    </w:p>
    <w:p w:rsidR="00532392" w:rsidRPr="00532392" w:rsidRDefault="00532392" w:rsidP="00532392">
      <w:pPr>
        <w:widowControl w:val="0"/>
        <w:spacing w:line="274" w:lineRule="exact"/>
        <w:ind w:left="4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after="275" w:line="274"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w:t>
      </w:r>
      <w:r w:rsidRPr="00532392">
        <w:rPr>
          <w:rFonts w:ascii="Times New Roman" w:hAnsi="Times New Roman" w:cs="Times New Roman"/>
          <w:color w:val="000000"/>
          <w:sz w:val="24"/>
          <w:szCs w:val="24"/>
          <w:lang w:bidi="ru-RU"/>
        </w:rPr>
        <w:lastRenderedPageBreak/>
        <w:t>родителей не покидать участок детского сада.</w:t>
      </w:r>
    </w:p>
    <w:p w:rsidR="00532392" w:rsidRPr="00532392" w:rsidRDefault="00532392" w:rsidP="00532392">
      <w:pPr>
        <w:widowControl w:val="0"/>
        <w:spacing w:line="230" w:lineRule="exact"/>
        <w:ind w:left="4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30" w:lineRule="exact"/>
        <w:ind w:left="4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2"/>
        </w:numPr>
        <w:spacing w:after="0" w:line="283"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проявляет интерес к правилам безопасного поведения.</w:t>
      </w:r>
    </w:p>
    <w:p w:rsidR="00532392" w:rsidRPr="00532392" w:rsidRDefault="00532392" w:rsidP="001C2FBC">
      <w:pPr>
        <w:widowControl w:val="0"/>
        <w:numPr>
          <w:ilvl w:val="0"/>
          <w:numId w:val="12"/>
        </w:numPr>
        <w:spacing w:after="0" w:line="283"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 интересом слушает стихи и потешки о правилах поведения в окружающей среде и пр.</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Осваивает безопасные способы обращения со знакомыми предметами ближайшего окружения.</w:t>
      </w:r>
    </w:p>
    <w:p w:rsidR="00532392" w:rsidRPr="00532392" w:rsidRDefault="00532392" w:rsidP="00532392">
      <w:pPr>
        <w:widowControl w:val="0"/>
        <w:spacing w:line="278" w:lineRule="exact"/>
        <w:ind w:left="40" w:righ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не проявляет интереса к правилам безопасного поведения; проявляет неосторожность по отношению к окружающим предметам.</w:t>
      </w:r>
    </w:p>
    <w:p w:rsidR="00532392" w:rsidRPr="00532392" w:rsidRDefault="00532392" w:rsidP="001C2FBC">
      <w:pPr>
        <w:widowControl w:val="0"/>
        <w:numPr>
          <w:ilvl w:val="0"/>
          <w:numId w:val="12"/>
        </w:numPr>
        <w:spacing w:after="244" w:line="278"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Несмотря на предостережения взрослых, повторяет запрещаемые действия.</w:t>
      </w:r>
    </w:p>
    <w:p w:rsidR="00532392" w:rsidRPr="00532392" w:rsidRDefault="00532392" w:rsidP="00532392">
      <w:pPr>
        <w:widowControl w:val="0"/>
        <w:ind w:right="20"/>
        <w:jc w:val="center"/>
        <w:rPr>
          <w:rFonts w:ascii="Times New Roman" w:hAnsi="Times New Roman" w:cs="Times New Roman"/>
          <w:b/>
          <w:color w:val="000000"/>
          <w:sz w:val="24"/>
          <w:szCs w:val="24"/>
          <w:lang w:bidi="ru-RU"/>
        </w:rPr>
      </w:pPr>
    </w:p>
    <w:p w:rsidR="00532392" w:rsidRPr="00532392" w:rsidRDefault="00532392" w:rsidP="00422F88">
      <w:pPr>
        <w:widowControl w:val="0"/>
        <w:ind w:right="20"/>
        <w:jc w:val="center"/>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2.1.2.</w:t>
      </w:r>
      <w:r w:rsidRPr="00532392">
        <w:rPr>
          <w:rFonts w:ascii="Times New Roman" w:hAnsi="Times New Roman" w:cs="Times New Roman"/>
          <w:b/>
          <w:color w:val="000000"/>
          <w:sz w:val="24"/>
          <w:szCs w:val="24"/>
          <w:lang w:bidi="ru-RU"/>
        </w:rPr>
        <w:tab/>
        <w:t>Содержание образовательной об</w:t>
      </w:r>
      <w:r w:rsidR="00422F88">
        <w:rPr>
          <w:rFonts w:ascii="Times New Roman" w:hAnsi="Times New Roman" w:cs="Times New Roman"/>
          <w:b/>
          <w:color w:val="000000"/>
          <w:sz w:val="24"/>
          <w:szCs w:val="24"/>
          <w:lang w:bidi="ru-RU"/>
        </w:rPr>
        <w:t>ласти «Познавательное развитие»</w:t>
      </w:r>
    </w:p>
    <w:p w:rsidR="00532392" w:rsidRPr="00532392" w:rsidRDefault="00532392" w:rsidP="00532392">
      <w:pPr>
        <w:widowControl w:val="0"/>
        <w:ind w:right="20"/>
        <w:jc w:val="center"/>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532392">
      <w:pPr>
        <w:widowControl w:val="0"/>
        <w:spacing w:line="274" w:lineRule="exact"/>
        <w:ind w:right="20" w:firstLine="547"/>
        <w:jc w:val="both"/>
        <w:rPr>
          <w:rFonts w:ascii="Times New Roman" w:hAnsi="Times New Roman" w:cs="Times New Roman"/>
          <w:b/>
          <w:i/>
          <w:color w:val="000000"/>
          <w:sz w:val="24"/>
          <w:szCs w:val="24"/>
          <w:lang w:bidi="ru-RU"/>
        </w:rPr>
      </w:pPr>
      <w:r w:rsidRPr="00532392">
        <w:rPr>
          <w:rFonts w:ascii="Times New Roman" w:hAnsi="Times New Roman" w:cs="Times New Roman"/>
          <w:b/>
          <w:i/>
          <w:color w:val="000000"/>
          <w:sz w:val="24"/>
          <w:szCs w:val="24"/>
          <w:lang w:bidi="ru-RU"/>
        </w:rPr>
        <w:t>Четвертый год жизни. 2-я младшая группа</w:t>
      </w:r>
    </w:p>
    <w:p w:rsidR="00532392" w:rsidRPr="00532392" w:rsidRDefault="00532392" w:rsidP="00532392">
      <w:pPr>
        <w:widowControl w:val="0"/>
        <w:spacing w:line="274" w:lineRule="exact"/>
        <w:ind w:left="2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1C2FBC">
      <w:pPr>
        <w:widowControl w:val="0"/>
        <w:numPr>
          <w:ilvl w:val="0"/>
          <w:numId w:val="61"/>
        </w:numPr>
        <w:tabs>
          <w:tab w:val="left" w:pos="558"/>
        </w:tabs>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Поддерживать детское любопытство и развивать интерес детей к совместному со</w:t>
      </w:r>
      <w:r w:rsidRPr="00532392">
        <w:rPr>
          <w:rFonts w:ascii="Times New Roman" w:hAnsi="Times New Roman" w:cs="Times New Roman"/>
          <w:color w:val="000000"/>
          <w:sz w:val="24"/>
          <w:szCs w:val="24"/>
          <w:lang w:bidi="ru-RU"/>
        </w:rPr>
        <w:tab/>
        <w:t>взрослым и самостоятельному познанию (наблюдать, обследовать, экспериментировать с разнообразными материалами).</w:t>
      </w:r>
    </w:p>
    <w:p w:rsidR="00532392" w:rsidRPr="00532392" w:rsidRDefault="00532392" w:rsidP="001C2FBC">
      <w:pPr>
        <w:widowControl w:val="0"/>
        <w:numPr>
          <w:ilvl w:val="0"/>
          <w:numId w:val="61"/>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532392" w:rsidRPr="00532392" w:rsidRDefault="00532392" w:rsidP="001C2FBC">
      <w:pPr>
        <w:widowControl w:val="0"/>
        <w:numPr>
          <w:ilvl w:val="0"/>
          <w:numId w:val="61"/>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Формировать представления о сенсорных эталонах:</w:t>
      </w:r>
      <w:r w:rsidRPr="00532392">
        <w:rPr>
          <w:rFonts w:ascii="Times New Roman" w:hAnsi="Times New Roman" w:cs="Times New Roman"/>
          <w:color w:val="000000"/>
          <w:sz w:val="24"/>
          <w:szCs w:val="24"/>
          <w:lang w:bidi="ru-RU"/>
        </w:rPr>
        <w:tab/>
        <w:t>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532392" w:rsidRPr="00532392" w:rsidRDefault="00532392" w:rsidP="001C2FBC">
      <w:pPr>
        <w:widowControl w:val="0"/>
        <w:numPr>
          <w:ilvl w:val="0"/>
          <w:numId w:val="61"/>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Обогащать представления об объектах ближайшего окружения и поддерживать стремление отражать их в разных продуктах детской деятельности.</w:t>
      </w:r>
    </w:p>
    <w:p w:rsidR="00532392" w:rsidRPr="00532392" w:rsidRDefault="00532392" w:rsidP="001C2FBC">
      <w:pPr>
        <w:widowControl w:val="0"/>
        <w:numPr>
          <w:ilvl w:val="0"/>
          <w:numId w:val="61"/>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532392" w:rsidRPr="00532392" w:rsidRDefault="00532392" w:rsidP="001C2FBC">
      <w:pPr>
        <w:widowControl w:val="0"/>
        <w:numPr>
          <w:ilvl w:val="0"/>
          <w:numId w:val="61"/>
        </w:numPr>
        <w:spacing w:after="180" w:line="274"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Расширять представления детей о детском саде и его ближайшем окружении.</w:t>
      </w:r>
    </w:p>
    <w:p w:rsidR="00532392" w:rsidRPr="00532392" w:rsidRDefault="00532392" w:rsidP="00532392">
      <w:pPr>
        <w:widowControl w:val="0"/>
        <w:spacing w:line="274" w:lineRule="exact"/>
        <w:ind w:left="2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lef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Развитие сенсорной культуры</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Различение цветов спектра — красный, оранжевый, желтый, зеленый, синий, фиолетовый, черный, белый, освоение 2—4-х слов, обозначающих цвет.</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lastRenderedPageBreak/>
        <w:t>Сравнение (с помощью взрослого) двух предметов по 1—2-м признакам, выделение сходства и отличия.</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532392" w:rsidRPr="00532392" w:rsidRDefault="00532392" w:rsidP="00532392">
      <w:pPr>
        <w:widowControl w:val="0"/>
        <w:spacing w:line="274" w:lineRule="exact"/>
        <w:ind w:lef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Формирование первичных представлений о себе, других людях</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532392" w:rsidRPr="00532392" w:rsidRDefault="00532392" w:rsidP="00532392">
      <w:pPr>
        <w:widowControl w:val="0"/>
        <w:spacing w:line="274" w:lineRule="exact"/>
        <w:ind w:lef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Ребенок открывает мир природы</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532392" w:rsidRPr="00532392" w:rsidRDefault="00532392" w:rsidP="00532392">
      <w:pPr>
        <w:widowControl w:val="0"/>
        <w:spacing w:line="274" w:lineRule="exact"/>
        <w:ind w:lef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простейших способов экспериментирования с водой, песком.</w:t>
      </w:r>
    </w:p>
    <w:p w:rsidR="00532392" w:rsidRPr="00532392" w:rsidRDefault="00532392" w:rsidP="00532392">
      <w:pPr>
        <w:widowControl w:val="0"/>
        <w:spacing w:line="274" w:lineRule="exact"/>
        <w:ind w:left="20" w:firstLine="547"/>
        <w:jc w:val="both"/>
        <w:rPr>
          <w:rFonts w:ascii="Times New Roman" w:hAnsi="Times New Roman" w:cs="Times New Roman"/>
          <w:b/>
          <w:i/>
          <w:iCs/>
          <w:sz w:val="24"/>
          <w:szCs w:val="24"/>
        </w:rPr>
      </w:pPr>
      <w:r w:rsidRPr="00532392">
        <w:rPr>
          <w:rFonts w:ascii="Times New Roman" w:hAnsi="Times New Roman" w:cs="Times New Roman"/>
          <w:b/>
          <w:i/>
          <w:iCs/>
          <w:sz w:val="24"/>
          <w:szCs w:val="24"/>
        </w:rPr>
        <w:t>Первые шаги в математику. Исследуем и экспериментируем</w:t>
      </w:r>
    </w:p>
    <w:p w:rsidR="00532392" w:rsidRPr="00532392" w:rsidRDefault="00532392" w:rsidP="00532392">
      <w:pPr>
        <w:widowControl w:val="0"/>
        <w:spacing w:line="274" w:lineRule="exact"/>
        <w:ind w:left="20" w:firstLine="547"/>
        <w:jc w:val="both"/>
        <w:rPr>
          <w:rFonts w:ascii="Times New Roman" w:hAnsi="Times New Roman" w:cs="Times New Roman"/>
          <w:b/>
          <w:i/>
          <w:iCs/>
          <w:sz w:val="24"/>
          <w:szCs w:val="24"/>
        </w:rPr>
      </w:pPr>
      <w:r w:rsidRPr="00532392">
        <w:rPr>
          <w:rFonts w:ascii="Times New Roman" w:hAnsi="Times New Roman" w:cs="Times New Roman"/>
          <w:i/>
          <w:iCs/>
          <w:sz w:val="24"/>
          <w:szCs w:val="24"/>
        </w:rPr>
        <w:t>Освоение умения пользоваться предэталонами («как кирпичик», «как крыша»), эталонами форм: шар, куб, круг, квадрат, прямоугольник, треугольник.</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532392" w:rsidRPr="00532392" w:rsidRDefault="00532392" w:rsidP="00532392">
      <w:pPr>
        <w:widowControl w:val="0"/>
        <w:spacing w:line="274" w:lineRule="exact"/>
        <w:ind w:left="2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532392" w:rsidRPr="00532392" w:rsidRDefault="00532392" w:rsidP="00532392">
      <w:pPr>
        <w:widowControl w:val="0"/>
        <w:spacing w:line="274"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lastRenderedPageBreak/>
        <w:t xml:space="preserve">Освоение слов, обозначающих свойства и отношения предметов. </w:t>
      </w:r>
    </w:p>
    <w:p w:rsidR="00532392" w:rsidRPr="00532392" w:rsidRDefault="00532392" w:rsidP="00532392">
      <w:pPr>
        <w:widowControl w:val="0"/>
        <w:spacing w:line="274" w:lineRule="exact"/>
        <w:ind w:left="20" w:firstLine="547"/>
        <w:jc w:val="both"/>
        <w:rPr>
          <w:rFonts w:ascii="Times New Roman" w:hAnsi="Times New Roman" w:cs="Times New Roman"/>
          <w:color w:val="000000"/>
          <w:sz w:val="24"/>
          <w:szCs w:val="24"/>
          <w:lang w:bidi="ru-RU"/>
        </w:rPr>
      </w:pPr>
    </w:p>
    <w:p w:rsidR="00532392" w:rsidRPr="00532392" w:rsidRDefault="00532392" w:rsidP="00532392">
      <w:pPr>
        <w:widowControl w:val="0"/>
        <w:spacing w:line="274" w:lineRule="exact"/>
        <w:ind w:left="20" w:firstLine="54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78" w:lineRule="exact"/>
        <w:ind w:left="4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 удовольствием включается в деятельность экспериментирования, организованную взрослым.</w:t>
      </w:r>
    </w:p>
    <w:p w:rsidR="00532392" w:rsidRPr="00532392" w:rsidRDefault="00532392" w:rsidP="001C2FBC">
      <w:pPr>
        <w:widowControl w:val="0"/>
        <w:numPr>
          <w:ilvl w:val="0"/>
          <w:numId w:val="12"/>
        </w:numPr>
        <w:spacing w:after="0" w:line="240" w:lineRule="auto"/>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Проявляет эмоции радостного удивления и словесную активность в процессе познания свойств и качеств предметов.</w:t>
      </w:r>
    </w:p>
    <w:p w:rsidR="00532392" w:rsidRPr="00532392" w:rsidRDefault="00532392" w:rsidP="001C2FBC">
      <w:pPr>
        <w:widowControl w:val="0"/>
        <w:numPr>
          <w:ilvl w:val="0"/>
          <w:numId w:val="12"/>
        </w:numPr>
        <w:spacing w:after="0" w:line="240" w:lineRule="auto"/>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w:t>
      </w:r>
    </w:p>
    <w:p w:rsidR="00532392" w:rsidRPr="00532392" w:rsidRDefault="00532392" w:rsidP="001C2FBC">
      <w:pPr>
        <w:widowControl w:val="0"/>
        <w:numPr>
          <w:ilvl w:val="0"/>
          <w:numId w:val="12"/>
        </w:numPr>
        <w:spacing w:after="0" w:line="278"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Знает свои имя, фамилию, пол, возраст.</w:t>
      </w:r>
    </w:p>
    <w:p w:rsidR="00532392" w:rsidRPr="00532392" w:rsidRDefault="00532392" w:rsidP="00532392">
      <w:pPr>
        <w:widowControl w:val="0"/>
        <w:spacing w:line="278" w:lineRule="exact"/>
        <w:ind w:left="40" w:right="20" w:firstLine="54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Малоактивен в игре-экспериментировании, использовании игр и игровых материалов, обследовании, наблюдении.</w:t>
      </w:r>
    </w:p>
    <w:p w:rsidR="00532392" w:rsidRPr="00532392" w:rsidRDefault="00532392" w:rsidP="001C2FBC">
      <w:pPr>
        <w:widowControl w:val="0"/>
        <w:numPr>
          <w:ilvl w:val="0"/>
          <w:numId w:val="12"/>
        </w:numPr>
        <w:spacing w:after="0" w:line="278"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учитывает сенсорные признаки предметов в практической деятельности.</w:t>
      </w:r>
    </w:p>
    <w:p w:rsidR="00532392" w:rsidRPr="00532392" w:rsidRDefault="00532392" w:rsidP="001C2FBC">
      <w:pPr>
        <w:widowControl w:val="0"/>
        <w:numPr>
          <w:ilvl w:val="0"/>
          <w:numId w:val="12"/>
        </w:numPr>
        <w:spacing w:after="0" w:line="278"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Небрежно обращается с предметами и объектами окружающего мира: ломает, бросает, срывает растения.</w:t>
      </w:r>
    </w:p>
    <w:p w:rsidR="00532392" w:rsidRPr="00532392" w:rsidRDefault="00532392" w:rsidP="001C2FBC">
      <w:pPr>
        <w:widowControl w:val="0"/>
        <w:numPr>
          <w:ilvl w:val="0"/>
          <w:numId w:val="12"/>
        </w:numPr>
        <w:spacing w:after="0" w:line="278"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проявляет речевую активность.</w:t>
      </w:r>
    </w:p>
    <w:p w:rsidR="00532392" w:rsidRPr="00532392" w:rsidRDefault="00532392" w:rsidP="001C2FBC">
      <w:pPr>
        <w:widowControl w:val="0"/>
        <w:numPr>
          <w:ilvl w:val="0"/>
          <w:numId w:val="12"/>
        </w:numPr>
        <w:spacing w:after="0" w:line="283" w:lineRule="exact"/>
        <w:ind w:left="4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проявляет интерес к людям и к их действиям.</w:t>
      </w:r>
    </w:p>
    <w:p w:rsidR="00532392" w:rsidRPr="00422F88" w:rsidRDefault="00532392" w:rsidP="00422F88">
      <w:pPr>
        <w:widowControl w:val="0"/>
        <w:numPr>
          <w:ilvl w:val="0"/>
          <w:numId w:val="12"/>
        </w:numPr>
        <w:spacing w:after="248" w:line="283" w:lineRule="exact"/>
        <w:ind w:left="40" w:right="20" w:firstLine="54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Затрудняется в различении людей по полу, возрасту как в реальной жизни, так и на иллюстрациях.</w:t>
      </w:r>
    </w:p>
    <w:p w:rsidR="00532392" w:rsidRPr="00532392" w:rsidRDefault="00532392" w:rsidP="00532392">
      <w:pPr>
        <w:ind w:firstLine="851"/>
        <w:jc w:val="center"/>
        <w:rPr>
          <w:rFonts w:ascii="Times New Roman" w:hAnsi="Times New Roman" w:cs="Times New Roman"/>
          <w:b/>
          <w:sz w:val="24"/>
          <w:szCs w:val="24"/>
        </w:rPr>
      </w:pPr>
      <w:r w:rsidRPr="00532392">
        <w:rPr>
          <w:rFonts w:ascii="Times New Roman" w:hAnsi="Times New Roman" w:cs="Times New Roman"/>
          <w:b/>
          <w:sz w:val="24"/>
          <w:szCs w:val="24"/>
        </w:rPr>
        <w:t>2.1.3. Содержание образовательной области «Речевое развитие»</w:t>
      </w:r>
    </w:p>
    <w:p w:rsidR="00532392" w:rsidRPr="00532392" w:rsidRDefault="00532392" w:rsidP="00532392">
      <w:pPr>
        <w:widowControl w:val="0"/>
        <w:spacing w:after="99"/>
        <w:ind w:left="587" w:right="20"/>
        <w:jc w:val="both"/>
        <w:rPr>
          <w:rFonts w:ascii="Times New Roman" w:hAnsi="Times New Roman" w:cs="Times New Roman"/>
          <w:color w:val="000000"/>
          <w:sz w:val="24"/>
          <w:szCs w:val="24"/>
          <w:lang w:bidi="ru-RU"/>
        </w:rPr>
      </w:pPr>
    </w:p>
    <w:p w:rsidR="00532392" w:rsidRPr="00532392" w:rsidRDefault="00532392" w:rsidP="00532392">
      <w:pPr>
        <w:widowControl w:val="0"/>
        <w:spacing w:line="274"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1C2FBC">
      <w:pPr>
        <w:widowControl w:val="0"/>
        <w:numPr>
          <w:ilvl w:val="0"/>
          <w:numId w:val="62"/>
        </w:numPr>
        <w:spacing w:after="0"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532392" w:rsidRPr="00532392" w:rsidRDefault="00532392" w:rsidP="001C2FBC">
      <w:pPr>
        <w:widowControl w:val="0"/>
        <w:numPr>
          <w:ilvl w:val="0"/>
          <w:numId w:val="62"/>
        </w:numPr>
        <w:spacing w:after="0"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умение понимать обращенную речь с опорой и без опоры на наглядность.</w:t>
      </w:r>
    </w:p>
    <w:p w:rsidR="00532392" w:rsidRPr="00532392" w:rsidRDefault="00532392" w:rsidP="001C2FBC">
      <w:pPr>
        <w:widowControl w:val="0"/>
        <w:numPr>
          <w:ilvl w:val="0"/>
          <w:numId w:val="62"/>
        </w:numPr>
        <w:spacing w:after="0" w:line="274"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умение отвечать на вопросы, используя форму простого предложения или высказывания из 2—3-х простых фраз.</w:t>
      </w:r>
    </w:p>
    <w:p w:rsidR="00532392" w:rsidRPr="00532392" w:rsidRDefault="00532392" w:rsidP="001C2FBC">
      <w:pPr>
        <w:widowControl w:val="0"/>
        <w:numPr>
          <w:ilvl w:val="0"/>
          <w:numId w:val="62"/>
        </w:numPr>
        <w:spacing w:after="0"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умение использовать в речи правильное сочетание прилагательных и существительных в роде, падеже.</w:t>
      </w:r>
    </w:p>
    <w:p w:rsidR="00532392" w:rsidRPr="00532392" w:rsidRDefault="00532392" w:rsidP="001C2FBC">
      <w:pPr>
        <w:widowControl w:val="0"/>
        <w:numPr>
          <w:ilvl w:val="0"/>
          <w:numId w:val="62"/>
        </w:numPr>
        <w:spacing w:after="0"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532392" w:rsidRPr="00532392" w:rsidRDefault="00532392" w:rsidP="001C2FBC">
      <w:pPr>
        <w:widowControl w:val="0"/>
        <w:numPr>
          <w:ilvl w:val="0"/>
          <w:numId w:val="62"/>
        </w:numPr>
        <w:spacing w:after="0"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умение воспроизводить ритм стихотворения, правильно пользоваться речевым дыханием.</w:t>
      </w:r>
    </w:p>
    <w:p w:rsidR="00532392" w:rsidRPr="00532392" w:rsidRDefault="00532392" w:rsidP="001C2FBC">
      <w:pPr>
        <w:widowControl w:val="0"/>
        <w:numPr>
          <w:ilvl w:val="0"/>
          <w:numId w:val="62"/>
        </w:numPr>
        <w:spacing w:after="240" w:line="274" w:lineRule="exact"/>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умение слышать в речи взрослого специально интонируемый звук.</w:t>
      </w:r>
    </w:p>
    <w:p w:rsidR="00532392" w:rsidRPr="00532392" w:rsidRDefault="00532392" w:rsidP="00532392">
      <w:pPr>
        <w:widowControl w:val="0"/>
        <w:spacing w:line="274" w:lineRule="exact"/>
        <w:ind w:left="2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lef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Владение речью как средством общения и культуры</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w:t>
      </w:r>
      <w:r w:rsidRPr="00532392">
        <w:rPr>
          <w:rFonts w:ascii="Times New Roman" w:hAnsi="Times New Roman" w:cs="Times New Roman"/>
          <w:color w:val="000000"/>
          <w:sz w:val="24"/>
          <w:szCs w:val="24"/>
          <w:lang w:bidi="ru-RU"/>
        </w:rPr>
        <w:lastRenderedPageBreak/>
        <w:t>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532392" w:rsidRPr="00532392" w:rsidRDefault="00532392" w:rsidP="00532392">
      <w:pPr>
        <w:widowControl w:val="0"/>
        <w:spacing w:line="274" w:lineRule="exact"/>
        <w:ind w:left="20" w:righ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Развитие связной, грамматически правильной диалогической и монологической речи</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 п.)).</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532392" w:rsidRPr="00532392" w:rsidRDefault="00532392" w:rsidP="00532392">
      <w:pPr>
        <w:widowControl w:val="0"/>
        <w:spacing w:line="274" w:lineRule="exact"/>
        <w:ind w:lef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Обогащение активного словаря</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532392">
        <w:rPr>
          <w:rFonts w:ascii="Times New Roman" w:hAnsi="Times New Roman" w:cs="Times New Roman"/>
          <w:i/>
          <w:iCs/>
          <w:color w:val="000000"/>
          <w:sz w:val="24"/>
          <w:szCs w:val="24"/>
          <w:shd w:val="clear" w:color="auto" w:fill="FFFFFF"/>
          <w:lang w:bidi="ru-RU"/>
        </w:rPr>
        <w:t>качеств</w:t>
      </w:r>
      <w:r w:rsidRPr="00532392">
        <w:rPr>
          <w:rFonts w:ascii="Times New Roman" w:hAnsi="Times New Roman" w:cs="Times New Roman"/>
          <w:color w:val="000000"/>
          <w:sz w:val="24"/>
          <w:szCs w:val="24"/>
          <w:lang w:bidi="ru-RU"/>
        </w:rPr>
        <w:t xml:space="preserve"> и </w:t>
      </w:r>
      <w:r w:rsidRPr="00532392">
        <w:rPr>
          <w:rFonts w:ascii="Times New Roman" w:hAnsi="Times New Roman" w:cs="Times New Roman"/>
          <w:i/>
          <w:iCs/>
          <w:color w:val="000000"/>
          <w:sz w:val="24"/>
          <w:szCs w:val="24"/>
          <w:shd w:val="clear" w:color="auto" w:fill="FFFFFF"/>
          <w:lang w:bidi="ru-RU"/>
        </w:rPr>
        <w:t>свойств</w:t>
      </w:r>
      <w:r w:rsidRPr="00532392">
        <w:rPr>
          <w:rFonts w:ascii="Times New Roman" w:hAnsi="Times New Roman" w:cs="Times New Roman"/>
          <w:color w:val="000000"/>
          <w:sz w:val="24"/>
          <w:szCs w:val="24"/>
          <w:lang w:bidi="ru-RU"/>
        </w:rPr>
        <w:t xml:space="preserve"> предметов (мягкость, твердость, гладкость и др.; предметы рвутся, бьются, размокают);</w:t>
      </w:r>
      <w:r w:rsidRPr="00532392">
        <w:rPr>
          <w:rFonts w:ascii="Times New Roman" w:hAnsi="Times New Roman" w:cs="Times New Roman"/>
          <w:i/>
          <w:iCs/>
          <w:color w:val="000000"/>
          <w:sz w:val="24"/>
          <w:szCs w:val="24"/>
          <w:shd w:val="clear" w:color="auto" w:fill="FFFFFF"/>
          <w:lang w:bidi="ru-RU"/>
        </w:rPr>
        <w:t>материалов</w:t>
      </w:r>
      <w:r w:rsidRPr="00532392">
        <w:rPr>
          <w:rFonts w:ascii="Times New Roman" w:hAnsi="Times New Roman" w:cs="Times New Roman"/>
          <w:color w:val="000000"/>
          <w:sz w:val="24"/>
          <w:szCs w:val="24"/>
          <w:lang w:bidi="ru-RU"/>
        </w:rPr>
        <w:t xml:space="preserve">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Понимание значения обобщающих слов: игрушки, одежда, посуда, мебель, овощи, фрукты, птицы, животные, звери и др.</w:t>
      </w:r>
    </w:p>
    <w:p w:rsidR="00532392" w:rsidRPr="00532392" w:rsidRDefault="00532392" w:rsidP="00532392">
      <w:pPr>
        <w:widowControl w:val="0"/>
        <w:spacing w:line="274" w:lineRule="exact"/>
        <w:ind w:lef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Развитие звуковой и интонационной культуры речи, фонематического слуха</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Развитие правильного речевого дыхания, слухового внимания, фонематического слуха, моторики речевого аппарата;</w:t>
      </w:r>
    </w:p>
    <w:p w:rsidR="00532392" w:rsidRPr="00532392" w:rsidRDefault="00532392" w:rsidP="00532392">
      <w:pPr>
        <w:widowControl w:val="0"/>
        <w:spacing w:line="274"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Знакомство с книжной культурой, детской литературой</w:t>
      </w:r>
    </w:p>
    <w:p w:rsidR="00532392" w:rsidRPr="00532392" w:rsidRDefault="00532392" w:rsidP="00532392">
      <w:pPr>
        <w:widowControl w:val="0"/>
        <w:spacing w:after="233"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32392" w:rsidRPr="00532392" w:rsidRDefault="00532392" w:rsidP="00532392">
      <w:pPr>
        <w:widowControl w:val="0"/>
        <w:spacing w:line="283"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2"/>
        </w:numPr>
        <w:spacing w:after="0" w:line="283"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с удовольствием вступает в речевое общение со знакомыми взрослыми: понимает </w:t>
      </w:r>
      <w:r w:rsidRPr="00532392">
        <w:rPr>
          <w:rFonts w:ascii="Times New Roman" w:hAnsi="Times New Roman" w:cs="Times New Roman"/>
          <w:color w:val="000000"/>
          <w:sz w:val="24"/>
          <w:szCs w:val="24"/>
          <w:lang w:bidi="ru-RU"/>
        </w:rPr>
        <w:lastRenderedPageBreak/>
        <w:t>обращенную к нему речь, отвечает на вопросы, используя простые распространенные предложения.</w:t>
      </w:r>
    </w:p>
    <w:p w:rsidR="00532392" w:rsidRPr="00532392" w:rsidRDefault="00532392" w:rsidP="001C2FBC">
      <w:pPr>
        <w:widowControl w:val="0"/>
        <w:numPr>
          <w:ilvl w:val="0"/>
          <w:numId w:val="12"/>
        </w:numPr>
        <w:spacing w:after="0" w:line="283"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w:t>
      </w:r>
    </w:p>
    <w:p w:rsidR="00532392" w:rsidRPr="00532392" w:rsidRDefault="00532392" w:rsidP="001C2FBC">
      <w:pPr>
        <w:widowControl w:val="0"/>
        <w:numPr>
          <w:ilvl w:val="0"/>
          <w:numId w:val="12"/>
        </w:numPr>
        <w:spacing w:after="0" w:line="283"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 вопросам составляет по картинке рассказ из 3—4 простых предложений.</w:t>
      </w:r>
    </w:p>
    <w:p w:rsidR="00532392" w:rsidRPr="00532392" w:rsidRDefault="00532392" w:rsidP="001C2FBC">
      <w:pPr>
        <w:widowControl w:val="0"/>
        <w:numPr>
          <w:ilvl w:val="0"/>
          <w:numId w:val="12"/>
        </w:numPr>
        <w:spacing w:after="0" w:line="283"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Называет предметы и объекты ближайшего окружения.</w:t>
      </w:r>
    </w:p>
    <w:p w:rsidR="00532392" w:rsidRPr="00532392" w:rsidRDefault="00532392" w:rsidP="001C2FBC">
      <w:pPr>
        <w:widowControl w:val="0"/>
        <w:numPr>
          <w:ilvl w:val="0"/>
          <w:numId w:val="12"/>
        </w:numPr>
        <w:spacing w:after="0" w:line="283"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Речь эмоциональна, сопровождается правильным речевым дыханием.</w:t>
      </w:r>
    </w:p>
    <w:p w:rsidR="00532392" w:rsidRPr="00532392" w:rsidRDefault="00532392" w:rsidP="001C2FBC">
      <w:pPr>
        <w:widowControl w:val="0"/>
        <w:numPr>
          <w:ilvl w:val="0"/>
          <w:numId w:val="12"/>
        </w:numPr>
        <w:spacing w:after="0"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узнает содержание прослушанных произведений по иллюстрациям, эмоционально откликается на него.</w:t>
      </w:r>
    </w:p>
    <w:p w:rsidR="00532392" w:rsidRPr="00532392" w:rsidRDefault="00532392" w:rsidP="001C2FBC">
      <w:pPr>
        <w:widowControl w:val="0"/>
        <w:numPr>
          <w:ilvl w:val="0"/>
          <w:numId w:val="12"/>
        </w:numPr>
        <w:spacing w:after="0" w:line="278"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Совместно со взрослым пересказывает знакомые сказки, читает короткие</w:t>
      </w:r>
    </w:p>
    <w:p w:rsidR="00532392" w:rsidRPr="00532392" w:rsidRDefault="00532392" w:rsidP="00532392">
      <w:pPr>
        <w:widowControl w:val="0"/>
        <w:spacing w:line="278" w:lineRule="exact"/>
        <w:ind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стихи.</w:t>
      </w:r>
    </w:p>
    <w:p w:rsidR="00532392" w:rsidRPr="00532392" w:rsidRDefault="00532392" w:rsidP="00532392">
      <w:pPr>
        <w:widowControl w:val="0"/>
        <w:spacing w:line="278" w:lineRule="exact"/>
        <w:ind w:left="40" w:righ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2"/>
        </w:numPr>
        <w:spacing w:after="0" w:line="278"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не реагирует на обращение ко всем детям в группе и понимает речь, обращенную только к нему.</w:t>
      </w:r>
    </w:p>
    <w:p w:rsidR="00532392" w:rsidRPr="00532392" w:rsidRDefault="00532392" w:rsidP="001C2FBC">
      <w:pPr>
        <w:widowControl w:val="0"/>
        <w:numPr>
          <w:ilvl w:val="0"/>
          <w:numId w:val="12"/>
        </w:numPr>
        <w:spacing w:after="0" w:line="278"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532392" w:rsidRPr="00532392" w:rsidRDefault="00532392" w:rsidP="001C2FBC">
      <w:pPr>
        <w:widowControl w:val="0"/>
        <w:numPr>
          <w:ilvl w:val="0"/>
          <w:numId w:val="12"/>
        </w:numPr>
        <w:spacing w:after="0" w:line="230"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Отказывается от пересказа, не знает наизусть ни одного стихотворения.</w:t>
      </w:r>
    </w:p>
    <w:p w:rsidR="00532392" w:rsidRPr="00532392" w:rsidRDefault="00532392" w:rsidP="001C2FBC">
      <w:pPr>
        <w:widowControl w:val="0"/>
        <w:numPr>
          <w:ilvl w:val="0"/>
          <w:numId w:val="12"/>
        </w:numPr>
        <w:spacing w:after="0" w:line="230"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проявляет инициативы в общении со взрослыми и сверстниками.</w:t>
      </w:r>
    </w:p>
    <w:p w:rsidR="00532392" w:rsidRPr="00532392" w:rsidRDefault="00532392" w:rsidP="001C2FBC">
      <w:pPr>
        <w:widowControl w:val="0"/>
        <w:numPr>
          <w:ilvl w:val="0"/>
          <w:numId w:val="12"/>
        </w:numPr>
        <w:spacing w:after="0" w:line="283"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использует элементарные формы вежливого речевого общения.</w:t>
      </w:r>
    </w:p>
    <w:p w:rsidR="00532392" w:rsidRPr="00532392" w:rsidRDefault="00532392" w:rsidP="001C2FBC">
      <w:pPr>
        <w:widowControl w:val="0"/>
        <w:numPr>
          <w:ilvl w:val="0"/>
          <w:numId w:val="12"/>
        </w:numPr>
        <w:spacing w:after="248" w:line="283"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Быстро отвлекается при слушании литературного текста, слабо запоминает его содержание.</w:t>
      </w:r>
    </w:p>
    <w:p w:rsidR="00532392" w:rsidRPr="00532392" w:rsidRDefault="00532392" w:rsidP="00532392">
      <w:pPr>
        <w:widowControl w:val="0"/>
        <w:ind w:right="20"/>
        <w:jc w:val="center"/>
        <w:rPr>
          <w:rFonts w:ascii="Times New Roman" w:hAnsi="Times New Roman" w:cs="Times New Roman"/>
          <w:b/>
          <w:color w:val="000000"/>
          <w:sz w:val="24"/>
          <w:szCs w:val="24"/>
          <w:lang w:bidi="ru-RU"/>
        </w:rPr>
      </w:pPr>
    </w:p>
    <w:p w:rsidR="00532392" w:rsidRPr="00422F88" w:rsidRDefault="00532392" w:rsidP="00422F88">
      <w:pPr>
        <w:ind w:firstLine="851"/>
        <w:jc w:val="center"/>
        <w:rPr>
          <w:rFonts w:ascii="Times New Roman" w:hAnsi="Times New Roman" w:cs="Times New Roman"/>
          <w:b/>
          <w:sz w:val="24"/>
          <w:szCs w:val="24"/>
        </w:rPr>
      </w:pPr>
      <w:r w:rsidRPr="00532392">
        <w:rPr>
          <w:rFonts w:ascii="Times New Roman" w:hAnsi="Times New Roman" w:cs="Times New Roman"/>
          <w:b/>
          <w:sz w:val="24"/>
          <w:szCs w:val="24"/>
        </w:rPr>
        <w:t>2.1.4. Содержание образовательной области «Худож</w:t>
      </w:r>
      <w:r w:rsidR="00422F88">
        <w:rPr>
          <w:rFonts w:ascii="Times New Roman" w:hAnsi="Times New Roman" w:cs="Times New Roman"/>
          <w:b/>
          <w:sz w:val="24"/>
          <w:szCs w:val="24"/>
        </w:rPr>
        <w:t>ественно-эстетическое развитие»</w:t>
      </w:r>
    </w:p>
    <w:p w:rsidR="00532392" w:rsidRPr="00532392" w:rsidRDefault="00532392" w:rsidP="00532392">
      <w:pPr>
        <w:pStyle w:val="31"/>
        <w:shd w:val="clear" w:color="auto" w:fill="auto"/>
        <w:spacing w:line="240" w:lineRule="auto"/>
        <w:ind w:right="20" w:firstLine="567"/>
        <w:jc w:val="both"/>
        <w:rPr>
          <w:b/>
          <w:sz w:val="24"/>
          <w:szCs w:val="24"/>
        </w:rPr>
      </w:pPr>
      <w:r w:rsidRPr="00532392">
        <w:rPr>
          <w:b/>
          <w:sz w:val="24"/>
          <w:szCs w:val="24"/>
        </w:rPr>
        <w:t xml:space="preserve">          Изобразительное искусство</w:t>
      </w:r>
    </w:p>
    <w:p w:rsidR="00532392" w:rsidRPr="00532392" w:rsidRDefault="00532392" w:rsidP="00532392">
      <w:pPr>
        <w:pStyle w:val="31"/>
        <w:shd w:val="clear" w:color="auto" w:fill="auto"/>
        <w:spacing w:line="240" w:lineRule="auto"/>
        <w:ind w:right="20" w:firstLine="567"/>
        <w:jc w:val="both"/>
        <w:rPr>
          <w:b/>
          <w:sz w:val="24"/>
          <w:szCs w:val="24"/>
        </w:rPr>
      </w:pPr>
    </w:p>
    <w:p w:rsidR="00532392" w:rsidRPr="00532392" w:rsidRDefault="00532392" w:rsidP="00532392">
      <w:pPr>
        <w:widowControl w:val="0"/>
        <w:spacing w:line="274"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Задачи образовательной деятельности</w:t>
      </w:r>
    </w:p>
    <w:p w:rsidR="00532392" w:rsidRPr="00532392" w:rsidRDefault="00532392" w:rsidP="001C2FBC">
      <w:pPr>
        <w:widowControl w:val="0"/>
        <w:numPr>
          <w:ilvl w:val="0"/>
          <w:numId w:val="63"/>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532392" w:rsidRPr="00532392" w:rsidRDefault="00532392" w:rsidP="001C2FBC">
      <w:pPr>
        <w:widowControl w:val="0"/>
        <w:numPr>
          <w:ilvl w:val="0"/>
          <w:numId w:val="63"/>
        </w:numPr>
        <w:spacing w:after="24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532392" w:rsidRPr="00532392" w:rsidRDefault="00532392" w:rsidP="00532392">
      <w:pPr>
        <w:widowControl w:val="0"/>
        <w:spacing w:line="274"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532392" w:rsidRPr="00422F88" w:rsidRDefault="00532392" w:rsidP="00422F88">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532392" w:rsidRPr="00532392" w:rsidRDefault="00532392" w:rsidP="00532392">
      <w:pPr>
        <w:widowControl w:val="0"/>
        <w:spacing w:line="274" w:lineRule="exact"/>
        <w:ind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lastRenderedPageBreak/>
        <w:t>Развитие продуктивной деятельности и детского творчества</w:t>
      </w:r>
    </w:p>
    <w:p w:rsidR="00532392" w:rsidRPr="00532392" w:rsidRDefault="00532392" w:rsidP="00532392">
      <w:pPr>
        <w:widowControl w:val="0"/>
        <w:spacing w:line="274" w:lineRule="exact"/>
        <w:ind w:left="2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1C2FBC">
      <w:pPr>
        <w:widowControl w:val="0"/>
        <w:numPr>
          <w:ilvl w:val="0"/>
          <w:numId w:val="64"/>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532392" w:rsidRPr="00532392" w:rsidRDefault="00532392" w:rsidP="001C2FBC">
      <w:pPr>
        <w:widowControl w:val="0"/>
        <w:numPr>
          <w:ilvl w:val="0"/>
          <w:numId w:val="64"/>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532392" w:rsidRPr="00532392" w:rsidRDefault="00532392" w:rsidP="001C2FBC">
      <w:pPr>
        <w:widowControl w:val="0"/>
        <w:numPr>
          <w:ilvl w:val="0"/>
          <w:numId w:val="64"/>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532392" w:rsidRPr="00532392" w:rsidRDefault="00532392" w:rsidP="001C2FBC">
      <w:pPr>
        <w:widowControl w:val="0"/>
        <w:numPr>
          <w:ilvl w:val="0"/>
          <w:numId w:val="64"/>
        </w:numPr>
        <w:spacing w:after="24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Побуждать к самостоятельному выбору способов изображения на основе освоенных технических приемов.</w:t>
      </w:r>
    </w:p>
    <w:p w:rsidR="00532392" w:rsidRPr="00532392" w:rsidRDefault="00532392" w:rsidP="00532392">
      <w:pPr>
        <w:widowControl w:val="0"/>
        <w:spacing w:line="274" w:lineRule="exact"/>
        <w:ind w:left="2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рисовании</w:t>
      </w:r>
      <w:r w:rsidRPr="00532392">
        <w:rPr>
          <w:rFonts w:ascii="Times New Roman" w:hAnsi="Times New Roman" w:cs="Times New Roman"/>
          <w:color w:val="000000"/>
          <w:sz w:val="24"/>
          <w:szCs w:val="24"/>
          <w:lang w:bidi="ru-RU"/>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предметном изображении:</w:t>
      </w:r>
      <w:r w:rsidRPr="00532392">
        <w:rPr>
          <w:rFonts w:ascii="Times New Roman" w:hAnsi="Times New Roman" w:cs="Times New Roman"/>
          <w:color w:val="000000"/>
          <w:sz w:val="24"/>
          <w:szCs w:val="24"/>
          <w:lang w:bidi="ru-RU"/>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сюжетном изображении</w:t>
      </w:r>
      <w:r w:rsidRPr="00532392">
        <w:rPr>
          <w:rFonts w:ascii="Times New Roman" w:hAnsi="Times New Roman" w:cs="Times New Roman"/>
          <w:color w:val="000000"/>
          <w:sz w:val="24"/>
          <w:szCs w:val="24"/>
          <w:lang w:bidi="ru-RU"/>
        </w:rPr>
        <w:t xml:space="preserve">: создавать изображение на всем листе, стремиться отображать линию горизонта, строить простейшую композицию. </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декоративном изображении:</w:t>
      </w:r>
      <w:r w:rsidRPr="00532392">
        <w:rPr>
          <w:rFonts w:ascii="Times New Roman" w:hAnsi="Times New Roman" w:cs="Times New Roman"/>
          <w:color w:val="000000"/>
          <w:sz w:val="24"/>
          <w:szCs w:val="24"/>
          <w:lang w:bidi="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Умения подбирать цвета</w:t>
      </w:r>
      <w:r w:rsidRPr="00532392">
        <w:rPr>
          <w:rFonts w:ascii="Times New Roman" w:hAnsi="Times New Roman" w:cs="Times New Roman"/>
          <w:color w:val="000000"/>
          <w:sz w:val="24"/>
          <w:szCs w:val="24"/>
          <w:lang w:bidi="ru-RU"/>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532392" w:rsidRPr="00532392" w:rsidRDefault="00532392" w:rsidP="00532392">
      <w:pPr>
        <w:widowControl w:val="0"/>
        <w:spacing w:line="274" w:lineRule="exact"/>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Продолжение освоения некоторых изобразительных материалов. </w:t>
      </w:r>
      <w:r w:rsidRPr="00532392">
        <w:rPr>
          <w:rFonts w:ascii="Times New Roman" w:hAnsi="Times New Roman" w:cs="Times New Roman"/>
          <w:i/>
          <w:iCs/>
          <w:color w:val="000000"/>
          <w:sz w:val="24"/>
          <w:szCs w:val="24"/>
          <w:shd w:val="clear" w:color="auto" w:fill="FFFFFF"/>
          <w:lang w:bidi="ru-RU"/>
        </w:rPr>
        <w:t>Умения правильно держать карандаш</w:t>
      </w:r>
      <w:r w:rsidRPr="00532392">
        <w:rPr>
          <w:rFonts w:ascii="Times New Roman" w:hAnsi="Times New Roman" w:cs="Times New Roman"/>
          <w:color w:val="000000"/>
          <w:sz w:val="24"/>
          <w:szCs w:val="24"/>
          <w:lang w:bidi="ru-RU"/>
        </w:rPr>
        <w:t xml:space="preserve">, </w:t>
      </w:r>
      <w:r w:rsidRPr="00532392">
        <w:rPr>
          <w:rFonts w:ascii="Times New Roman" w:hAnsi="Times New Roman" w:cs="Times New Roman"/>
          <w:i/>
          <w:iCs/>
          <w:color w:val="000000"/>
          <w:sz w:val="24"/>
          <w:szCs w:val="24"/>
          <w:shd w:val="clear" w:color="auto" w:fill="FFFFFF"/>
          <w:lang w:bidi="ru-RU"/>
        </w:rPr>
        <w:t>кисть</w:t>
      </w:r>
      <w:r w:rsidRPr="00532392">
        <w:rPr>
          <w:rFonts w:ascii="Times New Roman" w:hAnsi="Times New Roman" w:cs="Times New Roman"/>
          <w:color w:val="000000"/>
          <w:sz w:val="24"/>
          <w:szCs w:val="24"/>
          <w:lang w:bidi="ru-RU"/>
        </w:rPr>
        <w:t>,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аппликации</w:t>
      </w:r>
      <w:r w:rsidRPr="00532392">
        <w:rPr>
          <w:rFonts w:ascii="Times New Roman" w:hAnsi="Times New Roman" w:cs="Times New Roman"/>
          <w:color w:val="000000"/>
          <w:sz w:val="24"/>
          <w:szCs w:val="24"/>
          <w:lang w:bidi="ru-RU"/>
        </w:rPr>
        <w:t>: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532392" w:rsidRPr="00532392" w:rsidRDefault="00532392" w:rsidP="00532392">
      <w:pPr>
        <w:widowControl w:val="0"/>
        <w:tabs>
          <w:tab w:val="left" w:pos="6879"/>
        </w:tabs>
        <w:spacing w:line="274"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Верное и аккуратное использование инструментов:</w:t>
      </w:r>
      <w:r w:rsidRPr="00532392">
        <w:rPr>
          <w:rFonts w:ascii="Times New Roman" w:hAnsi="Times New Roman" w:cs="Times New Roman"/>
          <w:color w:val="000000"/>
          <w:sz w:val="24"/>
          <w:szCs w:val="24"/>
          <w:lang w:bidi="ru-RU"/>
        </w:rPr>
        <w:tab/>
        <w:t>пользоваться клеем, намазывать его кистью, пользоваться салфеткой.</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лепке</w:t>
      </w:r>
      <w:r w:rsidRPr="00532392">
        <w:rPr>
          <w:rFonts w:ascii="Times New Roman" w:hAnsi="Times New Roman" w:cs="Times New Roman"/>
          <w:color w:val="000000"/>
          <w:sz w:val="24"/>
          <w:szCs w:val="24"/>
          <w:lang w:bidi="ru-RU"/>
        </w:rPr>
        <w:t xml:space="preserve">: знакомство со свойствами глины, пластилина, соленого теста, влажного песка, снега. </w:t>
      </w:r>
      <w:r w:rsidRPr="00532392">
        <w:rPr>
          <w:rFonts w:ascii="Times New Roman" w:hAnsi="Times New Roman" w:cs="Times New Roman"/>
          <w:color w:val="000000"/>
          <w:sz w:val="24"/>
          <w:szCs w:val="24"/>
          <w:lang w:bidi="ru-RU"/>
        </w:rPr>
        <w:lastRenderedPageBreak/>
        <w:t>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В конструировании</w:t>
      </w:r>
      <w:r w:rsidRPr="00532392">
        <w:rPr>
          <w:rFonts w:ascii="Times New Roman" w:hAnsi="Times New Roman" w:cs="Times New Roman"/>
          <w:color w:val="000000"/>
          <w:sz w:val="24"/>
          <w:szCs w:val="24"/>
          <w:lang w:bidi="ru-RU"/>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532392" w:rsidRPr="00532392" w:rsidRDefault="00532392" w:rsidP="00532392">
      <w:pPr>
        <w:widowControl w:val="0"/>
        <w:spacing w:after="236"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532392" w:rsidRPr="00532392" w:rsidRDefault="00532392" w:rsidP="00532392">
      <w:pPr>
        <w:widowControl w:val="0"/>
        <w:spacing w:line="278"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78"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охотно участвует в ситуациях эстетической направленности. Есть любимые книги, изобразительные материалы.</w:t>
      </w:r>
    </w:p>
    <w:p w:rsidR="00532392" w:rsidRPr="00532392" w:rsidRDefault="00532392" w:rsidP="001C2FBC">
      <w:pPr>
        <w:widowControl w:val="0"/>
        <w:numPr>
          <w:ilvl w:val="0"/>
          <w:numId w:val="13"/>
        </w:numPr>
        <w:spacing w:after="0" w:line="269"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532392" w:rsidRPr="00532392" w:rsidRDefault="00532392" w:rsidP="001C2FBC">
      <w:pPr>
        <w:widowControl w:val="0"/>
        <w:numPr>
          <w:ilvl w:val="0"/>
          <w:numId w:val="13"/>
        </w:numPr>
        <w:spacing w:after="0" w:line="269"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Создает простейшие изображения на основе простых форм; передает сходство с реальными предметами.</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Принимает участие в создании совместных композиций, испытывает совместные эмоциональные переживания.</w:t>
      </w:r>
    </w:p>
    <w:p w:rsidR="00532392" w:rsidRPr="00532392" w:rsidRDefault="00532392" w:rsidP="00532392">
      <w:pPr>
        <w:widowControl w:val="0"/>
        <w:spacing w:line="278" w:lineRule="exact"/>
        <w:ind w:left="40" w:righ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не проявляет активности и эмоционального отклика при восприятии произведений искусства.</w:t>
      </w:r>
    </w:p>
    <w:p w:rsidR="00532392" w:rsidRPr="00532392" w:rsidRDefault="00532392" w:rsidP="001C2FBC">
      <w:pPr>
        <w:widowControl w:val="0"/>
        <w:numPr>
          <w:ilvl w:val="0"/>
          <w:numId w:val="13"/>
        </w:numPr>
        <w:spacing w:after="0" w:line="278"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испытывает желания рисовать, лепить, конструировать.</w:t>
      </w:r>
    </w:p>
    <w:p w:rsidR="00532392" w:rsidRPr="00532392" w:rsidRDefault="00532392" w:rsidP="001C2FBC">
      <w:pPr>
        <w:widowControl w:val="0"/>
        <w:numPr>
          <w:ilvl w:val="0"/>
          <w:numId w:val="13"/>
        </w:numPr>
        <w:spacing w:after="258" w:line="230"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Неохотно участвует в создании совместных со взрослым творческих работ.</w:t>
      </w:r>
    </w:p>
    <w:p w:rsidR="00532392" w:rsidRPr="00532392" w:rsidRDefault="00532392" w:rsidP="00532392">
      <w:pPr>
        <w:widowControl w:val="0"/>
        <w:spacing w:line="274" w:lineRule="exact"/>
        <w:ind w:right="2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Художественная литература</w:t>
      </w:r>
    </w:p>
    <w:p w:rsidR="00532392" w:rsidRPr="00532392" w:rsidRDefault="00532392" w:rsidP="00532392">
      <w:pPr>
        <w:widowControl w:val="0"/>
        <w:spacing w:line="274"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Задачи образовательной деятельности</w:t>
      </w:r>
    </w:p>
    <w:p w:rsidR="00532392" w:rsidRPr="00532392" w:rsidRDefault="00532392" w:rsidP="001C2FBC">
      <w:pPr>
        <w:widowControl w:val="0"/>
        <w:numPr>
          <w:ilvl w:val="0"/>
          <w:numId w:val="65"/>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532392" w:rsidRPr="00532392" w:rsidRDefault="00532392" w:rsidP="001C2FBC">
      <w:pPr>
        <w:widowControl w:val="0"/>
        <w:numPr>
          <w:ilvl w:val="0"/>
          <w:numId w:val="65"/>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Воспитывать у детей интерес к фольклорным и литературным текстам, стремление внимательно их слушать.</w:t>
      </w:r>
    </w:p>
    <w:p w:rsidR="00532392" w:rsidRPr="00532392" w:rsidRDefault="00532392" w:rsidP="001C2FBC">
      <w:pPr>
        <w:widowControl w:val="0"/>
        <w:numPr>
          <w:ilvl w:val="0"/>
          <w:numId w:val="65"/>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532392" w:rsidRPr="00532392" w:rsidRDefault="00532392" w:rsidP="001C2FBC">
      <w:pPr>
        <w:widowControl w:val="0"/>
        <w:numPr>
          <w:ilvl w:val="0"/>
          <w:numId w:val="65"/>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532392" w:rsidRPr="00532392" w:rsidRDefault="00532392" w:rsidP="001C2FBC">
      <w:pPr>
        <w:widowControl w:val="0"/>
        <w:numPr>
          <w:ilvl w:val="0"/>
          <w:numId w:val="65"/>
        </w:numPr>
        <w:spacing w:after="24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Привлекать к исполнению стихов, пересказыванию знакомых сказок и рассказов.</w:t>
      </w:r>
    </w:p>
    <w:p w:rsidR="00532392" w:rsidRPr="00532392" w:rsidRDefault="00532392" w:rsidP="00532392">
      <w:pPr>
        <w:widowControl w:val="0"/>
        <w:spacing w:line="274"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Расширение читательских интересов детей</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Проявление радости и удовольствия от слушания и рассказывания литературных произведений, стремление к повторной встрече с книгой.</w:t>
      </w:r>
    </w:p>
    <w:p w:rsidR="00532392" w:rsidRPr="00532392" w:rsidRDefault="00532392" w:rsidP="00532392">
      <w:pPr>
        <w:widowControl w:val="0"/>
        <w:spacing w:line="274"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lastRenderedPageBreak/>
        <w:t>Восприятие литературного текста</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532392" w:rsidRPr="00532392" w:rsidRDefault="00532392" w:rsidP="00532392">
      <w:pPr>
        <w:widowControl w:val="0"/>
        <w:spacing w:line="274"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Творческая деятельность на основе литературного текста</w:t>
      </w:r>
    </w:p>
    <w:p w:rsidR="00532392" w:rsidRPr="00532392" w:rsidRDefault="00532392" w:rsidP="00532392">
      <w:pPr>
        <w:widowControl w:val="0"/>
        <w:spacing w:after="236"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532392" w:rsidRPr="00532392" w:rsidRDefault="00532392" w:rsidP="00532392">
      <w:pPr>
        <w:widowControl w:val="0"/>
        <w:spacing w:line="278"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78"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охотно отзывается на предложение прослушать литературный текст, сам просит взрослого прочесть стихи, сказку.</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Узнает содержание прослушанных произведений по иллюстрациям и обложкам знакомых книг.</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Активно сопереживает героям произведения, эмоционально откликается на содержание прочитанного.</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532392" w:rsidRPr="00532392" w:rsidRDefault="00532392" w:rsidP="00532392">
      <w:pPr>
        <w:widowControl w:val="0"/>
        <w:spacing w:line="278" w:lineRule="exact"/>
        <w:ind w:left="40" w:righ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 родителей</w:t>
      </w:r>
    </w:p>
    <w:p w:rsidR="00532392" w:rsidRPr="00532392" w:rsidRDefault="00532392" w:rsidP="001C2FBC">
      <w:pPr>
        <w:widowControl w:val="0"/>
        <w:numPr>
          <w:ilvl w:val="0"/>
          <w:numId w:val="13"/>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не откликается на предложение послушать чтение или рассказывание литературного текста.</w:t>
      </w:r>
    </w:p>
    <w:p w:rsidR="00532392" w:rsidRPr="00532392" w:rsidRDefault="00532392" w:rsidP="001C2FBC">
      <w:pPr>
        <w:widowControl w:val="0"/>
        <w:numPr>
          <w:ilvl w:val="0"/>
          <w:numId w:val="13"/>
        </w:numPr>
        <w:spacing w:after="0"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Отказывается от разговора по содержанию произведения или однословно отвечает на вопросы только после личного обращения к нему взрослого.</w:t>
      </w:r>
    </w:p>
    <w:p w:rsidR="00532392" w:rsidRPr="00532392" w:rsidRDefault="00532392" w:rsidP="001C2FBC">
      <w:pPr>
        <w:widowControl w:val="0"/>
        <w:numPr>
          <w:ilvl w:val="0"/>
          <w:numId w:val="13"/>
        </w:numPr>
        <w:spacing w:after="244"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532392" w:rsidRPr="00532392" w:rsidRDefault="00532392" w:rsidP="00532392">
      <w:pPr>
        <w:widowControl w:val="0"/>
        <w:spacing w:line="274" w:lineRule="exact"/>
        <w:ind w:righ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Музыка</w:t>
      </w:r>
    </w:p>
    <w:p w:rsidR="00532392" w:rsidRPr="00532392" w:rsidRDefault="00532392" w:rsidP="00532392">
      <w:pPr>
        <w:widowControl w:val="0"/>
        <w:spacing w:line="274"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Задачи образовательной деятельности</w:t>
      </w:r>
    </w:p>
    <w:p w:rsidR="00532392" w:rsidRPr="00532392" w:rsidRDefault="00532392" w:rsidP="001C2FBC">
      <w:pPr>
        <w:widowControl w:val="0"/>
        <w:numPr>
          <w:ilvl w:val="0"/>
          <w:numId w:val="66"/>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Воспитывать у детей слуховую сосредоточенность и эмоциональную отзывчивость на музыку.</w:t>
      </w:r>
    </w:p>
    <w:p w:rsidR="00532392" w:rsidRPr="00532392" w:rsidRDefault="00532392" w:rsidP="001C2FBC">
      <w:pPr>
        <w:widowControl w:val="0"/>
        <w:numPr>
          <w:ilvl w:val="0"/>
          <w:numId w:val="66"/>
        </w:numPr>
        <w:spacing w:after="155"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32392" w:rsidRPr="00532392" w:rsidRDefault="00532392" w:rsidP="00532392">
      <w:pPr>
        <w:widowControl w:val="0"/>
        <w:spacing w:after="258" w:line="230" w:lineRule="exact"/>
        <w:ind w:left="4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3. Активизировать слуховую восприимчивость младших дошкольников.</w:t>
      </w:r>
    </w:p>
    <w:p w:rsidR="00532392" w:rsidRPr="00532392" w:rsidRDefault="00532392" w:rsidP="00532392">
      <w:pPr>
        <w:widowControl w:val="0"/>
        <w:spacing w:line="274"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after="233"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w:t>
      </w:r>
      <w:r w:rsidRPr="00532392">
        <w:rPr>
          <w:rFonts w:ascii="Times New Roman" w:hAnsi="Times New Roman" w:cs="Times New Roman"/>
          <w:color w:val="000000"/>
          <w:sz w:val="24"/>
          <w:szCs w:val="24"/>
          <w:lang w:bidi="ru-RU"/>
        </w:rPr>
        <w:lastRenderedPageBreak/>
        <w:t>послушать музыку.</w:t>
      </w:r>
    </w:p>
    <w:p w:rsidR="00532392" w:rsidRPr="00532392" w:rsidRDefault="00532392" w:rsidP="00532392">
      <w:pPr>
        <w:widowControl w:val="0"/>
        <w:spacing w:line="283"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с интересом вслушивается в музыку, запоминает и узнает знакомые произведения.</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Проявляет эмоциональную отзывчивость, появляются первоначальные суждения о настроении музыки.</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Различает танцевальный, песенный, маршевый метроритм, передает их в движении.</w:t>
      </w:r>
    </w:p>
    <w:p w:rsidR="00532392" w:rsidRPr="00532392" w:rsidRDefault="00532392" w:rsidP="001C2FBC">
      <w:pPr>
        <w:widowControl w:val="0"/>
        <w:numPr>
          <w:ilvl w:val="0"/>
          <w:numId w:val="13"/>
        </w:numPr>
        <w:spacing w:after="0" w:line="283"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Эмоционально откликается на характер песни, пляски.</w:t>
      </w:r>
    </w:p>
    <w:p w:rsidR="00532392" w:rsidRPr="00532392" w:rsidRDefault="00532392" w:rsidP="001C2FBC">
      <w:pPr>
        <w:widowControl w:val="0"/>
        <w:numPr>
          <w:ilvl w:val="0"/>
          <w:numId w:val="13"/>
        </w:numPr>
        <w:spacing w:after="0" w:line="283"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Активен в играх на исследование звука, элементарном музицировании.</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родителей</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Неустойчивый, ситуативный интерес и желание участвовать в музыкальной деятельности.</w:t>
      </w:r>
    </w:p>
    <w:p w:rsidR="00532392" w:rsidRPr="00532392" w:rsidRDefault="00532392" w:rsidP="001C2FBC">
      <w:pPr>
        <w:widowControl w:val="0"/>
        <w:numPr>
          <w:ilvl w:val="0"/>
          <w:numId w:val="13"/>
        </w:numPr>
        <w:spacing w:after="0" w:line="283"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Музыка вызывает незначительный эмоциональный отклик.</w:t>
      </w:r>
    </w:p>
    <w:p w:rsidR="00532392" w:rsidRPr="00532392" w:rsidRDefault="00532392" w:rsidP="001C2FBC">
      <w:pPr>
        <w:widowControl w:val="0"/>
        <w:numPr>
          <w:ilvl w:val="0"/>
          <w:numId w:val="13"/>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532392" w:rsidRPr="00532392" w:rsidRDefault="00532392" w:rsidP="001C2FBC">
      <w:pPr>
        <w:widowControl w:val="0"/>
        <w:numPr>
          <w:ilvl w:val="0"/>
          <w:numId w:val="13"/>
        </w:numPr>
        <w:spacing w:after="236" w:line="278"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интонирует, проговаривает слова на одном звуке, не стремится вслушиваться в пение взрослого.</w:t>
      </w:r>
    </w:p>
    <w:p w:rsidR="00532392" w:rsidRPr="00532392" w:rsidRDefault="00532392" w:rsidP="00532392">
      <w:pPr>
        <w:pStyle w:val="ab"/>
        <w:ind w:left="851"/>
        <w:rPr>
          <w:b/>
          <w:sz w:val="24"/>
          <w:szCs w:val="24"/>
        </w:rPr>
      </w:pPr>
      <w:r w:rsidRPr="00532392">
        <w:rPr>
          <w:b/>
          <w:sz w:val="24"/>
          <w:szCs w:val="24"/>
        </w:rPr>
        <w:t>2.1.5. Содержание образовательной области «Физическое развитие»</w:t>
      </w:r>
    </w:p>
    <w:p w:rsidR="00532392" w:rsidRPr="00532392" w:rsidRDefault="00532392" w:rsidP="00532392">
      <w:pPr>
        <w:pStyle w:val="ad"/>
        <w:widowControl w:val="0"/>
        <w:spacing w:after="236" w:line="278" w:lineRule="exact"/>
        <w:ind w:right="20"/>
        <w:jc w:val="both"/>
        <w:rPr>
          <w:rFonts w:ascii="Times New Roman" w:hAnsi="Times New Roman"/>
          <w:b/>
          <w:sz w:val="24"/>
          <w:szCs w:val="24"/>
        </w:rPr>
      </w:pPr>
      <w:r w:rsidRPr="00532392">
        <w:rPr>
          <w:rFonts w:ascii="Times New Roman" w:hAnsi="Times New Roman"/>
          <w:b/>
          <w:sz w:val="24"/>
          <w:szCs w:val="24"/>
        </w:rPr>
        <w:t>Задачи образовательной деятельности</w:t>
      </w:r>
    </w:p>
    <w:p w:rsidR="00532392" w:rsidRPr="00532392" w:rsidRDefault="00532392" w:rsidP="001C2FBC">
      <w:pPr>
        <w:widowControl w:val="0"/>
        <w:numPr>
          <w:ilvl w:val="0"/>
          <w:numId w:val="67"/>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Развивать у детей потребность в двигательной активности, интерес к физическим упражнениям.</w:t>
      </w:r>
    </w:p>
    <w:p w:rsidR="00532392" w:rsidRPr="00532392" w:rsidRDefault="00532392" w:rsidP="001C2FBC">
      <w:pPr>
        <w:widowControl w:val="0"/>
        <w:numPr>
          <w:ilvl w:val="0"/>
          <w:numId w:val="67"/>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532392" w:rsidRPr="00532392" w:rsidRDefault="00532392" w:rsidP="001C2FBC">
      <w:pPr>
        <w:widowControl w:val="0"/>
        <w:numPr>
          <w:ilvl w:val="0"/>
          <w:numId w:val="67"/>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32392" w:rsidRPr="00532392" w:rsidRDefault="00532392" w:rsidP="001C2FBC">
      <w:pPr>
        <w:widowControl w:val="0"/>
        <w:numPr>
          <w:ilvl w:val="0"/>
          <w:numId w:val="67"/>
        </w:numPr>
        <w:spacing w:after="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532392" w:rsidRPr="00532392" w:rsidRDefault="00532392" w:rsidP="001C2FBC">
      <w:pPr>
        <w:widowControl w:val="0"/>
        <w:numPr>
          <w:ilvl w:val="0"/>
          <w:numId w:val="67"/>
        </w:numPr>
        <w:spacing w:after="240" w:line="274"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навыки культурного поведения во время еды, правильно пользоваться ложкой, вилкой, салфеткой.</w:t>
      </w:r>
    </w:p>
    <w:p w:rsidR="00532392" w:rsidRPr="00532392" w:rsidRDefault="00532392" w:rsidP="00532392">
      <w:pPr>
        <w:widowControl w:val="0"/>
        <w:spacing w:line="274"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Содержание образовательной деятельности</w:t>
      </w:r>
    </w:p>
    <w:p w:rsidR="00532392" w:rsidRPr="00532392" w:rsidRDefault="00532392" w:rsidP="00532392">
      <w:pPr>
        <w:widowControl w:val="0"/>
        <w:spacing w:line="274"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Двигательная деятельность</w:t>
      </w:r>
    </w:p>
    <w:p w:rsidR="00532392" w:rsidRPr="00532392" w:rsidRDefault="00532392" w:rsidP="00532392">
      <w:pPr>
        <w:widowControl w:val="0"/>
        <w:spacing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i/>
          <w:iCs/>
          <w:color w:val="000000"/>
          <w:sz w:val="24"/>
          <w:szCs w:val="24"/>
          <w:shd w:val="clear" w:color="auto" w:fill="FFFFFF"/>
          <w:lang w:bidi="ru-RU"/>
        </w:rPr>
        <w:t>Порядковые упражнения. Построения и перестроения:</w:t>
      </w:r>
      <w:r w:rsidRPr="00532392">
        <w:rPr>
          <w:rFonts w:ascii="Times New Roman" w:hAnsi="Times New Roman" w:cs="Times New Roman"/>
          <w:color w:val="000000"/>
          <w:sz w:val="24"/>
          <w:szCs w:val="24"/>
          <w:lang w:bidi="ru-RU"/>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532392">
        <w:rPr>
          <w:rFonts w:ascii="Times New Roman" w:hAnsi="Times New Roman" w:cs="Times New Roman"/>
          <w:i/>
          <w:iCs/>
          <w:color w:val="000000"/>
          <w:sz w:val="24"/>
          <w:szCs w:val="24"/>
          <w:shd w:val="clear" w:color="auto" w:fill="FFFFFF"/>
          <w:lang w:bidi="ru-RU"/>
        </w:rPr>
        <w:t>Общеразвивающие упражнения.</w:t>
      </w:r>
      <w:r w:rsidRPr="00532392">
        <w:rPr>
          <w:rFonts w:ascii="Times New Roman" w:hAnsi="Times New Roman" w:cs="Times New Roman"/>
          <w:color w:val="000000"/>
          <w:sz w:val="24"/>
          <w:szCs w:val="24"/>
          <w:lang w:bidi="ru-RU"/>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532392">
        <w:rPr>
          <w:rFonts w:ascii="Times New Roman" w:hAnsi="Times New Roman" w:cs="Times New Roman"/>
          <w:i/>
          <w:iCs/>
          <w:color w:val="000000"/>
          <w:sz w:val="24"/>
          <w:szCs w:val="24"/>
          <w:shd w:val="clear" w:color="auto" w:fill="FFFFFF"/>
          <w:lang w:bidi="ru-RU"/>
        </w:rPr>
        <w:t>Основные движения. Ходьба.</w:t>
      </w:r>
      <w:r w:rsidRPr="00532392">
        <w:rPr>
          <w:rFonts w:ascii="Times New Roman" w:hAnsi="Times New Roman" w:cs="Times New Roman"/>
          <w:color w:val="000000"/>
          <w:sz w:val="24"/>
          <w:szCs w:val="24"/>
          <w:lang w:bidi="ru-RU"/>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w:t>
      </w:r>
      <w:r w:rsidRPr="00532392">
        <w:rPr>
          <w:rFonts w:ascii="Times New Roman" w:hAnsi="Times New Roman" w:cs="Times New Roman"/>
          <w:color w:val="000000"/>
          <w:sz w:val="24"/>
          <w:szCs w:val="24"/>
          <w:lang w:bidi="ru-RU"/>
        </w:rPr>
        <w:lastRenderedPageBreak/>
        <w:t>направления.</w:t>
      </w:r>
      <w:r w:rsidRPr="00532392">
        <w:rPr>
          <w:rFonts w:ascii="Times New Roman" w:hAnsi="Times New Roman" w:cs="Times New Roman"/>
          <w:i/>
          <w:iCs/>
          <w:color w:val="000000"/>
          <w:sz w:val="24"/>
          <w:szCs w:val="24"/>
          <w:shd w:val="clear" w:color="auto" w:fill="FFFFFF"/>
          <w:lang w:bidi="ru-RU"/>
        </w:rPr>
        <w:t>Бег,</w:t>
      </w:r>
      <w:r w:rsidRPr="00532392">
        <w:rPr>
          <w:rFonts w:ascii="Times New Roman" w:hAnsi="Times New Roman" w:cs="Times New Roman"/>
          <w:color w:val="000000"/>
          <w:sz w:val="24"/>
          <w:szCs w:val="24"/>
          <w:lang w:bidi="ru-RU"/>
        </w:rPr>
        <w:t xml:space="preserve">не опуская головы. </w:t>
      </w:r>
      <w:r w:rsidRPr="00532392">
        <w:rPr>
          <w:rFonts w:ascii="Times New Roman" w:hAnsi="Times New Roman" w:cs="Times New Roman"/>
          <w:i/>
          <w:iCs/>
          <w:color w:val="000000"/>
          <w:sz w:val="24"/>
          <w:szCs w:val="24"/>
          <w:shd w:val="clear" w:color="auto" w:fill="FFFFFF"/>
          <w:lang w:bidi="ru-RU"/>
        </w:rPr>
        <w:t>Прыжки.</w:t>
      </w:r>
      <w:r w:rsidRPr="00532392">
        <w:rPr>
          <w:rFonts w:ascii="Times New Roman" w:hAnsi="Times New Roman" w:cs="Times New Roman"/>
          <w:color w:val="000000"/>
          <w:sz w:val="24"/>
          <w:szCs w:val="24"/>
          <w:lang w:bidi="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532392">
        <w:rPr>
          <w:rFonts w:ascii="Times New Roman" w:hAnsi="Times New Roman" w:cs="Times New Roman"/>
          <w:i/>
          <w:iCs/>
          <w:color w:val="000000"/>
          <w:sz w:val="24"/>
          <w:szCs w:val="24"/>
          <w:shd w:val="clear" w:color="auto" w:fill="FFFFFF"/>
          <w:lang w:bidi="ru-RU"/>
        </w:rPr>
        <w:t>Катание, бросание, метание.</w:t>
      </w:r>
      <w:r w:rsidRPr="00532392">
        <w:rPr>
          <w:rFonts w:ascii="Times New Roman" w:hAnsi="Times New Roman" w:cs="Times New Roman"/>
          <w:color w:val="000000"/>
          <w:sz w:val="24"/>
          <w:szCs w:val="24"/>
          <w:lang w:bidi="ru-RU"/>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w:t>
      </w:r>
      <w:r w:rsidRPr="00532392">
        <w:rPr>
          <w:rFonts w:ascii="Times New Roman" w:hAnsi="Times New Roman" w:cs="Times New Roman"/>
          <w:i/>
          <w:iCs/>
          <w:color w:val="000000"/>
          <w:sz w:val="24"/>
          <w:szCs w:val="24"/>
          <w:shd w:val="clear" w:color="auto" w:fill="FFFFFF"/>
          <w:lang w:bidi="ru-RU"/>
        </w:rPr>
        <w:t>Лазание</w:t>
      </w:r>
      <w:r w:rsidRPr="00532392">
        <w:rPr>
          <w:rFonts w:ascii="Times New Roman" w:hAnsi="Times New Roman" w:cs="Times New Roman"/>
          <w:color w:val="000000"/>
          <w:sz w:val="24"/>
          <w:szCs w:val="24"/>
          <w:lang w:bidi="ru-RU"/>
        </w:rPr>
        <w:t xml:space="preserve"> по лестнице-стремянке и вертикальной лестнице приставным шагом, перелезание и пролезаниечерез и под предметами, не касаясь руками пола. </w:t>
      </w:r>
      <w:r w:rsidRPr="00532392">
        <w:rPr>
          <w:rFonts w:ascii="Times New Roman" w:hAnsi="Times New Roman" w:cs="Times New Roman"/>
          <w:i/>
          <w:iCs/>
          <w:color w:val="000000"/>
          <w:sz w:val="24"/>
          <w:szCs w:val="24"/>
          <w:shd w:val="clear" w:color="auto" w:fill="FFFFFF"/>
          <w:lang w:bidi="ru-RU"/>
        </w:rPr>
        <w:t xml:space="preserve">Музыкально-ритмические упражнения. Спортивные упражнения: </w:t>
      </w:r>
      <w:r w:rsidRPr="00532392">
        <w:rPr>
          <w:rFonts w:ascii="Times New Roman" w:hAnsi="Times New Roman" w:cs="Times New Roman"/>
          <w:color w:val="000000"/>
          <w:sz w:val="24"/>
          <w:szCs w:val="24"/>
          <w:lang w:bidi="ru-RU"/>
        </w:rPr>
        <w:t xml:space="preserve">катание на трехколесном велосипеде; ступающий шаг и повороты на месте на лыжах; скольжение по ледяным дорожкам с помощью взрослых. </w:t>
      </w:r>
      <w:r w:rsidRPr="00532392">
        <w:rPr>
          <w:rFonts w:ascii="Times New Roman" w:hAnsi="Times New Roman" w:cs="Times New Roman"/>
          <w:i/>
          <w:iCs/>
          <w:color w:val="000000"/>
          <w:sz w:val="24"/>
          <w:szCs w:val="24"/>
          <w:shd w:val="clear" w:color="auto" w:fill="FFFFFF"/>
          <w:lang w:bidi="ru-RU"/>
        </w:rPr>
        <w:t>Подвижные игры.</w:t>
      </w:r>
      <w:r w:rsidRPr="00532392">
        <w:rPr>
          <w:rFonts w:ascii="Times New Roman" w:hAnsi="Times New Roman" w:cs="Times New Roman"/>
          <w:color w:val="000000"/>
          <w:sz w:val="24"/>
          <w:szCs w:val="24"/>
          <w:lang w:bidi="ru-RU"/>
        </w:rPr>
        <w:t xml:space="preserve"> Основные правила в подвижных играх.</w:t>
      </w:r>
    </w:p>
    <w:p w:rsidR="00532392" w:rsidRPr="00532392" w:rsidRDefault="00532392" w:rsidP="00532392">
      <w:pPr>
        <w:widowControl w:val="0"/>
        <w:spacing w:line="274" w:lineRule="exact"/>
        <w:ind w:left="40" w:right="2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Становление у детей ценностей здорового образа жизни, овладение его элементарными нормами и правилами</w:t>
      </w:r>
    </w:p>
    <w:p w:rsidR="00532392" w:rsidRPr="00532392" w:rsidRDefault="00532392" w:rsidP="00532392">
      <w:pPr>
        <w:widowControl w:val="0"/>
        <w:spacing w:after="233" w:line="274" w:lineRule="exact"/>
        <w:ind w:left="4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532392" w:rsidRPr="00532392" w:rsidRDefault="00532392" w:rsidP="00532392">
      <w:pPr>
        <w:widowControl w:val="0"/>
        <w:spacing w:line="283" w:lineRule="exact"/>
        <w:ind w:left="40" w:firstLine="567"/>
        <w:jc w:val="both"/>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Результаты образовательной деятельности</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Достижения ребенка (Что нас радует)</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с желанием двигается, его двигательный опыт достаточно многообразен.</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Уверенно выполняет задания, действует в общем для всех темпе; легко находит свое место при совместных построениях и в играх.</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 удовольствием применяет культурно-гигиенические навыки, радуется своей самостоятельности и результату.</w:t>
      </w:r>
    </w:p>
    <w:p w:rsidR="00532392" w:rsidRPr="00532392" w:rsidRDefault="00532392" w:rsidP="001C2FBC">
      <w:pPr>
        <w:widowControl w:val="0"/>
        <w:numPr>
          <w:ilvl w:val="0"/>
          <w:numId w:val="13"/>
        </w:numPr>
        <w:spacing w:after="0" w:line="283"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 интересом слушает стихи и потешки о процессах умывания, купания.</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Вызывает озабоченность и требует совместных усилий педагогов и</w:t>
      </w:r>
    </w:p>
    <w:p w:rsidR="00532392" w:rsidRPr="00532392" w:rsidRDefault="00532392" w:rsidP="00532392">
      <w:pPr>
        <w:widowControl w:val="0"/>
        <w:spacing w:line="283" w:lineRule="exact"/>
        <w:ind w:left="40" w:firstLine="567"/>
        <w:jc w:val="both"/>
        <w:rPr>
          <w:rFonts w:ascii="Times New Roman" w:hAnsi="Times New Roman" w:cs="Times New Roman"/>
          <w:i/>
          <w:iCs/>
          <w:sz w:val="24"/>
          <w:szCs w:val="24"/>
        </w:rPr>
      </w:pPr>
      <w:r w:rsidRPr="00532392">
        <w:rPr>
          <w:rFonts w:ascii="Times New Roman" w:hAnsi="Times New Roman" w:cs="Times New Roman"/>
          <w:i/>
          <w:iCs/>
          <w:sz w:val="24"/>
          <w:szCs w:val="24"/>
        </w:rPr>
        <w:t>родителей</w:t>
      </w:r>
    </w:p>
    <w:p w:rsidR="00532392" w:rsidRPr="00532392" w:rsidRDefault="00532392" w:rsidP="001C2FBC">
      <w:pPr>
        <w:widowControl w:val="0"/>
        <w:numPr>
          <w:ilvl w:val="0"/>
          <w:numId w:val="13"/>
        </w:numPr>
        <w:spacing w:after="0" w:line="283" w:lineRule="exact"/>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Ребенок малоподвижен, его двигательный опыт беден.</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Неуверенно выполняет большинство упражнений, движения скованные, координация движений низкая (в ходьбе, беге, лазании).</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Не испытывает интереса к физическим упражнениям, действиям с физкультурными пособиями.</w:t>
      </w:r>
    </w:p>
    <w:p w:rsidR="00532392" w:rsidRPr="00532392" w:rsidRDefault="00532392" w:rsidP="00532392">
      <w:pPr>
        <w:widowControl w:val="0"/>
        <w:spacing w:line="283" w:lineRule="exact"/>
        <w:ind w:right="20"/>
        <w:jc w:val="both"/>
        <w:rPr>
          <w:rFonts w:ascii="Times New Roman" w:hAnsi="Times New Roman" w:cs="Times New Roman"/>
          <w:color w:val="000000"/>
          <w:sz w:val="24"/>
          <w:szCs w:val="24"/>
          <w:lang w:bidi="ru-RU"/>
        </w:rPr>
      </w:pPr>
    </w:p>
    <w:p w:rsidR="00532392" w:rsidRPr="00532392" w:rsidRDefault="00532392" w:rsidP="001C2FBC">
      <w:pPr>
        <w:widowControl w:val="0"/>
        <w:numPr>
          <w:ilvl w:val="0"/>
          <w:numId w:val="13"/>
        </w:numPr>
        <w:spacing w:after="0"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Незнаком или имеет ограниченные представления о правилах личной гигиены, необходимости соблюдения режима дня, о здоровом образе жизни.</w:t>
      </w:r>
    </w:p>
    <w:p w:rsidR="00532392" w:rsidRPr="00532392" w:rsidRDefault="00532392" w:rsidP="001C2FBC">
      <w:pPr>
        <w:widowControl w:val="0"/>
        <w:numPr>
          <w:ilvl w:val="0"/>
          <w:numId w:val="13"/>
        </w:numPr>
        <w:spacing w:after="248" w:line="283" w:lineRule="exact"/>
        <w:ind w:right="20"/>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532392" w:rsidRPr="00532392" w:rsidRDefault="00981642" w:rsidP="009816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532392" w:rsidRPr="00532392">
        <w:rPr>
          <w:rFonts w:ascii="Times New Roman" w:hAnsi="Times New Roman" w:cs="Times New Roman"/>
          <w:b/>
          <w:sz w:val="24"/>
          <w:szCs w:val="24"/>
        </w:rPr>
        <w:t>Взаимодействие взрослых и детей.</w:t>
      </w:r>
    </w:p>
    <w:p w:rsidR="00532392" w:rsidRPr="00532392" w:rsidRDefault="00532392" w:rsidP="00532392">
      <w:pPr>
        <w:jc w:val="center"/>
        <w:rPr>
          <w:rFonts w:ascii="Times New Roman" w:hAnsi="Times New Roman" w:cs="Times New Roman"/>
          <w:b/>
          <w:sz w:val="24"/>
          <w:szCs w:val="24"/>
        </w:rPr>
      </w:pPr>
    </w:p>
    <w:p w:rsidR="00532392" w:rsidRPr="00532392" w:rsidRDefault="00532392" w:rsidP="00532392">
      <w:pPr>
        <w:tabs>
          <w:tab w:val="left" w:pos="567"/>
        </w:tabs>
        <w:autoSpaceDE w:val="0"/>
        <w:autoSpaceDN w:val="0"/>
        <w:adjustRightInd w:val="0"/>
        <w:ind w:firstLine="851"/>
        <w:jc w:val="both"/>
        <w:rPr>
          <w:rFonts w:ascii="Times New Roman" w:hAnsi="Times New Roman" w:cs="Times New Roman"/>
          <w:sz w:val="24"/>
          <w:szCs w:val="24"/>
        </w:rPr>
      </w:pPr>
      <w:r w:rsidRPr="00532392">
        <w:rPr>
          <w:rFonts w:ascii="Times New Roman" w:hAnsi="Times New Roman" w:cs="Times New Roman"/>
          <w:color w:val="000000"/>
          <w:sz w:val="24"/>
          <w:szCs w:val="24"/>
        </w:rPr>
        <w:lastRenderedPageBreak/>
        <w:t>Взаимодействие</w:t>
      </w:r>
      <w:r w:rsidRPr="00532392">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Для </w:t>
      </w:r>
      <w:r w:rsidRPr="00532392">
        <w:rPr>
          <w:rFonts w:ascii="Times New Roman" w:hAnsi="Times New Roman" w:cs="Times New Roman"/>
          <w:i/>
          <w:sz w:val="24"/>
          <w:szCs w:val="24"/>
        </w:rPr>
        <w:t>личностно-порождающего взаимодействия</w:t>
      </w:r>
      <w:r w:rsidRPr="00532392">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i/>
          <w:sz w:val="24"/>
          <w:szCs w:val="24"/>
        </w:rPr>
        <w:t xml:space="preserve">Личностно-порождающее взаимодействие способствует </w:t>
      </w:r>
      <w:r w:rsidRPr="00532392">
        <w:rPr>
          <w:rFonts w:ascii="Times New Roman" w:hAnsi="Times New Roman" w:cs="Times New Roman"/>
          <w:sz w:val="24"/>
          <w:szCs w:val="24"/>
        </w:rPr>
        <w:t xml:space="preserve">формированию у ребенка  различных позитивных качеств. Ребенок учится </w:t>
      </w:r>
      <w:r w:rsidRPr="00532392">
        <w:rPr>
          <w:rFonts w:ascii="Times New Roman" w:hAnsi="Times New Roman" w:cs="Times New Roman"/>
          <w:iCs/>
          <w:sz w:val="24"/>
          <w:szCs w:val="24"/>
        </w:rPr>
        <w:t>уважать себя и других, так как о</w:t>
      </w:r>
      <w:r w:rsidRPr="00532392">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532392">
        <w:rPr>
          <w:rFonts w:ascii="Times New Roman" w:hAnsi="Times New Roman" w:cs="Times New Roman"/>
          <w:iCs/>
          <w:sz w:val="24"/>
          <w:szCs w:val="24"/>
        </w:rPr>
        <w:t>чувство уверенности в себе, не боится ошибок</w:t>
      </w:r>
      <w:r w:rsidRPr="00532392">
        <w:rPr>
          <w:rFonts w:ascii="Times New Roman" w:hAnsi="Times New Roman" w:cs="Times New Roman"/>
          <w:i/>
          <w:iCs/>
          <w:sz w:val="24"/>
          <w:szCs w:val="24"/>
        </w:rPr>
        <w:t>.</w:t>
      </w:r>
      <w:r w:rsidRPr="00532392">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Ребенок </w:t>
      </w:r>
      <w:r w:rsidRPr="00532392">
        <w:rPr>
          <w:rFonts w:ascii="Times New Roman" w:hAnsi="Times New Roman" w:cs="Times New Roman"/>
          <w:iCs/>
          <w:sz w:val="24"/>
          <w:szCs w:val="24"/>
        </w:rPr>
        <w:t>не боится быть самим собой, быть искренним</w:t>
      </w:r>
      <w:r w:rsidRPr="00532392">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Ребенок учится </w:t>
      </w:r>
      <w:r w:rsidRPr="00532392">
        <w:rPr>
          <w:rFonts w:ascii="Times New Roman" w:hAnsi="Times New Roman" w:cs="Times New Roman"/>
          <w:iCs/>
          <w:sz w:val="24"/>
          <w:szCs w:val="24"/>
        </w:rPr>
        <w:t>брать на себя ответственность за свои решения и поступки</w:t>
      </w:r>
      <w:r w:rsidRPr="00532392">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Ребенок приучается </w:t>
      </w:r>
      <w:r w:rsidRPr="00532392">
        <w:rPr>
          <w:rFonts w:ascii="Times New Roman" w:hAnsi="Times New Roman" w:cs="Times New Roman"/>
          <w:iCs/>
          <w:sz w:val="24"/>
          <w:szCs w:val="24"/>
        </w:rPr>
        <w:t xml:space="preserve">думать самостоятельно, </w:t>
      </w:r>
      <w:r w:rsidRPr="00532392">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Ребенок учится </w:t>
      </w:r>
      <w:r w:rsidRPr="00532392">
        <w:rPr>
          <w:rFonts w:ascii="Times New Roman" w:hAnsi="Times New Roman" w:cs="Times New Roman"/>
          <w:iCs/>
          <w:sz w:val="24"/>
          <w:szCs w:val="24"/>
        </w:rPr>
        <w:t>адекватно выражать свои чувства</w:t>
      </w:r>
      <w:r w:rsidRPr="00532392">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32392" w:rsidRPr="00532392" w:rsidRDefault="00532392" w:rsidP="00532392">
      <w:pPr>
        <w:tabs>
          <w:tab w:val="left" w:pos="567"/>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Ребенок учится </w:t>
      </w:r>
      <w:r w:rsidRPr="00532392">
        <w:rPr>
          <w:rFonts w:ascii="Times New Roman" w:hAnsi="Times New Roman" w:cs="Times New Roman"/>
          <w:iCs/>
          <w:sz w:val="24"/>
          <w:szCs w:val="24"/>
        </w:rPr>
        <w:t xml:space="preserve">понимать других и сочувствовать им, </w:t>
      </w:r>
      <w:r w:rsidRPr="00532392">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532392" w:rsidRPr="00532392" w:rsidRDefault="00532392" w:rsidP="00532392">
      <w:pPr>
        <w:ind w:firstLine="851"/>
        <w:rPr>
          <w:rFonts w:ascii="Times New Roman" w:hAnsi="Times New Roman" w:cs="Times New Roman"/>
          <w:b/>
          <w:sz w:val="24"/>
          <w:szCs w:val="24"/>
        </w:rPr>
      </w:pPr>
    </w:p>
    <w:p w:rsidR="00532392" w:rsidRPr="00532392" w:rsidRDefault="00532392" w:rsidP="00532392">
      <w:pPr>
        <w:autoSpaceDE w:val="0"/>
        <w:autoSpaceDN w:val="0"/>
        <w:adjustRightInd w:val="0"/>
        <w:ind w:right="1099" w:firstLine="851"/>
        <w:jc w:val="center"/>
        <w:rPr>
          <w:rFonts w:ascii="Times New Roman" w:hAnsi="Times New Roman" w:cs="Times New Roman"/>
          <w:b/>
          <w:bCs/>
          <w:spacing w:val="-10"/>
          <w:sz w:val="24"/>
          <w:szCs w:val="24"/>
        </w:rPr>
      </w:pPr>
      <w:r w:rsidRPr="00532392">
        <w:rPr>
          <w:rFonts w:ascii="Times New Roman" w:hAnsi="Times New Roman" w:cs="Times New Roman"/>
          <w:b/>
          <w:bCs/>
          <w:spacing w:val="-10"/>
          <w:sz w:val="24"/>
          <w:szCs w:val="24"/>
        </w:rPr>
        <w:t xml:space="preserve">Технологии личностно-ориентированного взаимодействия </w:t>
      </w:r>
    </w:p>
    <w:p w:rsidR="00532392" w:rsidRPr="00532392" w:rsidRDefault="00532392" w:rsidP="00532392">
      <w:pPr>
        <w:autoSpaceDE w:val="0"/>
        <w:autoSpaceDN w:val="0"/>
        <w:adjustRightInd w:val="0"/>
        <w:ind w:right="1099" w:firstLine="851"/>
        <w:jc w:val="center"/>
        <w:rPr>
          <w:rFonts w:ascii="Times New Roman" w:hAnsi="Times New Roman" w:cs="Times New Roman"/>
          <w:b/>
          <w:bCs/>
          <w:spacing w:val="-10"/>
          <w:sz w:val="24"/>
          <w:szCs w:val="24"/>
        </w:rPr>
      </w:pPr>
      <w:r w:rsidRPr="00532392">
        <w:rPr>
          <w:rFonts w:ascii="Times New Roman" w:hAnsi="Times New Roman" w:cs="Times New Roman"/>
          <w:b/>
          <w:bCs/>
          <w:spacing w:val="-10"/>
          <w:sz w:val="24"/>
          <w:szCs w:val="24"/>
        </w:rPr>
        <w:t>педагога с детьми</w:t>
      </w:r>
    </w:p>
    <w:p w:rsidR="00532392" w:rsidRPr="00532392" w:rsidRDefault="00532392" w:rsidP="00532392">
      <w:pPr>
        <w:tabs>
          <w:tab w:val="left" w:pos="993"/>
        </w:tabs>
        <w:autoSpaceDE w:val="0"/>
        <w:autoSpaceDN w:val="0"/>
        <w:adjustRightInd w:val="0"/>
        <w:ind w:firstLine="851"/>
        <w:jc w:val="both"/>
        <w:rPr>
          <w:rFonts w:ascii="Times New Roman" w:hAnsi="Times New Roman" w:cs="Times New Roman"/>
          <w:sz w:val="24"/>
          <w:szCs w:val="24"/>
        </w:rPr>
      </w:pPr>
      <w:r w:rsidRPr="00532392">
        <w:rPr>
          <w:rFonts w:ascii="Times New Roman" w:hAnsi="Times New Roman" w:cs="Times New Roman"/>
          <w:b/>
          <w:sz w:val="24"/>
          <w:szCs w:val="24"/>
        </w:rPr>
        <w:t>Характерные особенности</w:t>
      </w:r>
      <w:r w:rsidRPr="00532392">
        <w:rPr>
          <w:rFonts w:ascii="Times New Roman" w:hAnsi="Times New Roman" w:cs="Times New Roman"/>
          <w:sz w:val="24"/>
          <w:szCs w:val="24"/>
        </w:rPr>
        <w:t>:</w:t>
      </w:r>
    </w:p>
    <w:p w:rsidR="00532392" w:rsidRPr="00532392" w:rsidRDefault="00532392" w:rsidP="001C2FBC">
      <w:pPr>
        <w:numPr>
          <w:ilvl w:val="0"/>
          <w:numId w:val="1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смена педагогического воздействия на педагогическое вза</w:t>
      </w:r>
      <w:r w:rsidRPr="00532392">
        <w:rPr>
          <w:rFonts w:ascii="Times New Roman" w:hAnsi="Times New Roman" w:cs="Times New Roman"/>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532392" w:rsidRPr="00532392" w:rsidRDefault="00532392" w:rsidP="001C2FBC">
      <w:pPr>
        <w:numPr>
          <w:ilvl w:val="0"/>
          <w:numId w:val="1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w:t>
      </w:r>
      <w:r w:rsidRPr="00532392">
        <w:rPr>
          <w:rFonts w:ascii="Times New Roman" w:hAnsi="Times New Roman" w:cs="Times New Roman"/>
          <w:sz w:val="24"/>
          <w:szCs w:val="24"/>
        </w:rPr>
        <w:softHyphen/>
        <w:t>екта познания и других видов деятельности;</w:t>
      </w:r>
    </w:p>
    <w:p w:rsidR="00532392" w:rsidRPr="00532392" w:rsidRDefault="00532392" w:rsidP="001C2FBC">
      <w:pPr>
        <w:numPr>
          <w:ilvl w:val="0"/>
          <w:numId w:val="1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32392" w:rsidRPr="00532392" w:rsidRDefault="00532392" w:rsidP="00532392">
      <w:pPr>
        <w:tabs>
          <w:tab w:val="left" w:pos="993"/>
        </w:tabs>
        <w:autoSpaceDE w:val="0"/>
        <w:autoSpaceDN w:val="0"/>
        <w:adjustRightInd w:val="0"/>
        <w:ind w:firstLine="851"/>
        <w:jc w:val="both"/>
        <w:rPr>
          <w:rFonts w:ascii="Times New Roman" w:hAnsi="Times New Roman" w:cs="Times New Roman"/>
          <w:b/>
          <w:sz w:val="24"/>
          <w:szCs w:val="24"/>
        </w:rPr>
      </w:pPr>
      <w:r w:rsidRPr="00532392">
        <w:rPr>
          <w:rFonts w:ascii="Times New Roman" w:hAnsi="Times New Roman" w:cs="Times New Roman"/>
          <w:b/>
          <w:sz w:val="24"/>
          <w:szCs w:val="24"/>
        </w:rPr>
        <w:t>Характерные черты личностно-ориентирован</w:t>
      </w:r>
      <w:r w:rsidRPr="00532392">
        <w:rPr>
          <w:rFonts w:ascii="Times New Roman" w:hAnsi="Times New Roman" w:cs="Times New Roman"/>
          <w:b/>
          <w:sz w:val="24"/>
          <w:szCs w:val="24"/>
        </w:rPr>
        <w:softHyphen/>
        <w:t>ного взаимодействия педагога с детьми в ДОУ:</w:t>
      </w:r>
    </w:p>
    <w:p w:rsidR="00532392" w:rsidRPr="00532392" w:rsidRDefault="00532392" w:rsidP="001C2FBC">
      <w:pPr>
        <w:numPr>
          <w:ilvl w:val="0"/>
          <w:numId w:val="16"/>
        </w:numPr>
        <w:tabs>
          <w:tab w:val="left" w:pos="993"/>
        </w:tabs>
        <w:autoSpaceDE w:val="0"/>
        <w:autoSpaceDN w:val="0"/>
        <w:adjustRightInd w:val="0"/>
        <w:spacing w:after="0" w:line="240" w:lineRule="auto"/>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532392" w:rsidRPr="00532392" w:rsidRDefault="00532392" w:rsidP="001C2FBC">
      <w:pPr>
        <w:numPr>
          <w:ilvl w:val="0"/>
          <w:numId w:val="16"/>
        </w:numPr>
        <w:tabs>
          <w:tab w:val="left" w:pos="993"/>
        </w:tabs>
        <w:autoSpaceDE w:val="0"/>
        <w:autoSpaceDN w:val="0"/>
        <w:adjustRightInd w:val="0"/>
        <w:spacing w:after="0" w:line="240" w:lineRule="auto"/>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rPr>
        <w:t>оказание помощи в поиске и обретении своего индивидуального стиля и темпа деятельности, раскрытии и развитии инди</w:t>
      </w:r>
      <w:r w:rsidRPr="00532392">
        <w:rPr>
          <w:rFonts w:ascii="Times New Roman" w:hAnsi="Times New Roman" w:cs="Times New Roman"/>
          <w:sz w:val="24"/>
          <w:szCs w:val="24"/>
        </w:rPr>
        <w:softHyphen/>
        <w:t xml:space="preserve">видуальных познавательных процессов и интересов; </w:t>
      </w:r>
    </w:p>
    <w:p w:rsidR="00532392" w:rsidRPr="00532392" w:rsidRDefault="00532392" w:rsidP="001C2FBC">
      <w:pPr>
        <w:numPr>
          <w:ilvl w:val="0"/>
          <w:numId w:val="16"/>
        </w:numPr>
        <w:tabs>
          <w:tab w:val="left" w:pos="993"/>
        </w:tabs>
        <w:autoSpaceDE w:val="0"/>
        <w:autoSpaceDN w:val="0"/>
        <w:adjustRightInd w:val="0"/>
        <w:spacing w:after="0" w:line="240" w:lineRule="auto"/>
        <w:ind w:firstLine="851"/>
        <w:jc w:val="both"/>
        <w:rPr>
          <w:rFonts w:ascii="Times New Roman" w:hAnsi="Times New Roman" w:cs="Times New Roman"/>
          <w:sz w:val="24"/>
          <w:szCs w:val="24"/>
          <w:lang w:eastAsia="en-US"/>
        </w:rPr>
      </w:pPr>
      <w:r w:rsidRPr="00532392">
        <w:rPr>
          <w:rFonts w:ascii="Times New Roman" w:hAnsi="Times New Roman" w:cs="Times New Roman"/>
          <w:sz w:val="24"/>
          <w:szCs w:val="24"/>
        </w:rPr>
        <w:t>содей</w:t>
      </w:r>
      <w:r w:rsidRPr="00532392">
        <w:rPr>
          <w:rFonts w:ascii="Times New Roman" w:hAnsi="Times New Roman" w:cs="Times New Roman"/>
          <w:sz w:val="24"/>
          <w:szCs w:val="24"/>
        </w:rPr>
        <w:softHyphen/>
        <w:t>ствие ребенку в формировании положительной  Я-концепции, развитии творческих способностей, овладении уме</w:t>
      </w:r>
      <w:r w:rsidRPr="00532392">
        <w:rPr>
          <w:rFonts w:ascii="Times New Roman" w:hAnsi="Times New Roman" w:cs="Times New Roman"/>
          <w:sz w:val="24"/>
          <w:szCs w:val="24"/>
        </w:rPr>
        <w:softHyphen/>
        <w:t xml:space="preserve">ниями и навыками самопознания). </w:t>
      </w:r>
    </w:p>
    <w:p w:rsidR="00532392" w:rsidRPr="00532392" w:rsidRDefault="00532392" w:rsidP="00532392">
      <w:pPr>
        <w:tabs>
          <w:tab w:val="left" w:pos="993"/>
        </w:tabs>
        <w:autoSpaceDE w:val="0"/>
        <w:autoSpaceDN w:val="0"/>
        <w:adjustRightInd w:val="0"/>
        <w:ind w:firstLine="851"/>
        <w:jc w:val="both"/>
        <w:rPr>
          <w:rFonts w:ascii="Times New Roman" w:hAnsi="Times New Roman" w:cs="Times New Roman"/>
          <w:i/>
          <w:sz w:val="24"/>
          <w:szCs w:val="24"/>
        </w:rPr>
      </w:pPr>
      <w:r w:rsidRPr="00532392">
        <w:rPr>
          <w:rFonts w:ascii="Times New Roman" w:hAnsi="Times New Roman" w:cs="Times New Roman"/>
          <w:i/>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532392" w:rsidRPr="00532392" w:rsidRDefault="00532392" w:rsidP="001C2FBC">
      <w:pPr>
        <w:numPr>
          <w:ilvl w:val="0"/>
          <w:numId w:val="14"/>
        </w:numPr>
        <w:tabs>
          <w:tab w:val="left" w:pos="653"/>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i/>
          <w:iCs/>
          <w:sz w:val="24"/>
          <w:szCs w:val="24"/>
        </w:rPr>
        <w:t xml:space="preserve">Социально-педагогическая ориентация </w:t>
      </w:r>
      <w:r w:rsidRPr="00532392">
        <w:rPr>
          <w:rFonts w:ascii="Times New Roman" w:hAnsi="Times New Roman" w:cs="Times New Roman"/>
          <w:sz w:val="24"/>
          <w:szCs w:val="24"/>
        </w:rPr>
        <w:t>— осознание педагогом необходимости отстаивания интересов, прав и свобод ребенка на всех уровнях педагогической деятельности.</w:t>
      </w:r>
    </w:p>
    <w:p w:rsidR="00532392" w:rsidRPr="00532392" w:rsidRDefault="00532392" w:rsidP="001C2FBC">
      <w:pPr>
        <w:numPr>
          <w:ilvl w:val="0"/>
          <w:numId w:val="14"/>
        </w:numPr>
        <w:tabs>
          <w:tab w:val="left" w:pos="653"/>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i/>
          <w:iCs/>
          <w:sz w:val="24"/>
          <w:szCs w:val="24"/>
        </w:rPr>
        <w:t xml:space="preserve">Рефлексивные способности, </w:t>
      </w:r>
      <w:r w:rsidRPr="00532392">
        <w:rPr>
          <w:rFonts w:ascii="Times New Roman" w:hAnsi="Times New Roman" w:cs="Times New Roman"/>
          <w:sz w:val="24"/>
          <w:szCs w:val="24"/>
        </w:rPr>
        <w:t>которые помогут педагог остановиться, оглянуться, осмыслить то, что он делает: «Не навредить!»</w:t>
      </w:r>
    </w:p>
    <w:p w:rsidR="00532392" w:rsidRPr="00532392" w:rsidRDefault="00532392" w:rsidP="001C2FBC">
      <w:pPr>
        <w:numPr>
          <w:ilvl w:val="0"/>
          <w:numId w:val="14"/>
        </w:numPr>
        <w:tabs>
          <w:tab w:val="left" w:pos="653"/>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i/>
          <w:iCs/>
          <w:sz w:val="24"/>
          <w:szCs w:val="24"/>
        </w:rPr>
        <w:t xml:space="preserve">Методологическая культура — </w:t>
      </w:r>
      <w:r w:rsidRPr="00532392">
        <w:rPr>
          <w:rFonts w:ascii="Times New Roman" w:hAnsi="Times New Roman" w:cs="Times New Roman"/>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532392">
        <w:rPr>
          <w:rFonts w:ascii="Times New Roman" w:hAnsi="Times New Roman" w:cs="Times New Roman"/>
          <w:iCs/>
          <w:spacing w:val="-20"/>
          <w:sz w:val="24"/>
          <w:szCs w:val="24"/>
        </w:rPr>
        <w:t>является</w:t>
      </w:r>
      <w:r w:rsidRPr="00532392">
        <w:rPr>
          <w:rFonts w:ascii="Times New Roman" w:hAnsi="Times New Roman" w:cs="Times New Roman"/>
          <w:sz w:val="24"/>
          <w:szCs w:val="24"/>
        </w:rPr>
        <w:t>умение педагога мотивировать деятельность своих воспитанников.</w:t>
      </w:r>
    </w:p>
    <w:p w:rsidR="00532392" w:rsidRPr="00532392" w:rsidRDefault="00532392" w:rsidP="00532392">
      <w:pPr>
        <w:tabs>
          <w:tab w:val="left" w:pos="993"/>
        </w:tabs>
        <w:autoSpaceDE w:val="0"/>
        <w:autoSpaceDN w:val="0"/>
        <w:adjustRightInd w:val="0"/>
        <w:ind w:firstLine="851"/>
        <w:jc w:val="both"/>
        <w:rPr>
          <w:rFonts w:ascii="Times New Roman" w:hAnsi="Times New Roman" w:cs="Times New Roman"/>
          <w:sz w:val="24"/>
          <w:szCs w:val="24"/>
        </w:rPr>
      </w:pPr>
      <w:r w:rsidRPr="00532392">
        <w:rPr>
          <w:rFonts w:ascii="Times New Roman" w:hAnsi="Times New Roman" w:cs="Times New Roman"/>
          <w:b/>
          <w:sz w:val="24"/>
          <w:szCs w:val="24"/>
        </w:rPr>
        <w:t>Составляющие педагогической технологии</w:t>
      </w:r>
      <w:r w:rsidRPr="00532392">
        <w:rPr>
          <w:rFonts w:ascii="Times New Roman" w:hAnsi="Times New Roman" w:cs="Times New Roman"/>
          <w:sz w:val="24"/>
          <w:szCs w:val="24"/>
        </w:rPr>
        <w:t>:</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Построение педагогического процесса на основе педагоги</w:t>
      </w:r>
      <w:r w:rsidRPr="00532392">
        <w:rPr>
          <w:rFonts w:ascii="Times New Roman" w:hAnsi="Times New Roman" w:cs="Times New Roman"/>
          <w:sz w:val="24"/>
          <w:szCs w:val="24"/>
        </w:rPr>
        <w:softHyphen/>
        <w:t>ческой диагностики, которая представляет собой набор специально разработанных информативных методик и тес</w:t>
      </w:r>
      <w:r w:rsidRPr="00532392">
        <w:rPr>
          <w:rFonts w:ascii="Times New Roman" w:hAnsi="Times New Roman" w:cs="Times New Roman"/>
          <w:sz w:val="24"/>
          <w:szCs w:val="24"/>
        </w:rPr>
        <w:softHyphen/>
        <w:t xml:space="preserve">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w:t>
      </w:r>
      <w:r w:rsidRPr="00532392">
        <w:rPr>
          <w:rFonts w:ascii="Times New Roman" w:hAnsi="Times New Roman" w:cs="Times New Roman"/>
          <w:sz w:val="24"/>
          <w:szCs w:val="24"/>
        </w:rPr>
        <w:lastRenderedPageBreak/>
        <w:t>ребенком позиции субъекта, на возможность отслеживания основных параметров эмо</w:t>
      </w:r>
      <w:r w:rsidRPr="00532392">
        <w:rPr>
          <w:rFonts w:ascii="Times New Roman" w:hAnsi="Times New Roman" w:cs="Times New Roman"/>
          <w:sz w:val="24"/>
          <w:szCs w:val="24"/>
        </w:rPr>
        <w:softHyphen/>
        <w:t>ционального благополучия ребенка в группе сверстников, на выявление успешности формирования отдельных сто</w:t>
      </w:r>
      <w:r w:rsidRPr="00532392">
        <w:rPr>
          <w:rFonts w:ascii="Times New Roman" w:hAnsi="Times New Roman" w:cs="Times New Roman"/>
          <w:sz w:val="24"/>
          <w:szCs w:val="24"/>
        </w:rPr>
        <w:softHyphen/>
        <w:t>рон социальной компетентности (экологическая воспитан</w:t>
      </w:r>
      <w:r w:rsidRPr="00532392">
        <w:rPr>
          <w:rFonts w:ascii="Times New Roman" w:hAnsi="Times New Roman" w:cs="Times New Roman"/>
          <w:sz w:val="24"/>
          <w:szCs w:val="24"/>
        </w:rPr>
        <w:softHyphen/>
        <w:t>ность, ориентировка в предметном мире и др).</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Осуществление индивидуально-дифференцированного под</w:t>
      </w:r>
      <w:r w:rsidRPr="00532392">
        <w:rPr>
          <w:rFonts w:ascii="Times New Roman" w:hAnsi="Times New Roman" w:cs="Times New Roman"/>
          <w:sz w:val="24"/>
          <w:szCs w:val="2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532392">
        <w:rPr>
          <w:rFonts w:ascii="Times New Roman" w:hAnsi="Times New Roman" w:cs="Times New Roman"/>
          <w:sz w:val="24"/>
          <w:szCs w:val="24"/>
        </w:rPr>
        <w:softHyphen/>
        <w:t>ческое воздействие в подгруппах путем создания дозиро</w:t>
      </w:r>
      <w:r w:rsidRPr="00532392">
        <w:rPr>
          <w:rFonts w:ascii="Times New Roman" w:hAnsi="Times New Roman" w:cs="Times New Roman"/>
          <w:sz w:val="24"/>
          <w:szCs w:val="24"/>
        </w:rPr>
        <w:softHyphen/>
        <w:t>ванных по содержанию, объему, сложности, физическим, эмоциональным и психическим нагрузкам заданий и об</w:t>
      </w:r>
      <w:r w:rsidRPr="00532392">
        <w:rPr>
          <w:rFonts w:ascii="Times New Roman" w:hAnsi="Times New Roman" w:cs="Times New Roman"/>
          <w:sz w:val="24"/>
          <w:szCs w:val="24"/>
        </w:rPr>
        <w:softHyphen/>
        <w:t>разовательных ситуаций (цель индивидуально-дифферен</w:t>
      </w:r>
      <w:r w:rsidRPr="00532392">
        <w:rPr>
          <w:rFonts w:ascii="Times New Roman" w:hAnsi="Times New Roman" w:cs="Times New Roman"/>
          <w:sz w:val="24"/>
          <w:szCs w:val="24"/>
        </w:rPr>
        <w:softHyphen/>
        <w:t>цированного подхода — помочь ребенку максимально ре</w:t>
      </w:r>
      <w:r w:rsidRPr="00532392">
        <w:rPr>
          <w:rFonts w:ascii="Times New Roman" w:hAnsi="Times New Roman" w:cs="Times New Roman"/>
          <w:sz w:val="24"/>
          <w:szCs w:val="24"/>
        </w:rPr>
        <w:softHyphen/>
        <w:t>ализовать свой личностный потенциал, освоить доступный возрасту социальный опыт; в старших группах конструиро</w:t>
      </w:r>
      <w:r w:rsidRPr="00532392">
        <w:rPr>
          <w:rFonts w:ascii="Times New Roman" w:hAnsi="Times New Roman" w:cs="Times New Roman"/>
          <w:sz w:val="24"/>
          <w:szCs w:val="24"/>
        </w:rPr>
        <w:softHyphen/>
        <w:t>вание педагогического процесса требует дифференциации его содержания в зависимости от половых интересов и склонностей детей).</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Творческое конструирование воспитателем разнообразных образовательных ситуаций (игровых, практических, театра</w:t>
      </w:r>
      <w:r w:rsidRPr="00532392">
        <w:rPr>
          <w:rFonts w:ascii="Times New Roman" w:hAnsi="Times New Roman" w:cs="Times New Roman"/>
          <w:sz w:val="24"/>
          <w:szCs w:val="2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532392">
        <w:rPr>
          <w:rFonts w:ascii="Times New Roman" w:hAnsi="Times New Roman" w:cs="Times New Roman"/>
          <w:sz w:val="24"/>
          <w:szCs w:val="24"/>
        </w:rPr>
        <w:softHyphen/>
        <w:t>лами, проблемами, идеями, включение каждого ребенка в содержательную деятельность, способствующую реализа</w:t>
      </w:r>
      <w:r w:rsidRPr="00532392">
        <w:rPr>
          <w:rFonts w:ascii="Times New Roman" w:hAnsi="Times New Roman" w:cs="Times New Roman"/>
          <w:sz w:val="24"/>
          <w:szCs w:val="24"/>
        </w:rPr>
        <w:softHyphen/>
        <w:t>ции детских интересов и жизненной активности.</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532392">
        <w:rPr>
          <w:rFonts w:ascii="Times New Roman" w:hAnsi="Times New Roman" w:cs="Times New Roman"/>
          <w:sz w:val="24"/>
          <w:szCs w:val="24"/>
          <w:lang w:eastAsia="en-US"/>
        </w:rPr>
        <w:softHyphen/>
        <w:t>ского выбора, строятся по законам творческой деятельности, сотрудничества, сотворчества).</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Создание комфортных условий, исключающих «дидакти</w:t>
      </w:r>
      <w:r w:rsidRPr="00532392">
        <w:rPr>
          <w:rFonts w:ascii="Times New Roman" w:hAnsi="Times New Roman" w:cs="Times New Roman"/>
          <w:sz w:val="24"/>
          <w:szCs w:val="24"/>
          <w:lang w:eastAsia="en-US"/>
        </w:rPr>
        <w:softHyphen/>
        <w:t>ческий синдром», заорганизованность, излишнюю регла</w:t>
      </w:r>
      <w:r w:rsidRPr="00532392">
        <w:rPr>
          <w:rFonts w:ascii="Times New Roman" w:hAnsi="Times New Roman" w:cs="Times New Roman"/>
          <w:sz w:val="24"/>
          <w:szCs w:val="24"/>
          <w:lang w:eastAsia="en-US"/>
        </w:rPr>
        <w:softHyphen/>
        <w:t>ментацию, при этом важны атмосфера доверия, сотруд</w:t>
      </w:r>
      <w:r w:rsidRPr="00532392">
        <w:rPr>
          <w:rFonts w:ascii="Times New Roman" w:hAnsi="Times New Roman" w:cs="Times New Roman"/>
          <w:sz w:val="24"/>
          <w:szCs w:val="24"/>
          <w:lang w:eastAsia="en-US"/>
        </w:rPr>
        <w:softHyphen/>
        <w:t>ничества, сопереживания, гуманистическая система взаи</w:t>
      </w:r>
      <w:r w:rsidRPr="00532392">
        <w:rPr>
          <w:rFonts w:ascii="Times New Roman" w:hAnsi="Times New Roman" w:cs="Times New Roman"/>
          <w:sz w:val="24"/>
          <w:szCs w:val="24"/>
          <w:lang w:eastAsia="en-US"/>
        </w:rPr>
        <w:softHyphen/>
        <w:t>модействия взрослых и детей во взаимоувлекательной деятельности (этим обусловлен отказ от традиционных за</w:t>
      </w:r>
      <w:r w:rsidRPr="00532392">
        <w:rPr>
          <w:rFonts w:ascii="Times New Roman" w:hAnsi="Times New Roman" w:cs="Times New Roman"/>
          <w:sz w:val="24"/>
          <w:szCs w:val="24"/>
          <w:lang w:eastAsia="en-US"/>
        </w:rPr>
        <w:softHyphen/>
        <w:t>нятий по образцу, ориентированных на репродуктивную детскую деятельность, формирование навыков).</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rPr>
        <w:t>Предоставление ребенку свободы выбора, приобретение индивидуального стиля деятельности (для этого использу</w:t>
      </w:r>
      <w:r w:rsidRPr="00532392">
        <w:rPr>
          <w:rFonts w:ascii="Times New Roman" w:hAnsi="Times New Roman" w:cs="Times New Roman"/>
          <w:sz w:val="24"/>
          <w:szCs w:val="24"/>
        </w:rPr>
        <w:softHyphen/>
        <w:t>ются методика обобщенных способов создания поделок из разных материалов, а также опорные схемы, модели, по</w:t>
      </w:r>
      <w:r w:rsidRPr="00532392">
        <w:rPr>
          <w:rFonts w:ascii="Times New Roman" w:hAnsi="Times New Roman" w:cs="Times New Roman"/>
          <w:sz w:val="24"/>
          <w:szCs w:val="24"/>
        </w:rPr>
        <w:softHyphen/>
        <w:t>операционные карты, простейшие чертежи, детям предо</w:t>
      </w:r>
      <w:r w:rsidRPr="00532392">
        <w:rPr>
          <w:rFonts w:ascii="Times New Roman" w:hAnsi="Times New Roman" w:cs="Times New Roman"/>
          <w:sz w:val="24"/>
          <w:szCs w:val="24"/>
        </w:rPr>
        <w:softHyphen/>
        <w:t>ставляется широкий выбор материалов, инструментов).</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532392">
        <w:rPr>
          <w:rFonts w:ascii="Times New Roman" w:hAnsi="Times New Roman" w:cs="Times New Roman"/>
          <w:sz w:val="24"/>
          <w:szCs w:val="24"/>
          <w:lang w:eastAsia="en-US"/>
        </w:rPr>
        <w:softHyphen/>
        <w:t>хода к ребенку с целью максимального развития его лич</w:t>
      </w:r>
      <w:r w:rsidRPr="00532392">
        <w:rPr>
          <w:rFonts w:ascii="Times New Roman" w:hAnsi="Times New Roman" w:cs="Times New Roman"/>
          <w:sz w:val="24"/>
          <w:szCs w:val="24"/>
          <w:lang w:eastAsia="en-US"/>
        </w:rPr>
        <w:softHyphen/>
        <w:t>ностного потенциала).</w:t>
      </w:r>
    </w:p>
    <w:p w:rsidR="00532392" w:rsidRPr="00532392" w:rsidRDefault="00532392" w:rsidP="001C2FBC">
      <w:pPr>
        <w:numPr>
          <w:ilvl w:val="0"/>
          <w:numId w:val="17"/>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532392">
        <w:rPr>
          <w:rFonts w:ascii="Times New Roman" w:hAnsi="Times New Roman" w:cs="Times New Roman"/>
          <w:sz w:val="24"/>
          <w:szCs w:val="24"/>
          <w:lang w:eastAsia="en-US"/>
        </w:rPr>
        <w:t>Организация материальной развивающей среды, состоя</w:t>
      </w:r>
      <w:r w:rsidRPr="00532392">
        <w:rPr>
          <w:rFonts w:ascii="Times New Roman" w:hAnsi="Times New Roman" w:cs="Times New Roman"/>
          <w:sz w:val="24"/>
          <w:szCs w:val="24"/>
          <w:lang w:eastAsia="en-US"/>
        </w:rPr>
        <w:softHyphen/>
        <w:t>щей из ряда центров (сенсорный центр, центр математики, центр сюжетной игры, центр строительства, центр искус</w:t>
      </w:r>
      <w:r w:rsidRPr="00532392">
        <w:rPr>
          <w:rFonts w:ascii="Times New Roman" w:hAnsi="Times New Roman" w:cs="Times New Roman"/>
          <w:sz w:val="24"/>
          <w:szCs w:val="2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532392">
        <w:rPr>
          <w:rFonts w:ascii="Times New Roman" w:hAnsi="Times New Roman" w:cs="Times New Roman"/>
          <w:sz w:val="24"/>
          <w:szCs w:val="24"/>
          <w:lang w:eastAsia="en-US"/>
        </w:rPr>
        <w:softHyphen/>
      </w:r>
      <w:r w:rsidRPr="00532392">
        <w:rPr>
          <w:rFonts w:ascii="Times New Roman" w:hAnsi="Times New Roman" w:cs="Times New Roman"/>
          <w:sz w:val="24"/>
          <w:szCs w:val="24"/>
        </w:rPr>
        <w:t>чество созданной в группе развивающей предметно-игро</w:t>
      </w:r>
      <w:r w:rsidRPr="00532392">
        <w:rPr>
          <w:rFonts w:ascii="Times New Roman" w:hAnsi="Times New Roman" w:cs="Times New Roman"/>
          <w:sz w:val="24"/>
          <w:szCs w:val="24"/>
        </w:rPr>
        <w:softHyphen/>
        <w:t>вой среды и степень ее влияния на детей (включенность всех детей в активную самостоятельную деятельность; низ</w:t>
      </w:r>
      <w:r w:rsidRPr="00532392">
        <w:rPr>
          <w:rFonts w:ascii="Times New Roman" w:hAnsi="Times New Roman" w:cs="Times New Roman"/>
          <w:sz w:val="24"/>
          <w:szCs w:val="24"/>
        </w:rPr>
        <w:softHyphen/>
        <w:t>кий уровень шума в группе; низкая конфликтность между детьми; выраженная продуктивность самостоятельной де</w:t>
      </w:r>
      <w:r w:rsidRPr="00532392">
        <w:rPr>
          <w:rFonts w:ascii="Times New Roman" w:hAnsi="Times New Roman" w:cs="Times New Roman"/>
          <w:sz w:val="24"/>
          <w:szCs w:val="24"/>
        </w:rPr>
        <w:softHyphen/>
        <w:t>ятельности детей; положительный эмоциональный на</w:t>
      </w:r>
      <w:r w:rsidRPr="00532392">
        <w:rPr>
          <w:rFonts w:ascii="Times New Roman" w:hAnsi="Times New Roman" w:cs="Times New Roman"/>
          <w:sz w:val="24"/>
          <w:szCs w:val="24"/>
        </w:rPr>
        <w:softHyphen/>
        <w:t>строй детей, их жизнерадостность, открытость).</w:t>
      </w:r>
    </w:p>
    <w:p w:rsidR="00532392" w:rsidRPr="00532392" w:rsidRDefault="00532392" w:rsidP="00532392">
      <w:pPr>
        <w:rPr>
          <w:rFonts w:ascii="Times New Roman" w:hAnsi="Times New Roman" w:cs="Times New Roman"/>
          <w:sz w:val="24"/>
          <w:szCs w:val="24"/>
        </w:rPr>
      </w:pPr>
    </w:p>
    <w:p w:rsidR="00532392" w:rsidRPr="00422F88" w:rsidRDefault="00532392" w:rsidP="00422F88">
      <w:pPr>
        <w:jc w:val="center"/>
        <w:rPr>
          <w:rFonts w:ascii="Times New Roman" w:hAnsi="Times New Roman" w:cs="Times New Roman"/>
          <w:b/>
          <w:sz w:val="24"/>
          <w:szCs w:val="24"/>
        </w:rPr>
      </w:pPr>
      <w:r w:rsidRPr="00532392">
        <w:rPr>
          <w:rFonts w:ascii="Times New Roman" w:hAnsi="Times New Roman" w:cs="Times New Roman"/>
          <w:b/>
          <w:sz w:val="24"/>
          <w:szCs w:val="24"/>
        </w:rPr>
        <w:t>Модель организации деятель</w:t>
      </w:r>
      <w:r w:rsidR="00422F88">
        <w:rPr>
          <w:rFonts w:ascii="Times New Roman" w:hAnsi="Times New Roman" w:cs="Times New Roman"/>
          <w:b/>
          <w:sz w:val="24"/>
          <w:szCs w:val="24"/>
        </w:rPr>
        <w:t>ности взрослых и детей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65"/>
      </w:tblGrid>
      <w:tr w:rsidR="00532392" w:rsidRPr="00532392" w:rsidTr="0079066A">
        <w:tc>
          <w:tcPr>
            <w:tcW w:w="3190" w:type="dxa"/>
          </w:tcPr>
          <w:p w:rsidR="00532392" w:rsidRPr="00532392" w:rsidRDefault="00532392" w:rsidP="0079066A">
            <w:pPr>
              <w:tabs>
                <w:tab w:val="left" w:pos="993"/>
              </w:tabs>
              <w:autoSpaceDE w:val="0"/>
              <w:autoSpaceDN w:val="0"/>
              <w:adjustRightInd w:val="0"/>
              <w:jc w:val="center"/>
              <w:rPr>
                <w:rFonts w:ascii="Times New Roman" w:hAnsi="Times New Roman" w:cs="Times New Roman"/>
                <w:b/>
                <w:sz w:val="24"/>
                <w:szCs w:val="24"/>
              </w:rPr>
            </w:pPr>
            <w:r w:rsidRPr="00532392">
              <w:rPr>
                <w:rFonts w:ascii="Times New Roman" w:hAnsi="Times New Roman" w:cs="Times New Roman"/>
                <w:b/>
                <w:sz w:val="24"/>
                <w:szCs w:val="24"/>
              </w:rPr>
              <w:t xml:space="preserve">Самостоятельная деятельность взрослого и </w:t>
            </w:r>
            <w:r w:rsidRPr="00532392">
              <w:rPr>
                <w:rFonts w:ascii="Times New Roman" w:hAnsi="Times New Roman" w:cs="Times New Roman"/>
                <w:b/>
                <w:sz w:val="24"/>
                <w:szCs w:val="24"/>
              </w:rPr>
              <w:lastRenderedPageBreak/>
              <w:t>детей</w:t>
            </w:r>
          </w:p>
        </w:tc>
        <w:tc>
          <w:tcPr>
            <w:tcW w:w="3190" w:type="dxa"/>
          </w:tcPr>
          <w:p w:rsidR="00532392" w:rsidRPr="00532392" w:rsidRDefault="00532392" w:rsidP="0079066A">
            <w:pPr>
              <w:tabs>
                <w:tab w:val="left" w:pos="993"/>
              </w:tabs>
              <w:autoSpaceDE w:val="0"/>
              <w:autoSpaceDN w:val="0"/>
              <w:adjustRightInd w:val="0"/>
              <w:jc w:val="center"/>
              <w:rPr>
                <w:rFonts w:ascii="Times New Roman" w:hAnsi="Times New Roman" w:cs="Times New Roman"/>
                <w:b/>
                <w:sz w:val="24"/>
                <w:szCs w:val="24"/>
              </w:rPr>
            </w:pPr>
            <w:r w:rsidRPr="00532392">
              <w:rPr>
                <w:rFonts w:ascii="Times New Roman" w:hAnsi="Times New Roman" w:cs="Times New Roman"/>
                <w:b/>
                <w:sz w:val="24"/>
                <w:szCs w:val="24"/>
              </w:rPr>
              <w:lastRenderedPageBreak/>
              <w:t>Самостоятельная деятельность детей</w:t>
            </w:r>
          </w:p>
        </w:tc>
        <w:tc>
          <w:tcPr>
            <w:tcW w:w="3190" w:type="dxa"/>
          </w:tcPr>
          <w:p w:rsidR="00532392" w:rsidRPr="00532392" w:rsidRDefault="00532392" w:rsidP="0079066A">
            <w:pPr>
              <w:tabs>
                <w:tab w:val="left" w:pos="993"/>
              </w:tabs>
              <w:autoSpaceDE w:val="0"/>
              <w:autoSpaceDN w:val="0"/>
              <w:adjustRightInd w:val="0"/>
              <w:jc w:val="center"/>
              <w:rPr>
                <w:rFonts w:ascii="Times New Roman" w:hAnsi="Times New Roman" w:cs="Times New Roman"/>
                <w:b/>
                <w:sz w:val="24"/>
                <w:szCs w:val="24"/>
              </w:rPr>
            </w:pPr>
            <w:r w:rsidRPr="00532392">
              <w:rPr>
                <w:rFonts w:ascii="Times New Roman" w:hAnsi="Times New Roman" w:cs="Times New Roman"/>
                <w:b/>
                <w:sz w:val="24"/>
                <w:szCs w:val="24"/>
              </w:rPr>
              <w:t>Взаимодействие с семьями</w:t>
            </w:r>
          </w:p>
        </w:tc>
      </w:tr>
      <w:tr w:rsidR="00532392" w:rsidRPr="00532392" w:rsidTr="0079066A">
        <w:tc>
          <w:tcPr>
            <w:tcW w:w="3190" w:type="dxa"/>
          </w:tcPr>
          <w:p w:rsidR="00532392" w:rsidRPr="00532392" w:rsidRDefault="00532392" w:rsidP="001C2FBC">
            <w:pPr>
              <w:numPr>
                <w:ilvl w:val="0"/>
                <w:numId w:val="18"/>
              </w:numPr>
              <w:tabs>
                <w:tab w:val="left" w:pos="993"/>
              </w:tabs>
              <w:autoSpaceDE w:val="0"/>
              <w:autoSpaceDN w:val="0"/>
              <w:adjustRightInd w:val="0"/>
              <w:spacing w:after="0" w:line="240" w:lineRule="auto"/>
              <w:rPr>
                <w:rFonts w:ascii="Times New Roman" w:hAnsi="Times New Roman" w:cs="Times New Roman"/>
                <w:sz w:val="24"/>
                <w:szCs w:val="24"/>
              </w:rPr>
            </w:pPr>
            <w:r w:rsidRPr="00532392">
              <w:rPr>
                <w:rFonts w:ascii="Times New Roman" w:hAnsi="Times New Roman" w:cs="Times New Roman"/>
                <w:sz w:val="24"/>
                <w:szCs w:val="24"/>
              </w:rPr>
              <w:lastRenderedPageBreak/>
              <w:t>Двигательные, подвижные, дидактические игры, подвижные игры с правилами, игровые упражнения. Соревнования.</w:t>
            </w:r>
          </w:p>
          <w:p w:rsidR="00532392" w:rsidRPr="00532392" w:rsidRDefault="00532392" w:rsidP="001C2FBC">
            <w:pPr>
              <w:numPr>
                <w:ilvl w:val="0"/>
                <w:numId w:val="18"/>
              </w:numPr>
              <w:tabs>
                <w:tab w:val="left" w:pos="993"/>
              </w:tabs>
              <w:autoSpaceDE w:val="0"/>
              <w:autoSpaceDN w:val="0"/>
              <w:adjustRightInd w:val="0"/>
              <w:spacing w:after="0" w:line="240" w:lineRule="auto"/>
              <w:rPr>
                <w:rFonts w:ascii="Times New Roman" w:hAnsi="Times New Roman" w:cs="Times New Roman"/>
                <w:sz w:val="24"/>
                <w:szCs w:val="24"/>
              </w:rPr>
            </w:pPr>
            <w:r w:rsidRPr="00532392">
              <w:rPr>
                <w:rFonts w:ascii="Times New Roman" w:hAnsi="Times New Roman" w:cs="Times New Roman"/>
                <w:sz w:val="24"/>
                <w:szCs w:val="24"/>
              </w:rPr>
              <w:t xml:space="preserve">Игровая: сюжетные игры, игры с правилами. </w:t>
            </w:r>
          </w:p>
          <w:p w:rsidR="00532392" w:rsidRPr="00532392" w:rsidRDefault="00532392" w:rsidP="001C2FBC">
            <w:pPr>
              <w:numPr>
                <w:ilvl w:val="0"/>
                <w:numId w:val="18"/>
              </w:numPr>
              <w:tabs>
                <w:tab w:val="left" w:pos="993"/>
              </w:tabs>
              <w:autoSpaceDE w:val="0"/>
              <w:autoSpaceDN w:val="0"/>
              <w:adjustRightInd w:val="0"/>
              <w:spacing w:after="0" w:line="240" w:lineRule="auto"/>
              <w:rPr>
                <w:rFonts w:ascii="Times New Roman" w:hAnsi="Times New Roman" w:cs="Times New Roman"/>
                <w:sz w:val="24"/>
                <w:szCs w:val="24"/>
              </w:rPr>
            </w:pPr>
            <w:r w:rsidRPr="00532392">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532392" w:rsidRPr="00532392" w:rsidRDefault="00532392" w:rsidP="001C2FBC">
            <w:pPr>
              <w:numPr>
                <w:ilvl w:val="0"/>
                <w:numId w:val="18"/>
              </w:numPr>
              <w:tabs>
                <w:tab w:val="left" w:pos="993"/>
              </w:tabs>
              <w:autoSpaceDE w:val="0"/>
              <w:autoSpaceDN w:val="0"/>
              <w:adjustRightInd w:val="0"/>
              <w:spacing w:after="0" w:line="240" w:lineRule="auto"/>
              <w:rPr>
                <w:rFonts w:ascii="Times New Roman" w:hAnsi="Times New Roman" w:cs="Times New Roman"/>
                <w:sz w:val="24"/>
                <w:szCs w:val="24"/>
              </w:rPr>
            </w:pPr>
            <w:r w:rsidRPr="00532392">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532392" w:rsidRPr="00532392" w:rsidRDefault="00532392" w:rsidP="001C2FBC">
            <w:pPr>
              <w:numPr>
                <w:ilvl w:val="0"/>
                <w:numId w:val="18"/>
              </w:numPr>
              <w:tabs>
                <w:tab w:val="left" w:pos="993"/>
              </w:tabs>
              <w:autoSpaceDE w:val="0"/>
              <w:autoSpaceDN w:val="0"/>
              <w:adjustRightInd w:val="0"/>
              <w:spacing w:after="0" w:line="240" w:lineRule="auto"/>
              <w:rPr>
                <w:rFonts w:ascii="Times New Roman" w:hAnsi="Times New Roman" w:cs="Times New Roman"/>
                <w:sz w:val="24"/>
                <w:szCs w:val="24"/>
              </w:rPr>
            </w:pPr>
            <w:r w:rsidRPr="00532392">
              <w:rPr>
                <w:rFonts w:ascii="Times New Roman" w:hAnsi="Times New Roman" w:cs="Times New Roman"/>
                <w:sz w:val="24"/>
                <w:szCs w:val="24"/>
              </w:rPr>
              <w:t>Трудовая: совместные действия, поручения, дежурство, задания</w:t>
            </w:r>
          </w:p>
        </w:tc>
        <w:tc>
          <w:tcPr>
            <w:tcW w:w="3190" w:type="dxa"/>
          </w:tcPr>
          <w:p w:rsidR="00532392" w:rsidRPr="00532392" w:rsidRDefault="00532392" w:rsidP="001C2FBC">
            <w:pPr>
              <w:numPr>
                <w:ilvl w:val="0"/>
                <w:numId w:val="18"/>
              </w:numPr>
              <w:tabs>
                <w:tab w:val="left" w:pos="993"/>
              </w:tabs>
              <w:autoSpaceDE w:val="0"/>
              <w:autoSpaceDN w:val="0"/>
              <w:adjustRightInd w:val="0"/>
              <w:spacing w:after="0" w:line="240" w:lineRule="auto"/>
              <w:ind w:left="423"/>
              <w:jc w:val="both"/>
              <w:rPr>
                <w:rFonts w:ascii="Times New Roman" w:hAnsi="Times New Roman" w:cs="Times New Roman"/>
                <w:sz w:val="24"/>
                <w:szCs w:val="24"/>
              </w:rPr>
            </w:pPr>
            <w:r w:rsidRPr="00532392">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0" w:type="dxa"/>
          </w:tcPr>
          <w:p w:rsidR="00532392" w:rsidRPr="00532392" w:rsidRDefault="00532392" w:rsidP="001C2FBC">
            <w:pPr>
              <w:numPr>
                <w:ilvl w:val="0"/>
                <w:numId w:val="18"/>
              </w:numPr>
              <w:tabs>
                <w:tab w:val="left" w:pos="993"/>
              </w:tabs>
              <w:autoSpaceDE w:val="0"/>
              <w:autoSpaceDN w:val="0"/>
              <w:adjustRightInd w:val="0"/>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Диагностирование. Педагогическое просвещение родителей, обмен опытом. Совместное творчество детей и взрослых</w:t>
            </w:r>
          </w:p>
        </w:tc>
      </w:tr>
    </w:tbl>
    <w:p w:rsidR="00532392" w:rsidRPr="00532392" w:rsidRDefault="00532392" w:rsidP="00532392">
      <w:pPr>
        <w:jc w:val="both"/>
        <w:rPr>
          <w:rFonts w:ascii="Times New Roman" w:hAnsi="Times New Roman" w:cs="Times New Roman"/>
          <w:sz w:val="24"/>
          <w:szCs w:val="24"/>
        </w:rPr>
      </w:pPr>
    </w:p>
    <w:p w:rsidR="00532392" w:rsidRPr="00532392" w:rsidRDefault="00532392" w:rsidP="00532392">
      <w:pPr>
        <w:spacing w:after="50"/>
        <w:ind w:firstLine="851"/>
        <w:jc w:val="both"/>
        <w:rPr>
          <w:rFonts w:ascii="Times New Roman" w:hAnsi="Times New Roman" w:cs="Times New Roman"/>
          <w:sz w:val="24"/>
          <w:szCs w:val="24"/>
        </w:rPr>
      </w:pPr>
      <w:r w:rsidRPr="00532392">
        <w:rPr>
          <w:rFonts w:ascii="Times New Roman" w:hAnsi="Times New Roman" w:cs="Times New Roman"/>
          <w:b/>
          <w:sz w:val="24"/>
          <w:szCs w:val="24"/>
        </w:rPr>
        <w:t xml:space="preserve">Воспитатель: </w:t>
      </w:r>
    </w:p>
    <w:p w:rsidR="00532392" w:rsidRPr="00532392" w:rsidRDefault="00532392" w:rsidP="001C2FBC">
      <w:pPr>
        <w:numPr>
          <w:ilvl w:val="0"/>
          <w:numId w:val="19"/>
        </w:numPr>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организует проведение  образовательной деятельности  по    всем  направлениям  развития  воспитанников, совместную  и  самостоятельную  деятельность  детей; </w:t>
      </w:r>
    </w:p>
    <w:p w:rsidR="00532392" w:rsidRPr="00532392" w:rsidRDefault="00532392" w:rsidP="001C2FBC">
      <w:pPr>
        <w:numPr>
          <w:ilvl w:val="0"/>
          <w:numId w:val="19"/>
        </w:numPr>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 </w:t>
      </w:r>
    </w:p>
    <w:p w:rsidR="00532392" w:rsidRPr="00532392" w:rsidRDefault="00532392" w:rsidP="001C2FBC">
      <w:pPr>
        <w:numPr>
          <w:ilvl w:val="0"/>
          <w:numId w:val="19"/>
        </w:numPr>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организует  реализацию рекомендаций специалистов при осуществлении индивидуальной работы с детьми; </w:t>
      </w:r>
    </w:p>
    <w:p w:rsidR="00532392" w:rsidRPr="00532392" w:rsidRDefault="00532392" w:rsidP="001C2FBC">
      <w:pPr>
        <w:numPr>
          <w:ilvl w:val="0"/>
          <w:numId w:val="19"/>
        </w:numPr>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активно использует  в  работе  с  детьми  здоровьесберегающие  технологии; </w:t>
      </w:r>
      <w:r w:rsidRPr="00532392">
        <w:rPr>
          <w:rFonts w:ascii="Times New Roman" w:hAnsi="Times New Roman" w:cs="Times New Roman"/>
          <w:sz w:val="24"/>
          <w:szCs w:val="24"/>
        </w:rPr>
        <w:t xml:space="preserve"> консультирует  родителей  о  формировании  культурно-гигиенических навыков,  об  индивидуальных  особенностях  детей,  уровне  развития  мелкой  моторики; </w:t>
      </w:r>
    </w:p>
    <w:p w:rsidR="00532392" w:rsidRPr="00532392" w:rsidRDefault="00532392" w:rsidP="001C2FBC">
      <w:pPr>
        <w:numPr>
          <w:ilvl w:val="0"/>
          <w:numId w:val="19"/>
        </w:numPr>
        <w:spacing w:after="51"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совместно  учителем- логопедом  участвует в  исправлении  речевого  нарушения, совместно  с  педагогом – психологом  участвует  в  развитии  психических  процессов. </w:t>
      </w:r>
    </w:p>
    <w:p w:rsidR="00532392" w:rsidRPr="00532392" w:rsidRDefault="00532392" w:rsidP="00532392">
      <w:pPr>
        <w:widowControl w:val="0"/>
        <w:spacing w:after="248" w:line="283" w:lineRule="exact"/>
        <w:ind w:right="20"/>
        <w:jc w:val="both"/>
        <w:rPr>
          <w:rFonts w:ascii="Times New Roman" w:hAnsi="Times New Roman" w:cs="Times New Roman"/>
          <w:color w:val="000000"/>
          <w:sz w:val="24"/>
          <w:szCs w:val="24"/>
          <w:lang w:bidi="ru-RU"/>
        </w:rPr>
      </w:pPr>
    </w:p>
    <w:p w:rsidR="00532392" w:rsidRPr="00532392" w:rsidRDefault="003D6624" w:rsidP="003D6624">
      <w:pPr>
        <w:widowControl w:val="0"/>
        <w:spacing w:after="244" w:line="240" w:lineRule="auto"/>
        <w:ind w:left="851" w:right="20"/>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2.3. </w:t>
      </w:r>
      <w:r w:rsidR="00532392" w:rsidRPr="00532392">
        <w:rPr>
          <w:rFonts w:ascii="Times New Roman" w:hAnsi="Times New Roman" w:cs="Times New Roman"/>
          <w:b/>
          <w:color w:val="000000"/>
          <w:sz w:val="24"/>
          <w:szCs w:val="24"/>
          <w:lang w:bidi="ru-RU"/>
        </w:rPr>
        <w:t>Вариативные формы, методы и средства взаимодействия с воспитанниками в рамках реализации программы дошкольного образования</w:t>
      </w:r>
    </w:p>
    <w:p w:rsidR="00532392" w:rsidRPr="00532392" w:rsidRDefault="00532392" w:rsidP="00532392">
      <w:pPr>
        <w:jc w:val="both"/>
        <w:rPr>
          <w:rFonts w:ascii="Times New Roman" w:hAnsi="Times New Roman" w:cs="Times New Roman"/>
          <w:b/>
          <w:sz w:val="24"/>
          <w:szCs w:val="24"/>
        </w:rPr>
      </w:pP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Воспитательно-образовательный процесс состоит из:</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образовательной деятельности, осуществляемой в ходе режимных моментов;</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самостоятельной деятельности;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взаимодействие с семьями воспитанников по реализации основной образовательной программы дошкольного образования.</w:t>
      </w:r>
    </w:p>
    <w:p w:rsidR="00532392" w:rsidRPr="00532392" w:rsidRDefault="00532392" w:rsidP="00532392">
      <w:pPr>
        <w:ind w:firstLine="851"/>
        <w:jc w:val="both"/>
        <w:rPr>
          <w:rFonts w:ascii="Times New Roman" w:hAnsi="Times New Roman" w:cs="Times New Roman"/>
          <w:color w:val="000000"/>
          <w:sz w:val="24"/>
          <w:szCs w:val="24"/>
          <w:u w:val="single"/>
        </w:rPr>
      </w:pPr>
      <w:r w:rsidRPr="00532392">
        <w:rPr>
          <w:rFonts w:ascii="Times New Roman" w:hAnsi="Times New Roman" w:cs="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w:t>
      </w:r>
      <w:r w:rsidRPr="00532392">
        <w:rPr>
          <w:rFonts w:ascii="Times New Roman" w:hAnsi="Times New Roman" w:cs="Times New Roman"/>
          <w:color w:val="000000"/>
          <w:sz w:val="24"/>
          <w:szCs w:val="24"/>
          <w:u w:val="single"/>
        </w:rPr>
        <w:t>сквозных механизмах развития ребёнка)</w:t>
      </w:r>
    </w:p>
    <w:p w:rsidR="00532392" w:rsidRPr="00532392" w:rsidRDefault="00532392" w:rsidP="00532392">
      <w:pPr>
        <w:ind w:firstLine="851"/>
        <w:jc w:val="both"/>
        <w:rPr>
          <w:rFonts w:ascii="Times New Roman" w:hAnsi="Times New Roman" w:cs="Times New Roman"/>
          <w:color w:val="000000"/>
          <w:sz w:val="24"/>
          <w:szCs w:val="24"/>
          <w:u w:val="single"/>
        </w:rPr>
      </w:pP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color w:val="000000"/>
          <w:sz w:val="24"/>
          <w:szCs w:val="24"/>
        </w:rPr>
        <w:t>Сквозные</w:t>
      </w:r>
      <w:r w:rsidRPr="00532392">
        <w:rPr>
          <w:rFonts w:ascii="Times New Roman" w:hAnsi="Times New Roman" w:cs="Times New Roman"/>
          <w:b/>
          <w:sz w:val="24"/>
          <w:szCs w:val="24"/>
        </w:rPr>
        <w:t xml:space="preserve"> механизмы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32392" w:rsidRPr="00532392" w:rsidTr="0079066A">
        <w:tc>
          <w:tcPr>
            <w:tcW w:w="9039" w:type="dxa"/>
          </w:tcPr>
          <w:p w:rsidR="00532392" w:rsidRPr="00532392" w:rsidRDefault="00532392" w:rsidP="0079066A">
            <w:pPr>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Дошкольный возраст (3-8 лет)</w:t>
            </w:r>
          </w:p>
        </w:tc>
      </w:tr>
      <w:tr w:rsidR="00532392" w:rsidRPr="00532392" w:rsidTr="0079066A">
        <w:tc>
          <w:tcPr>
            <w:tcW w:w="9039" w:type="dxa"/>
          </w:tcPr>
          <w:p w:rsidR="00532392" w:rsidRPr="00532392" w:rsidRDefault="00532392" w:rsidP="0079066A">
            <w:pPr>
              <w:widowControl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532392" w:rsidRPr="00532392" w:rsidRDefault="00532392" w:rsidP="0079066A">
            <w:pPr>
              <w:widowControl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Восприятие художественной литературы и фольклора,</w:t>
            </w:r>
          </w:p>
          <w:p w:rsidR="00532392" w:rsidRPr="00532392" w:rsidRDefault="00532392" w:rsidP="0079066A">
            <w:pPr>
              <w:widowControl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532392" w:rsidRPr="00532392" w:rsidRDefault="00532392" w:rsidP="0079066A">
            <w:pPr>
              <w:widowControl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Изобразительная (рисование, лепка, аппликация)</w:t>
            </w:r>
          </w:p>
          <w:p w:rsidR="00532392" w:rsidRPr="00532392" w:rsidRDefault="00532392" w:rsidP="0079066A">
            <w:pPr>
              <w:jc w:val="both"/>
              <w:rPr>
                <w:rFonts w:ascii="Times New Roman" w:hAnsi="Times New Roman" w:cs="Times New Roman"/>
                <w:sz w:val="24"/>
                <w:szCs w:val="24"/>
                <w:lang w:eastAsia="en-US"/>
              </w:rPr>
            </w:pPr>
            <w:r w:rsidRPr="00532392">
              <w:rPr>
                <w:rFonts w:ascii="Times New Roman" w:hAnsi="Times New Roman" w:cs="Times New Roman"/>
                <w:sz w:val="24"/>
                <w:szCs w:val="24"/>
                <w:lang w:eastAsia="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ребёнка.</w:t>
            </w:r>
          </w:p>
        </w:tc>
      </w:tr>
    </w:tbl>
    <w:p w:rsidR="00532392" w:rsidRPr="00532392" w:rsidRDefault="00532392" w:rsidP="00532392">
      <w:pPr>
        <w:widowControl w:val="0"/>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При реализации образовательной  Программы педагог:</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продумывает содержание и организацию совместного образа жизни детей, условия эмоционального благополучия и развития </w:t>
      </w:r>
      <w:r w:rsidRPr="00532392">
        <w:rPr>
          <w:rFonts w:ascii="Times New Roman" w:hAnsi="Times New Roman" w:cs="Times New Roman"/>
          <w:i/>
          <w:iCs/>
          <w:color w:val="000000"/>
          <w:sz w:val="24"/>
          <w:szCs w:val="24"/>
          <w:shd w:val="clear" w:color="auto" w:fill="FFFFFF"/>
          <w:lang w:bidi="ru-RU"/>
        </w:rPr>
        <w:t>каждого ребенка</w:t>
      </w:r>
      <w:r w:rsidRPr="00532392">
        <w:rPr>
          <w:rFonts w:ascii="Times New Roman" w:hAnsi="Times New Roman" w:cs="Times New Roman"/>
          <w:color w:val="000000"/>
          <w:sz w:val="24"/>
          <w:szCs w:val="24"/>
          <w:lang w:bidi="ru-RU"/>
        </w:rPr>
        <w:t>;</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соблюдает гуманистические </w:t>
      </w:r>
      <w:r w:rsidRPr="00532392">
        <w:rPr>
          <w:rFonts w:ascii="Times New Roman" w:hAnsi="Times New Roman" w:cs="Times New Roman"/>
          <w:i/>
          <w:iCs/>
          <w:color w:val="000000"/>
          <w:sz w:val="24"/>
          <w:szCs w:val="24"/>
          <w:shd w:val="clear" w:color="auto" w:fill="FFFFFF"/>
          <w:lang w:bidi="ru-RU"/>
        </w:rPr>
        <w:t xml:space="preserve">принципы педагогического сопровождения </w:t>
      </w:r>
      <w:r w:rsidRPr="00532392">
        <w:rPr>
          <w:rFonts w:ascii="Times New Roman" w:hAnsi="Times New Roman" w:cs="Times New Roman"/>
          <w:color w:val="000000"/>
          <w:sz w:val="24"/>
          <w:szCs w:val="24"/>
          <w:lang w:bidi="ru-RU"/>
        </w:rPr>
        <w:t xml:space="preserve">развития </w:t>
      </w:r>
      <w:r w:rsidRPr="00532392">
        <w:rPr>
          <w:rFonts w:ascii="Times New Roman" w:hAnsi="Times New Roman" w:cs="Times New Roman"/>
          <w:color w:val="000000"/>
          <w:sz w:val="24"/>
          <w:szCs w:val="24"/>
          <w:lang w:bidi="ru-RU"/>
        </w:rPr>
        <w:lastRenderedPageBreak/>
        <w:t>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осуществляет </w:t>
      </w:r>
      <w:r w:rsidRPr="00532392">
        <w:rPr>
          <w:rFonts w:ascii="Times New Roman" w:hAnsi="Times New Roman" w:cs="Times New Roman"/>
          <w:i/>
          <w:iCs/>
          <w:color w:val="000000"/>
          <w:sz w:val="24"/>
          <w:szCs w:val="24"/>
          <w:shd w:val="clear" w:color="auto" w:fill="FFFFFF"/>
          <w:lang w:bidi="ru-RU"/>
        </w:rPr>
        <w:t>развивающее взаимодействие</w:t>
      </w:r>
      <w:r w:rsidRPr="00532392">
        <w:rPr>
          <w:rFonts w:ascii="Times New Roman" w:hAnsi="Times New Roman" w:cs="Times New Roman"/>
          <w:color w:val="000000"/>
          <w:sz w:val="24"/>
          <w:szCs w:val="24"/>
          <w:lang w:bidi="ru-RU"/>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сочетает совместную с ребенком деятельность (игры, труд, наблюдения и пр.) и самостоятельную деятельность детей;</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ежедневно планирует образовательные ситуации, обогащающие практический и познавательный опыт детей, эмоции и представления о мире;</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создает развивающую предметно-пространственную среду;</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наблюдает, как развиваются самостоятельность каждого ребенка и взаимоотношения детей;</w:t>
      </w:r>
    </w:p>
    <w:p w:rsidR="00532392" w:rsidRPr="00532392" w:rsidRDefault="00532392" w:rsidP="001C2FBC">
      <w:pPr>
        <w:widowControl w:val="0"/>
        <w:numPr>
          <w:ilvl w:val="0"/>
          <w:numId w:val="20"/>
        </w:numPr>
        <w:spacing w:after="24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сотрудничает с родителями, совместно с ними решая задачи воспитания и развития малышей.</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532392">
        <w:rPr>
          <w:rStyle w:val="ae"/>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532392">
        <w:rPr>
          <w:sz w:val="24"/>
          <w:szCs w:val="24"/>
        </w:rPr>
        <w:t xml:space="preserve">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r w:rsidRPr="00532392">
        <w:rPr>
          <w:sz w:val="24"/>
          <w:szCs w:val="24"/>
        </w:rPr>
        <w:lastRenderedPageBreak/>
        <w:t>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532392">
        <w:rPr>
          <w:rStyle w:val="ae"/>
          <w:sz w:val="24"/>
          <w:szCs w:val="24"/>
        </w:rPr>
        <w:t>принимать цель и связывать результат с поставленной целью</w:t>
      </w:r>
      <w:r w:rsidRPr="00532392">
        <w:rPr>
          <w:sz w:val="24"/>
          <w:szCs w:val="24"/>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 xml:space="preserve">На четвертом году жизни развивается </w:t>
      </w:r>
      <w:r w:rsidRPr="00532392">
        <w:rPr>
          <w:rStyle w:val="ae"/>
          <w:sz w:val="24"/>
          <w:szCs w:val="24"/>
        </w:rPr>
        <w:t xml:space="preserve">интерес к общению со сверстниками. </w:t>
      </w:r>
      <w:r w:rsidRPr="00532392">
        <w:rPr>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532392">
        <w:rPr>
          <w:rStyle w:val="ae"/>
          <w:sz w:val="24"/>
          <w:szCs w:val="24"/>
        </w:rPr>
        <w:t>Игра</w:t>
      </w:r>
      <w:r w:rsidRPr="00532392">
        <w:rPr>
          <w:sz w:val="24"/>
          <w:szCs w:val="24"/>
        </w:rPr>
        <w:t xml:space="preserve"> — </w:t>
      </w:r>
      <w:r w:rsidRPr="00532392">
        <w:rPr>
          <w:rStyle w:val="ae"/>
          <w:sz w:val="24"/>
          <w:szCs w:val="24"/>
        </w:rPr>
        <w:t>любимая деятельность младших дошкольников.</w:t>
      </w:r>
      <w:r w:rsidRPr="00532392">
        <w:rPr>
          <w:sz w:val="24"/>
          <w:szCs w:val="24"/>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 xml:space="preserve">Доверие и привязанность к воспитателю — необходимые условия хорошего самочувствия и развития ребенка в детском саду. </w:t>
      </w:r>
      <w:r w:rsidRPr="00532392">
        <w:rPr>
          <w:rStyle w:val="ae"/>
          <w:sz w:val="24"/>
          <w:szCs w:val="24"/>
        </w:rPr>
        <w:t>Младший дошкольник особенно нуждается в материнской поддержке и заботе воспитателя</w:t>
      </w:r>
      <w:r w:rsidRPr="00532392">
        <w:rPr>
          <w:sz w:val="24"/>
          <w:szCs w:val="24"/>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532392">
        <w:rPr>
          <w:rStyle w:val="ae"/>
          <w:sz w:val="24"/>
          <w:szCs w:val="24"/>
        </w:rPr>
        <w:t>воспитатель ежедневно общается с каждым ребенком</w:t>
      </w:r>
      <w:r w:rsidRPr="00532392">
        <w:rPr>
          <w:sz w:val="24"/>
          <w:szCs w:val="24"/>
        </w:rPr>
        <w:t xml:space="preserve"> — </w:t>
      </w:r>
      <w:r w:rsidRPr="00532392">
        <w:rPr>
          <w:rStyle w:val="ae"/>
          <w:sz w:val="24"/>
          <w:szCs w:val="24"/>
        </w:rPr>
        <w:t>индивидуально или в маленькой подгруппе детей (2—3 ребенка).</w:t>
      </w:r>
      <w:r w:rsidRPr="00532392">
        <w:rPr>
          <w:sz w:val="24"/>
          <w:szCs w:val="24"/>
        </w:rPr>
        <w:t xml:space="preserve"> Это обязательное условие организации жизни в младших группах.</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532392">
        <w:rPr>
          <w:rStyle w:val="ae"/>
          <w:sz w:val="24"/>
          <w:szCs w:val="24"/>
        </w:rPr>
        <w:t>Педагог внимательно наблюдает за тем, как развивается общение со сверстниками у каждого ребенка</w:t>
      </w:r>
      <w:r w:rsidRPr="00532392">
        <w:rPr>
          <w:sz w:val="24"/>
          <w:szCs w:val="24"/>
        </w:rPr>
        <w:t>, и соответственно обогащает детский опыт.</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rStyle w:val="ae"/>
          <w:sz w:val="24"/>
          <w:szCs w:val="24"/>
        </w:rPr>
        <w:t>Ежедневно</w:t>
      </w:r>
      <w:r w:rsidRPr="00532392">
        <w:rPr>
          <w:sz w:val="24"/>
          <w:szCs w:val="24"/>
        </w:rP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sz w:val="24"/>
          <w:szCs w:val="24"/>
        </w:rPr>
        <w:t xml:space="preserve">Младшие дошкольники усваивают </w:t>
      </w:r>
      <w:r w:rsidRPr="00532392">
        <w:rPr>
          <w:rStyle w:val="ae"/>
          <w:sz w:val="24"/>
          <w:szCs w:val="24"/>
        </w:rPr>
        <w:t>некоторые нормы и правила поведения</w:t>
      </w:r>
      <w:r w:rsidRPr="00532392">
        <w:rPr>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w:t>
      </w:r>
      <w:r w:rsidRPr="00532392">
        <w:rPr>
          <w:sz w:val="24"/>
          <w:szCs w:val="24"/>
        </w:rPr>
        <w:lastRenderedPageBreak/>
        <w:t>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sz w:val="24"/>
          <w:szCs w:val="24"/>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rStyle w:val="ae"/>
          <w:sz w:val="24"/>
          <w:szCs w:val="24"/>
        </w:rPr>
        <w:t>Воспитатель показывает детям пример доброго отношения к окружающим: как утешить обиженного, угостить, обрадовать, помочь.</w:t>
      </w:r>
      <w:r w:rsidRPr="00532392">
        <w:rPr>
          <w:sz w:val="24"/>
          <w:szCs w:val="24"/>
        </w:rPr>
        <w:t xml:space="preserve">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sz w:val="24"/>
          <w:szCs w:val="24"/>
        </w:rPr>
        <w:t xml:space="preserve">Основной образовательной единицей педагогического процесса является </w:t>
      </w:r>
      <w:r w:rsidRPr="00532392">
        <w:rPr>
          <w:rStyle w:val="ae"/>
          <w:sz w:val="24"/>
          <w:szCs w:val="24"/>
        </w:rPr>
        <w:t>образовательная игровая ситуация</w:t>
      </w:r>
      <w:r w:rsidRPr="00532392">
        <w:rPr>
          <w:sz w:val="24"/>
          <w:szCs w:val="24"/>
        </w:rPr>
        <w:t xml:space="preserve">,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532392">
        <w:rPr>
          <w:rStyle w:val="ae"/>
          <w:sz w:val="24"/>
          <w:szCs w:val="24"/>
        </w:rPr>
        <w:t>добиваться комплексности, взаимосвязи образовательных областей.</w:t>
      </w:r>
    </w:p>
    <w:p w:rsidR="00532392" w:rsidRPr="00532392" w:rsidRDefault="00532392" w:rsidP="00532392">
      <w:pPr>
        <w:pStyle w:val="31"/>
        <w:shd w:val="clear" w:color="auto" w:fill="auto"/>
        <w:spacing w:line="240" w:lineRule="auto"/>
        <w:ind w:left="40" w:right="20" w:firstLine="851"/>
        <w:jc w:val="both"/>
        <w:rPr>
          <w:sz w:val="24"/>
          <w:szCs w:val="24"/>
        </w:rPr>
      </w:pPr>
      <w:r w:rsidRPr="00532392">
        <w:rPr>
          <w:sz w:val="24"/>
          <w:szCs w:val="24"/>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w:t>
      </w:r>
    </w:p>
    <w:p w:rsidR="00532392" w:rsidRPr="00532392" w:rsidRDefault="00532392" w:rsidP="001C2FBC">
      <w:pPr>
        <w:pStyle w:val="31"/>
        <w:numPr>
          <w:ilvl w:val="0"/>
          <w:numId w:val="20"/>
        </w:numPr>
        <w:shd w:val="clear" w:color="auto" w:fill="auto"/>
        <w:spacing w:line="240" w:lineRule="auto"/>
        <w:ind w:left="20" w:right="20" w:firstLine="851"/>
        <w:jc w:val="both"/>
        <w:rPr>
          <w:sz w:val="24"/>
          <w:szCs w:val="24"/>
        </w:rPr>
      </w:pPr>
      <w:r w:rsidRPr="00532392">
        <w:rPr>
          <w:sz w:val="24"/>
          <w:szCs w:val="24"/>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532392" w:rsidRPr="00532392" w:rsidRDefault="00532392" w:rsidP="001C2FBC">
      <w:pPr>
        <w:pStyle w:val="31"/>
        <w:numPr>
          <w:ilvl w:val="0"/>
          <w:numId w:val="20"/>
        </w:numPr>
        <w:shd w:val="clear" w:color="auto" w:fill="auto"/>
        <w:spacing w:line="240" w:lineRule="auto"/>
        <w:ind w:left="20" w:right="20" w:firstLine="851"/>
        <w:jc w:val="both"/>
        <w:rPr>
          <w:sz w:val="24"/>
          <w:szCs w:val="24"/>
        </w:rPr>
      </w:pPr>
      <w:r w:rsidRPr="00532392">
        <w:rPr>
          <w:sz w:val="24"/>
          <w:szCs w:val="24"/>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532392" w:rsidRPr="00532392" w:rsidRDefault="00532392" w:rsidP="001C2FBC">
      <w:pPr>
        <w:pStyle w:val="31"/>
        <w:numPr>
          <w:ilvl w:val="0"/>
          <w:numId w:val="20"/>
        </w:numPr>
        <w:shd w:val="clear" w:color="auto" w:fill="auto"/>
        <w:spacing w:line="240" w:lineRule="auto"/>
        <w:ind w:left="20" w:right="20" w:firstLine="851"/>
        <w:jc w:val="both"/>
        <w:rPr>
          <w:sz w:val="24"/>
          <w:szCs w:val="24"/>
        </w:rPr>
      </w:pPr>
      <w:r w:rsidRPr="00532392">
        <w:rPr>
          <w:sz w:val="24"/>
          <w:szCs w:val="24"/>
        </w:rPr>
        <w:t xml:space="preserve"> отражения эмоционального отношения к выздоравливающей кукле в музыкальной игре «Любимая кукла» и в лепке «Делаем угощение для куклы Маши»;</w:t>
      </w:r>
    </w:p>
    <w:p w:rsidR="00532392" w:rsidRPr="00532392" w:rsidRDefault="00532392" w:rsidP="001C2FBC">
      <w:pPr>
        <w:pStyle w:val="31"/>
        <w:numPr>
          <w:ilvl w:val="0"/>
          <w:numId w:val="20"/>
        </w:numPr>
        <w:shd w:val="clear" w:color="auto" w:fill="auto"/>
        <w:spacing w:line="240" w:lineRule="auto"/>
        <w:ind w:left="20" w:right="20" w:firstLine="851"/>
        <w:jc w:val="both"/>
        <w:rPr>
          <w:sz w:val="24"/>
          <w:szCs w:val="24"/>
        </w:rPr>
      </w:pPr>
      <w:r w:rsidRPr="00532392">
        <w:rPr>
          <w:sz w:val="24"/>
          <w:szCs w:val="24"/>
        </w:rPr>
        <w:t xml:space="preserve"> освоения представлений о домашних животных — ситуация «Кот Василий и котенок Пух пришли проведать нашу Машеньку»;</w:t>
      </w:r>
    </w:p>
    <w:p w:rsidR="00532392" w:rsidRPr="00532392" w:rsidRDefault="00532392" w:rsidP="001C2FBC">
      <w:pPr>
        <w:pStyle w:val="31"/>
        <w:numPr>
          <w:ilvl w:val="0"/>
          <w:numId w:val="20"/>
        </w:numPr>
        <w:shd w:val="clear" w:color="auto" w:fill="auto"/>
        <w:spacing w:line="240" w:lineRule="auto"/>
        <w:ind w:left="20" w:right="20" w:firstLine="851"/>
        <w:jc w:val="both"/>
        <w:rPr>
          <w:sz w:val="24"/>
          <w:szCs w:val="24"/>
        </w:rPr>
      </w:pPr>
      <w:r w:rsidRPr="00532392">
        <w:rPr>
          <w:sz w:val="24"/>
          <w:szCs w:val="24"/>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532392" w:rsidRPr="00532392" w:rsidRDefault="00532392" w:rsidP="00532392">
      <w:pPr>
        <w:pStyle w:val="31"/>
        <w:shd w:val="clear" w:color="auto" w:fill="auto"/>
        <w:spacing w:line="240" w:lineRule="auto"/>
        <w:ind w:left="20" w:right="20" w:firstLine="851"/>
        <w:jc w:val="both"/>
        <w:rPr>
          <w:sz w:val="24"/>
          <w:szCs w:val="24"/>
        </w:rPr>
      </w:pPr>
      <w:r w:rsidRPr="00532392">
        <w:rPr>
          <w:sz w:val="24"/>
          <w:szCs w:val="24"/>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532392" w:rsidRPr="00532392" w:rsidRDefault="00532392" w:rsidP="00532392">
      <w:pPr>
        <w:widowControl w:val="0"/>
        <w:spacing w:after="240"/>
        <w:ind w:left="587" w:right="20"/>
        <w:jc w:val="both"/>
        <w:rPr>
          <w:rFonts w:ascii="Times New Roman" w:hAnsi="Times New Roman" w:cs="Times New Roman"/>
          <w:color w:val="000000"/>
          <w:sz w:val="24"/>
          <w:szCs w:val="24"/>
          <w:lang w:bidi="ru-RU"/>
        </w:rPr>
      </w:pPr>
    </w:p>
    <w:p w:rsidR="00532392" w:rsidRPr="00532392" w:rsidRDefault="00532392" w:rsidP="00532392">
      <w:pPr>
        <w:widowControl w:val="0"/>
        <w:spacing w:after="240"/>
        <w:ind w:right="20"/>
        <w:jc w:val="center"/>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2"/>
      </w:tblGrid>
      <w:tr w:rsidR="00532392" w:rsidRPr="00532392" w:rsidTr="006C0376">
        <w:tc>
          <w:tcPr>
            <w:tcW w:w="3189" w:type="dxa"/>
          </w:tcPr>
          <w:p w:rsidR="00532392" w:rsidRPr="00532392" w:rsidRDefault="00532392" w:rsidP="0079066A">
            <w:pPr>
              <w:widowControl w:val="0"/>
              <w:spacing w:after="240"/>
              <w:ind w:right="20"/>
              <w:jc w:val="center"/>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Непосредственно образовательная деятельность</w:t>
            </w:r>
          </w:p>
        </w:tc>
        <w:tc>
          <w:tcPr>
            <w:tcW w:w="3190" w:type="dxa"/>
          </w:tcPr>
          <w:p w:rsidR="00532392" w:rsidRPr="00532392" w:rsidRDefault="00532392" w:rsidP="0079066A">
            <w:pPr>
              <w:widowControl w:val="0"/>
              <w:spacing w:after="240"/>
              <w:ind w:right="20"/>
              <w:jc w:val="center"/>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Образовательная деятельность, осуществляемая в ходе режимных моментов и специально организованных мероприятий</w:t>
            </w:r>
          </w:p>
        </w:tc>
        <w:tc>
          <w:tcPr>
            <w:tcW w:w="3192" w:type="dxa"/>
          </w:tcPr>
          <w:p w:rsidR="00532392" w:rsidRPr="00532392" w:rsidRDefault="00532392" w:rsidP="0079066A">
            <w:pPr>
              <w:widowControl w:val="0"/>
              <w:spacing w:after="240"/>
              <w:ind w:right="20"/>
              <w:jc w:val="center"/>
              <w:rPr>
                <w:rFonts w:ascii="Times New Roman" w:hAnsi="Times New Roman" w:cs="Times New Roman"/>
                <w:b/>
                <w:color w:val="000000"/>
                <w:sz w:val="24"/>
                <w:szCs w:val="24"/>
                <w:lang w:bidi="ru-RU"/>
              </w:rPr>
            </w:pPr>
            <w:r w:rsidRPr="00532392">
              <w:rPr>
                <w:rFonts w:ascii="Times New Roman" w:hAnsi="Times New Roman" w:cs="Times New Roman"/>
                <w:b/>
                <w:color w:val="000000"/>
                <w:sz w:val="24"/>
                <w:szCs w:val="24"/>
                <w:lang w:bidi="ru-RU"/>
              </w:rPr>
              <w:t>Свободная (нерегламентированная) деятельность воспитанников</w:t>
            </w:r>
          </w:p>
        </w:tc>
      </w:tr>
      <w:tr w:rsidR="00532392" w:rsidRPr="00532392" w:rsidTr="006C0376">
        <w:tc>
          <w:tcPr>
            <w:tcW w:w="3189"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lastRenderedPageBreak/>
              <w:t>Занятия (индивидуальные, подгрупповые, групповые)</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Занятия</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Целевая прогулки</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Тематические встречи (гостиные)</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Викторины </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Конкурсы</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Презентации </w:t>
            </w:r>
          </w:p>
          <w:p w:rsidR="00532392" w:rsidRPr="00532392" w:rsidRDefault="00532392" w:rsidP="0079066A">
            <w:pPr>
              <w:widowControl w:val="0"/>
              <w:spacing w:after="240"/>
              <w:ind w:right="20"/>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Спортивные и интеллектуальные марафоны, олимпиады</w:t>
            </w:r>
          </w:p>
        </w:tc>
        <w:tc>
          <w:tcPr>
            <w:tcW w:w="3190"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Дежурства </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Коллективный труд</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Чтение художественной литературы.</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Фестивали </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Концерты </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Тематические досуги</w:t>
            </w:r>
          </w:p>
          <w:p w:rsidR="00532392" w:rsidRPr="00532392" w:rsidRDefault="00532392" w:rsidP="0079066A">
            <w:pPr>
              <w:widowControl w:val="0"/>
              <w:spacing w:after="240"/>
              <w:ind w:right="20"/>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Театрализованные представления</w:t>
            </w:r>
          </w:p>
        </w:tc>
        <w:tc>
          <w:tcPr>
            <w:tcW w:w="3192"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Спонтанная игровая деятельность</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Свободная творческая, продуктивная деятельность</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Рассматривание книг, иллюстраций и т.п.</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Самостоятельная двигательная активность</w:t>
            </w:r>
          </w:p>
          <w:p w:rsidR="00532392" w:rsidRPr="00532392" w:rsidRDefault="00532392" w:rsidP="0079066A">
            <w:pPr>
              <w:widowControl w:val="0"/>
              <w:spacing w:after="240"/>
              <w:ind w:right="20"/>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Уединение</w:t>
            </w:r>
          </w:p>
        </w:tc>
      </w:tr>
    </w:tbl>
    <w:p w:rsidR="00532392" w:rsidRPr="00532392" w:rsidRDefault="00532392" w:rsidP="00532392">
      <w:pPr>
        <w:ind w:left="-15" w:firstLine="866"/>
        <w:jc w:val="both"/>
        <w:rPr>
          <w:rFonts w:ascii="Times New Roman" w:hAnsi="Times New Roman" w:cs="Times New Roman"/>
          <w:sz w:val="24"/>
          <w:szCs w:val="24"/>
        </w:rPr>
      </w:pPr>
      <w:r w:rsidRPr="00532392">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532392" w:rsidRPr="00532392" w:rsidRDefault="00532392" w:rsidP="00532392">
      <w:pPr>
        <w:ind w:firstLine="866"/>
        <w:jc w:val="both"/>
        <w:rPr>
          <w:rFonts w:ascii="Times New Roman" w:hAnsi="Times New Roman" w:cs="Times New Roman"/>
          <w:sz w:val="24"/>
          <w:szCs w:val="24"/>
        </w:rPr>
      </w:pPr>
      <w:r w:rsidRPr="00532392">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532392" w:rsidRPr="00532392" w:rsidRDefault="00532392" w:rsidP="00532392">
      <w:pPr>
        <w:ind w:left="-15" w:firstLine="866"/>
        <w:jc w:val="both"/>
        <w:rPr>
          <w:rFonts w:ascii="Times New Roman" w:hAnsi="Times New Roman" w:cs="Times New Roman"/>
          <w:sz w:val="24"/>
          <w:szCs w:val="24"/>
        </w:rPr>
      </w:pPr>
      <w:r w:rsidRPr="00532392">
        <w:rPr>
          <w:rFonts w:ascii="Times New Roman" w:hAnsi="Times New Roman" w:cs="Times New Roman"/>
          <w:sz w:val="24"/>
          <w:szCs w:val="24"/>
        </w:rPr>
        <w:t xml:space="preserve">Одной из форм образовательной деятельности является  «занятие» или НОД,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p>
    <w:p w:rsidR="00532392" w:rsidRPr="00532392" w:rsidRDefault="00532392" w:rsidP="00532392">
      <w:pPr>
        <w:ind w:firstLine="866"/>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В режиме дня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532392" w:rsidRPr="00532392" w:rsidRDefault="00532392" w:rsidP="00532392">
      <w:pPr>
        <w:ind w:firstLine="866"/>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Непосредственно образовательная деятельность (занятие)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532392" w:rsidRPr="00532392" w:rsidRDefault="00532392" w:rsidP="00532392">
      <w:pPr>
        <w:ind w:firstLine="866"/>
        <w:jc w:val="both"/>
        <w:rPr>
          <w:rFonts w:ascii="Times New Roman" w:hAnsi="Times New Roman" w:cs="Times New Roman"/>
          <w:b/>
          <w:sz w:val="24"/>
          <w:szCs w:val="24"/>
          <w:lang w:eastAsia="ar-SA"/>
        </w:rPr>
      </w:pPr>
      <w:r w:rsidRPr="00532392">
        <w:rPr>
          <w:rFonts w:ascii="Times New Roman" w:hAnsi="Times New Roman" w:cs="Times New Roman"/>
          <w:b/>
          <w:bCs/>
          <w:sz w:val="24"/>
          <w:szCs w:val="24"/>
          <w:lang w:eastAsia="ar-SA"/>
        </w:rPr>
        <w:t xml:space="preserve">Требования к организации </w:t>
      </w:r>
      <w:r w:rsidRPr="00532392">
        <w:rPr>
          <w:rFonts w:ascii="Times New Roman" w:hAnsi="Times New Roman" w:cs="Times New Roman"/>
          <w:b/>
          <w:sz w:val="24"/>
          <w:szCs w:val="24"/>
          <w:lang w:eastAsia="ar-SA"/>
        </w:rPr>
        <w:t>занятия (НОД)</w:t>
      </w:r>
    </w:p>
    <w:p w:rsidR="00532392" w:rsidRPr="00532392" w:rsidRDefault="00532392" w:rsidP="00532392">
      <w:pPr>
        <w:ind w:firstLine="866"/>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Гигиенические требования:</w:t>
      </w:r>
    </w:p>
    <w:p w:rsidR="00532392" w:rsidRPr="00532392" w:rsidRDefault="00532392" w:rsidP="001C2FBC">
      <w:pPr>
        <w:numPr>
          <w:ilvl w:val="0"/>
          <w:numId w:val="22"/>
        </w:numPr>
        <w:tabs>
          <w:tab w:val="left" w:pos="0"/>
        </w:tabs>
        <w:suppressAutoHyphens/>
        <w:spacing w:after="0" w:line="240" w:lineRule="auto"/>
        <w:ind w:left="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непосредственно образовательная деятельность (занятие) проводятся в чистом проветренном, хорошо освещенном помещении;</w:t>
      </w:r>
    </w:p>
    <w:p w:rsidR="00532392" w:rsidRPr="00532392" w:rsidRDefault="00532392" w:rsidP="001C2FBC">
      <w:pPr>
        <w:numPr>
          <w:ilvl w:val="0"/>
          <w:numId w:val="22"/>
        </w:numPr>
        <w:tabs>
          <w:tab w:val="left" w:pos="0"/>
        </w:tabs>
        <w:suppressAutoHyphens/>
        <w:spacing w:after="0" w:line="240" w:lineRule="auto"/>
        <w:ind w:left="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 xml:space="preserve">воспитатель, постоянно следит за правильностью позы ребенка, </w:t>
      </w:r>
    </w:p>
    <w:p w:rsidR="00532392" w:rsidRPr="00532392" w:rsidRDefault="00532392" w:rsidP="001C2FBC">
      <w:pPr>
        <w:numPr>
          <w:ilvl w:val="0"/>
          <w:numId w:val="22"/>
        </w:numPr>
        <w:tabs>
          <w:tab w:val="left" w:pos="0"/>
        </w:tabs>
        <w:suppressAutoHyphens/>
        <w:spacing w:after="0" w:line="240" w:lineRule="auto"/>
        <w:ind w:left="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не допускать переутомления детей на занятиях.</w:t>
      </w:r>
    </w:p>
    <w:p w:rsidR="00532392" w:rsidRPr="00532392" w:rsidRDefault="00532392" w:rsidP="001C2FBC">
      <w:pPr>
        <w:numPr>
          <w:ilvl w:val="0"/>
          <w:numId w:val="22"/>
        </w:numPr>
        <w:tabs>
          <w:tab w:val="left" w:pos="0"/>
        </w:tabs>
        <w:suppressAutoHyphens/>
        <w:spacing w:after="0" w:line="240" w:lineRule="auto"/>
        <w:ind w:left="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532392" w:rsidRPr="00532392" w:rsidRDefault="00532392" w:rsidP="00532392">
      <w:pPr>
        <w:tabs>
          <w:tab w:val="left" w:pos="1171"/>
        </w:tabs>
        <w:suppressAutoHyphens/>
        <w:ind w:firstLine="866"/>
        <w:jc w:val="both"/>
        <w:rPr>
          <w:rFonts w:ascii="Times New Roman" w:hAnsi="Times New Roman" w:cs="Times New Roman"/>
          <w:sz w:val="24"/>
          <w:szCs w:val="24"/>
          <w:lang w:eastAsia="ar-SA"/>
        </w:rPr>
      </w:pPr>
    </w:p>
    <w:p w:rsidR="00532392" w:rsidRPr="00532392" w:rsidRDefault="00532392" w:rsidP="00532392">
      <w:pPr>
        <w:ind w:firstLine="866"/>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Дидактические требования</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точное определение образовательных задач НОД, ее место в общей системе образовательной деятельности;</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творческое использование при проведении НОД всех дидактических принципов в единстве;</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определять оптимальное содержание НОД в соответствии с программой и уровнем подготовки детей;</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выбирать наиболее рациональные методы и приемы обучения в зависимости от дидактической цели НОД;</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532392" w:rsidRPr="00532392" w:rsidRDefault="00532392" w:rsidP="001C2FBC">
      <w:pPr>
        <w:numPr>
          <w:ilvl w:val="0"/>
          <w:numId w:val="23"/>
        </w:numPr>
        <w:tabs>
          <w:tab w:val="left" w:pos="0"/>
        </w:tabs>
        <w:suppressAutoHyphens/>
        <w:spacing w:after="0" w:line="240" w:lineRule="auto"/>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softHyphen/>
        <w:t>систематически осуществлять контроль за качеством усвоения знаний, умений и навыков.</w:t>
      </w:r>
    </w:p>
    <w:p w:rsidR="00532392" w:rsidRPr="00532392" w:rsidRDefault="00532392" w:rsidP="00532392">
      <w:pPr>
        <w:tabs>
          <w:tab w:val="left" w:pos="1174"/>
        </w:tabs>
        <w:suppressAutoHyphens/>
        <w:ind w:firstLine="866"/>
        <w:jc w:val="both"/>
        <w:rPr>
          <w:rFonts w:ascii="Times New Roman" w:hAnsi="Times New Roman" w:cs="Times New Roman"/>
          <w:sz w:val="24"/>
          <w:szCs w:val="24"/>
          <w:lang w:eastAsia="ar-SA"/>
        </w:rPr>
      </w:pPr>
    </w:p>
    <w:p w:rsidR="00532392" w:rsidRPr="00532392" w:rsidRDefault="00532392" w:rsidP="00532392">
      <w:pPr>
        <w:ind w:firstLine="866"/>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Организационные требования</w:t>
      </w:r>
    </w:p>
    <w:p w:rsidR="00532392" w:rsidRPr="00532392" w:rsidRDefault="00532392" w:rsidP="001C2FBC">
      <w:pPr>
        <w:numPr>
          <w:ilvl w:val="0"/>
          <w:numId w:val="21"/>
        </w:numPr>
        <w:tabs>
          <w:tab w:val="left" w:pos="0"/>
        </w:tabs>
        <w:suppressAutoHyphens/>
        <w:spacing w:after="0" w:line="240" w:lineRule="auto"/>
        <w:ind w:left="0" w:firstLine="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иметь в наличие продуманный план проведения занятия;</w:t>
      </w:r>
    </w:p>
    <w:p w:rsidR="00532392" w:rsidRPr="00532392" w:rsidRDefault="00532392" w:rsidP="001C2FBC">
      <w:pPr>
        <w:numPr>
          <w:ilvl w:val="0"/>
          <w:numId w:val="21"/>
        </w:numPr>
        <w:tabs>
          <w:tab w:val="left" w:pos="0"/>
        </w:tabs>
        <w:suppressAutoHyphens/>
        <w:spacing w:after="0" w:line="240" w:lineRule="auto"/>
        <w:ind w:left="0" w:firstLine="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четко определить цель и дидактические задачи;</w:t>
      </w:r>
    </w:p>
    <w:p w:rsidR="00532392" w:rsidRPr="00532392" w:rsidRDefault="00532392" w:rsidP="001C2FBC">
      <w:pPr>
        <w:numPr>
          <w:ilvl w:val="0"/>
          <w:numId w:val="21"/>
        </w:numPr>
        <w:tabs>
          <w:tab w:val="left" w:pos="0"/>
        </w:tabs>
        <w:suppressAutoHyphens/>
        <w:spacing w:after="0" w:line="240" w:lineRule="auto"/>
        <w:ind w:left="0" w:firstLine="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грамотно подбирать и рационально использовать различные средства обучения, в том число ТСО, ИКТ;</w:t>
      </w:r>
    </w:p>
    <w:p w:rsidR="00532392" w:rsidRPr="00532392" w:rsidRDefault="00532392" w:rsidP="001C2FBC">
      <w:pPr>
        <w:numPr>
          <w:ilvl w:val="0"/>
          <w:numId w:val="21"/>
        </w:numPr>
        <w:tabs>
          <w:tab w:val="left" w:pos="0"/>
        </w:tabs>
        <w:suppressAutoHyphens/>
        <w:spacing w:after="0" w:line="240" w:lineRule="auto"/>
        <w:ind w:left="0" w:firstLine="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поддерживать необходимую дисциплину и организованность детей при проведении занятия;</w:t>
      </w:r>
    </w:p>
    <w:p w:rsidR="00532392" w:rsidRPr="00532392" w:rsidRDefault="00532392" w:rsidP="001C2FBC">
      <w:pPr>
        <w:numPr>
          <w:ilvl w:val="0"/>
          <w:numId w:val="21"/>
        </w:numPr>
        <w:tabs>
          <w:tab w:val="left" w:pos="0"/>
        </w:tabs>
        <w:suppressAutoHyphens/>
        <w:spacing w:after="0" w:line="240" w:lineRule="auto"/>
        <w:ind w:left="0" w:firstLine="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НОД в ДОУ не должна проводиться по школьным технологиям; </w:t>
      </w:r>
    </w:p>
    <w:p w:rsidR="00532392" w:rsidRPr="00532392" w:rsidRDefault="00532392" w:rsidP="001C2FBC">
      <w:pPr>
        <w:numPr>
          <w:ilvl w:val="0"/>
          <w:numId w:val="21"/>
        </w:numPr>
        <w:tabs>
          <w:tab w:val="left" w:pos="0"/>
        </w:tabs>
        <w:suppressAutoHyphens/>
        <w:spacing w:after="0" w:line="240" w:lineRule="auto"/>
        <w:ind w:left="0" w:firstLine="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532392" w:rsidRPr="00532392" w:rsidRDefault="00532392" w:rsidP="00532392">
      <w:pPr>
        <w:tabs>
          <w:tab w:val="left" w:pos="0"/>
        </w:tabs>
        <w:spacing w:after="51"/>
        <w:ind w:right="15"/>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532392" w:rsidRPr="00532392" w:rsidRDefault="00532392" w:rsidP="00532392">
      <w:pPr>
        <w:tabs>
          <w:tab w:val="left" w:pos="0"/>
        </w:tabs>
        <w:spacing w:after="51"/>
        <w:ind w:right="15"/>
        <w:jc w:val="both"/>
        <w:rPr>
          <w:rFonts w:ascii="Times New Roman" w:hAnsi="Times New Roman" w:cs="Times New Roman"/>
          <w:sz w:val="24"/>
          <w:szCs w:val="24"/>
          <w:lang w:eastAsia="ar-SA"/>
        </w:rPr>
      </w:pPr>
    </w:p>
    <w:p w:rsidR="00532392" w:rsidRPr="00532392" w:rsidRDefault="00532392" w:rsidP="00532392">
      <w:pPr>
        <w:ind w:firstLine="851"/>
        <w:jc w:val="center"/>
        <w:outlineLvl w:val="0"/>
        <w:rPr>
          <w:rFonts w:ascii="Times New Roman" w:hAnsi="Times New Roman" w:cs="Times New Roman"/>
          <w:b/>
          <w:bCs/>
          <w:sz w:val="24"/>
          <w:szCs w:val="24"/>
        </w:rPr>
      </w:pPr>
      <w:r w:rsidRPr="00532392">
        <w:rPr>
          <w:rFonts w:ascii="Times New Roman" w:hAnsi="Times New Roman" w:cs="Times New Roman"/>
          <w:b/>
          <w:bCs/>
          <w:sz w:val="24"/>
          <w:szCs w:val="24"/>
        </w:rPr>
        <w:t>Формы образовательной деятельности в режимных моментах</w:t>
      </w:r>
    </w:p>
    <w:p w:rsidR="00532392" w:rsidRPr="00532392" w:rsidRDefault="00532392" w:rsidP="00532392">
      <w:pPr>
        <w:ind w:firstLine="851"/>
        <w:jc w:val="center"/>
        <w:outlineLvl w:val="0"/>
        <w:rPr>
          <w:rFonts w:ascii="Times New Roman" w:hAnsi="Times New Roman" w:cs="Times New Roman"/>
          <w:b/>
          <w:bCs/>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1"/>
      </w:tblGrid>
      <w:tr w:rsidR="00532392" w:rsidRPr="00532392" w:rsidTr="0079066A">
        <w:tc>
          <w:tcPr>
            <w:tcW w:w="3119" w:type="dxa"/>
          </w:tcPr>
          <w:p w:rsidR="00532392" w:rsidRPr="00532392" w:rsidRDefault="00532392" w:rsidP="0079066A">
            <w:pPr>
              <w:rPr>
                <w:rFonts w:ascii="Times New Roman" w:hAnsi="Times New Roman" w:cs="Times New Roman"/>
                <w:b/>
                <w:bCs/>
                <w:color w:val="000000"/>
                <w:sz w:val="24"/>
                <w:szCs w:val="24"/>
              </w:rPr>
            </w:pPr>
            <w:r w:rsidRPr="00532392">
              <w:rPr>
                <w:rFonts w:ascii="Times New Roman" w:hAnsi="Times New Roman" w:cs="Times New Roman"/>
                <w:b/>
                <w:bCs/>
                <w:color w:val="000000"/>
                <w:kern w:val="24"/>
                <w:sz w:val="24"/>
                <w:szCs w:val="24"/>
              </w:rPr>
              <w:t>Совместные с педагогом коллективные игры</w:t>
            </w:r>
          </w:p>
        </w:tc>
        <w:tc>
          <w:tcPr>
            <w:tcW w:w="6521" w:type="dxa"/>
          </w:tcPr>
          <w:p w:rsidR="00532392" w:rsidRPr="00532392" w:rsidRDefault="00532392" w:rsidP="0079066A">
            <w:pPr>
              <w:rPr>
                <w:rFonts w:ascii="Times New Roman" w:hAnsi="Times New Roman" w:cs="Times New Roman"/>
                <w:color w:val="000000"/>
                <w:sz w:val="24"/>
                <w:szCs w:val="24"/>
              </w:rPr>
            </w:pPr>
            <w:r w:rsidRPr="00532392">
              <w:rPr>
                <w:rFonts w:ascii="Times New Roman" w:hAnsi="Times New Roman" w:cs="Times New Roman"/>
                <w:bCs/>
                <w:color w:val="000000"/>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предлагает детям образцы исполнения различных ролей, обучает режиссёрской игре, позволяющей проживать любую воображаемую ситуацию</w:t>
            </w:r>
          </w:p>
        </w:tc>
      </w:tr>
      <w:tr w:rsidR="00532392" w:rsidRPr="00532392" w:rsidTr="0079066A">
        <w:tc>
          <w:tcPr>
            <w:tcW w:w="3119" w:type="dxa"/>
          </w:tcPr>
          <w:p w:rsidR="00532392" w:rsidRPr="00532392" w:rsidRDefault="00532392" w:rsidP="0079066A">
            <w:pPr>
              <w:ind w:firstLine="62"/>
              <w:jc w:val="both"/>
              <w:rPr>
                <w:rFonts w:ascii="Times New Roman" w:hAnsi="Times New Roman" w:cs="Times New Roman"/>
                <w:sz w:val="24"/>
                <w:szCs w:val="24"/>
              </w:rPr>
            </w:pPr>
            <w:r w:rsidRPr="00532392">
              <w:rPr>
                <w:rFonts w:ascii="Times New Roman" w:hAnsi="Times New Roman" w:cs="Times New Roman"/>
                <w:color w:val="000000"/>
                <w:kern w:val="24"/>
                <w:sz w:val="24"/>
                <w:szCs w:val="24"/>
              </w:rPr>
              <w:t>Дежурство, хозяйственно-бытовой труд</w:t>
            </w:r>
          </w:p>
        </w:tc>
        <w:tc>
          <w:tcPr>
            <w:tcW w:w="6521" w:type="dxa"/>
          </w:tcPr>
          <w:p w:rsidR="00532392" w:rsidRPr="00532392" w:rsidRDefault="00532392" w:rsidP="0079066A">
            <w:pPr>
              <w:ind w:firstLine="34"/>
              <w:rPr>
                <w:rFonts w:ascii="Times New Roman" w:hAnsi="Times New Roman" w:cs="Times New Roman"/>
                <w:sz w:val="24"/>
                <w:szCs w:val="24"/>
              </w:rPr>
            </w:pPr>
            <w:r w:rsidRPr="00532392">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532392" w:rsidRPr="00532392" w:rsidTr="0079066A">
        <w:tc>
          <w:tcPr>
            <w:tcW w:w="3119" w:type="dxa"/>
          </w:tcPr>
          <w:p w:rsidR="00532392" w:rsidRPr="00532392" w:rsidRDefault="00532392" w:rsidP="0079066A">
            <w:pPr>
              <w:ind w:firstLine="62"/>
              <w:rPr>
                <w:rFonts w:ascii="Times New Roman" w:hAnsi="Times New Roman" w:cs="Times New Roman"/>
                <w:sz w:val="24"/>
                <w:szCs w:val="24"/>
              </w:rPr>
            </w:pPr>
            <w:r w:rsidRPr="00532392">
              <w:rPr>
                <w:rFonts w:ascii="Times New Roman" w:hAnsi="Times New Roman" w:cs="Times New Roman"/>
                <w:color w:val="000000"/>
                <w:kern w:val="24"/>
                <w:sz w:val="24"/>
                <w:szCs w:val="24"/>
              </w:rPr>
              <w:t xml:space="preserve">Мероприятия, связанные с организованной двигательной </w:t>
            </w:r>
            <w:r w:rsidRPr="00532392">
              <w:rPr>
                <w:rFonts w:ascii="Times New Roman" w:hAnsi="Times New Roman" w:cs="Times New Roman"/>
                <w:color w:val="000000"/>
                <w:kern w:val="24"/>
                <w:sz w:val="24"/>
                <w:szCs w:val="24"/>
              </w:rPr>
              <w:lastRenderedPageBreak/>
              <w:t>деятельностью, и закаливающие мероприятия</w:t>
            </w:r>
          </w:p>
        </w:tc>
        <w:tc>
          <w:tcPr>
            <w:tcW w:w="6521"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color w:val="000000"/>
                <w:kern w:val="24"/>
                <w:sz w:val="24"/>
                <w:szCs w:val="24"/>
              </w:rPr>
              <w:lastRenderedPageBreak/>
              <w:t>Оптимизация двигательной деятельности, формирование привычки к здоровому образу жизни</w:t>
            </w:r>
          </w:p>
        </w:tc>
      </w:tr>
      <w:tr w:rsidR="00532392" w:rsidRPr="00532392" w:rsidTr="0079066A">
        <w:tc>
          <w:tcPr>
            <w:tcW w:w="311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color w:val="000000"/>
                <w:kern w:val="24"/>
                <w:sz w:val="24"/>
                <w:szCs w:val="24"/>
              </w:rPr>
              <w:lastRenderedPageBreak/>
              <w:t xml:space="preserve">Самообслуживание </w:t>
            </w:r>
          </w:p>
        </w:tc>
        <w:tc>
          <w:tcPr>
            <w:tcW w:w="6521"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532392" w:rsidRPr="00532392" w:rsidTr="0079066A">
        <w:tc>
          <w:tcPr>
            <w:tcW w:w="3119" w:type="dxa"/>
          </w:tcPr>
          <w:p w:rsidR="00532392" w:rsidRPr="00532392" w:rsidRDefault="00532392" w:rsidP="0079066A">
            <w:pPr>
              <w:ind w:hanging="11"/>
              <w:rPr>
                <w:rFonts w:ascii="Times New Roman" w:hAnsi="Times New Roman" w:cs="Times New Roman"/>
                <w:sz w:val="24"/>
                <w:szCs w:val="24"/>
              </w:rPr>
            </w:pPr>
            <w:r w:rsidRPr="00532392">
              <w:rPr>
                <w:rFonts w:ascii="Times New Roman" w:hAnsi="Times New Roman" w:cs="Times New Roman"/>
                <w:color w:val="000000"/>
                <w:kern w:val="24"/>
                <w:sz w:val="24"/>
                <w:szCs w:val="24"/>
              </w:rPr>
              <w:t xml:space="preserve">Природоохранный труд </w:t>
            </w:r>
          </w:p>
        </w:tc>
        <w:tc>
          <w:tcPr>
            <w:tcW w:w="6521" w:type="dxa"/>
          </w:tcPr>
          <w:p w:rsidR="00532392" w:rsidRPr="00532392" w:rsidRDefault="00532392" w:rsidP="0079066A">
            <w:pPr>
              <w:ind w:firstLine="34"/>
              <w:rPr>
                <w:rFonts w:ascii="Times New Roman" w:hAnsi="Times New Roman" w:cs="Times New Roman"/>
                <w:sz w:val="24"/>
                <w:szCs w:val="24"/>
              </w:rPr>
            </w:pPr>
            <w:r w:rsidRPr="00532392">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532392" w:rsidRPr="00532392" w:rsidTr="0079066A">
        <w:tc>
          <w:tcPr>
            <w:tcW w:w="311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color w:val="000000"/>
                <w:kern w:val="24"/>
                <w:sz w:val="24"/>
                <w:szCs w:val="24"/>
              </w:rPr>
              <w:t>Чтение художественной литературы</w:t>
            </w:r>
          </w:p>
        </w:tc>
        <w:tc>
          <w:tcPr>
            <w:tcW w:w="6521" w:type="dxa"/>
          </w:tcPr>
          <w:p w:rsidR="00532392" w:rsidRPr="00532392" w:rsidRDefault="00532392" w:rsidP="0079066A">
            <w:pPr>
              <w:ind w:firstLine="34"/>
              <w:rPr>
                <w:rFonts w:ascii="Times New Roman" w:hAnsi="Times New Roman" w:cs="Times New Roman"/>
                <w:sz w:val="24"/>
                <w:szCs w:val="24"/>
              </w:rPr>
            </w:pPr>
            <w:r w:rsidRPr="00532392">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532392" w:rsidRPr="00532392" w:rsidTr="0079066A">
        <w:tc>
          <w:tcPr>
            <w:tcW w:w="3119" w:type="dxa"/>
          </w:tcPr>
          <w:p w:rsidR="00532392" w:rsidRPr="00532392" w:rsidRDefault="00532392" w:rsidP="0079066A">
            <w:pPr>
              <w:rPr>
                <w:rFonts w:ascii="Times New Roman" w:hAnsi="Times New Roman" w:cs="Times New Roman"/>
                <w:color w:val="000000"/>
                <w:kern w:val="24"/>
                <w:sz w:val="24"/>
                <w:szCs w:val="24"/>
              </w:rPr>
            </w:pPr>
            <w:r w:rsidRPr="00532392">
              <w:rPr>
                <w:rFonts w:ascii="Times New Roman" w:hAnsi="Times New Roman" w:cs="Times New Roman"/>
                <w:color w:val="000000"/>
                <w:kern w:val="24"/>
                <w:sz w:val="24"/>
                <w:szCs w:val="24"/>
              </w:rPr>
              <w:t>Совместные с педагогом коллективные игры</w:t>
            </w:r>
          </w:p>
        </w:tc>
        <w:tc>
          <w:tcPr>
            <w:tcW w:w="6521" w:type="dxa"/>
          </w:tcPr>
          <w:p w:rsidR="00532392" w:rsidRPr="00532392" w:rsidRDefault="00532392" w:rsidP="0079066A">
            <w:pPr>
              <w:ind w:firstLine="34"/>
              <w:rPr>
                <w:rFonts w:ascii="Times New Roman" w:hAnsi="Times New Roman" w:cs="Times New Roman"/>
                <w:color w:val="000000"/>
                <w:kern w:val="24"/>
                <w:sz w:val="24"/>
                <w:szCs w:val="24"/>
              </w:rPr>
            </w:pPr>
            <w:r w:rsidRPr="00532392">
              <w:rPr>
                <w:rFonts w:ascii="Times New Roman" w:hAnsi="Times New Roman" w:cs="Times New Roman"/>
                <w:color w:val="000000"/>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bl>
    <w:p w:rsidR="00532392" w:rsidRPr="00532392" w:rsidRDefault="00532392" w:rsidP="00532392">
      <w:pPr>
        <w:tabs>
          <w:tab w:val="left" w:pos="0"/>
        </w:tabs>
        <w:spacing w:after="51"/>
        <w:ind w:right="15"/>
        <w:jc w:val="both"/>
        <w:rPr>
          <w:rFonts w:ascii="Times New Roman" w:hAnsi="Times New Roman" w:cs="Times New Roman"/>
          <w:sz w:val="24"/>
          <w:szCs w:val="24"/>
          <w:lang w:eastAsia="ar-SA"/>
        </w:rPr>
      </w:pPr>
    </w:p>
    <w:p w:rsidR="00532392" w:rsidRPr="00532392" w:rsidRDefault="00532392" w:rsidP="00532392">
      <w:pPr>
        <w:contextualSpacing/>
        <w:jc w:val="center"/>
        <w:rPr>
          <w:rFonts w:ascii="Times New Roman" w:hAnsi="Times New Roman" w:cs="Times New Roman"/>
          <w:b/>
          <w:sz w:val="24"/>
          <w:szCs w:val="24"/>
        </w:rPr>
      </w:pPr>
      <w:r w:rsidRPr="00532392">
        <w:rPr>
          <w:rFonts w:ascii="Times New Roman" w:hAnsi="Times New Roman" w:cs="Times New Roman"/>
          <w:b/>
          <w:sz w:val="24"/>
          <w:szCs w:val="24"/>
        </w:rPr>
        <w:t>Методы и средства реализации</w:t>
      </w:r>
    </w:p>
    <w:p w:rsidR="00532392" w:rsidRPr="00532392" w:rsidRDefault="00532392" w:rsidP="00532392">
      <w:pPr>
        <w:contextualSpacing/>
        <w:jc w:val="center"/>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5"/>
        <w:gridCol w:w="5486"/>
      </w:tblGrid>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b/>
                <w:sz w:val="24"/>
                <w:szCs w:val="24"/>
              </w:rPr>
            </w:pPr>
            <w:r w:rsidRPr="00532392">
              <w:rPr>
                <w:rFonts w:ascii="Times New Roman" w:hAnsi="Times New Roman" w:cs="Times New Roman"/>
                <w:b/>
                <w:sz w:val="24"/>
                <w:szCs w:val="24"/>
              </w:rPr>
              <w:t>Методы</w:t>
            </w:r>
          </w:p>
        </w:tc>
        <w:tc>
          <w:tcPr>
            <w:tcW w:w="5486" w:type="dxa"/>
          </w:tcPr>
          <w:p w:rsidR="00532392" w:rsidRPr="00532392" w:rsidRDefault="00532392" w:rsidP="0079066A">
            <w:pPr>
              <w:contextualSpacing/>
              <w:jc w:val="center"/>
              <w:rPr>
                <w:rFonts w:ascii="Times New Roman" w:hAnsi="Times New Roman" w:cs="Times New Roman"/>
                <w:b/>
                <w:sz w:val="24"/>
                <w:szCs w:val="24"/>
              </w:rPr>
            </w:pPr>
            <w:r w:rsidRPr="00532392">
              <w:rPr>
                <w:rFonts w:ascii="Times New Roman" w:hAnsi="Times New Roman" w:cs="Times New Roman"/>
                <w:b/>
                <w:sz w:val="24"/>
                <w:szCs w:val="24"/>
              </w:rPr>
              <w:t xml:space="preserve">Средства </w:t>
            </w:r>
          </w:p>
        </w:tc>
      </w:tr>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sz w:val="24"/>
                <w:szCs w:val="24"/>
              </w:rPr>
              <w:t>Словесные методы:</w:t>
            </w:r>
          </w:p>
          <w:p w:rsidR="00532392" w:rsidRPr="00532392" w:rsidRDefault="00532392" w:rsidP="0079066A">
            <w:pPr>
              <w:contextualSpacing/>
              <w:jc w:val="both"/>
              <w:rPr>
                <w:rFonts w:ascii="Times New Roman" w:hAnsi="Times New Roman" w:cs="Times New Roman"/>
                <w:sz w:val="24"/>
                <w:szCs w:val="24"/>
              </w:rPr>
            </w:pPr>
            <w:r w:rsidRPr="00532392">
              <w:rPr>
                <w:rFonts w:ascii="Times New Roman" w:hAnsi="Times New Roman" w:cs="Times New Roman"/>
                <w:sz w:val="24"/>
                <w:szCs w:val="24"/>
              </w:rPr>
              <w:t>рассказ, объяснение, беседа, разъяснение, поручение, анализ ситуаций, обсуждение, увещевание, работа с книгой</w:t>
            </w:r>
          </w:p>
        </w:tc>
        <w:tc>
          <w:tcPr>
            <w:tcW w:w="5486" w:type="dxa"/>
          </w:tcPr>
          <w:p w:rsidR="00532392" w:rsidRPr="00532392" w:rsidRDefault="00532392" w:rsidP="0079066A">
            <w:pPr>
              <w:contextualSpacing/>
              <w:jc w:val="center"/>
              <w:rPr>
                <w:rFonts w:ascii="Times New Roman" w:hAnsi="Times New Roman" w:cs="Times New Roman"/>
                <w:b/>
                <w:bCs/>
                <w:sz w:val="24"/>
                <w:szCs w:val="24"/>
              </w:rPr>
            </w:pPr>
            <w:r w:rsidRPr="00532392">
              <w:rPr>
                <w:rFonts w:ascii="Times New Roman" w:hAnsi="Times New Roman" w:cs="Times New Roman"/>
                <w:b/>
                <w:bCs/>
                <w:sz w:val="24"/>
                <w:szCs w:val="24"/>
              </w:rPr>
              <w:t>устное или печатное слово:</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Фольклор: песни, потешки, заклички, сказки, пословицы, былины;</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поэтические и прозаические произведения (стихотворения, литературные сказки, рассказы, повести и др.);</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скороговорки, загадки и др.</w:t>
            </w:r>
          </w:p>
        </w:tc>
      </w:tr>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sz w:val="24"/>
                <w:szCs w:val="24"/>
              </w:rPr>
              <w:t>Наглядные методы</w:t>
            </w:r>
          </w:p>
          <w:p w:rsidR="00532392" w:rsidRPr="00532392" w:rsidRDefault="00532392" w:rsidP="0079066A">
            <w:pPr>
              <w:contextualSpacing/>
              <w:jc w:val="center"/>
              <w:rPr>
                <w:rFonts w:ascii="Times New Roman" w:hAnsi="Times New Roman" w:cs="Times New Roman"/>
                <w:sz w:val="24"/>
                <w:szCs w:val="24"/>
              </w:rPr>
            </w:pPr>
          </w:p>
        </w:tc>
        <w:tc>
          <w:tcPr>
            <w:tcW w:w="5486"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наблюдаемые объекты, предметы, явления; наглядные пособия</w:t>
            </w:r>
          </w:p>
        </w:tc>
      </w:tr>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bCs/>
                <w:iCs/>
                <w:sz w:val="24"/>
                <w:szCs w:val="24"/>
              </w:rPr>
              <w:t>Метод иллюстрирования</w:t>
            </w:r>
          </w:p>
        </w:tc>
        <w:tc>
          <w:tcPr>
            <w:tcW w:w="5486"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bCs/>
                <w:iCs/>
                <w:sz w:val="24"/>
                <w:szCs w:val="24"/>
              </w:rPr>
              <w:t>Метод демонстрации</w:t>
            </w:r>
          </w:p>
        </w:tc>
        <w:tc>
          <w:tcPr>
            <w:tcW w:w="5486"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связан с демонстрацией объектов, опытов, мультфильмов, кинофильмов, диафильмов и др.</w:t>
            </w:r>
          </w:p>
        </w:tc>
      </w:tr>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sz w:val="24"/>
                <w:szCs w:val="24"/>
              </w:rPr>
              <w:t>Метод показа</w:t>
            </w:r>
          </w:p>
        </w:tc>
        <w:tc>
          <w:tcPr>
            <w:tcW w:w="5486" w:type="dxa"/>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532392" w:rsidRPr="00532392" w:rsidTr="0079066A">
        <w:trPr>
          <w:trHeight w:val="206"/>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bCs/>
                <w:sz w:val="24"/>
                <w:szCs w:val="24"/>
              </w:rPr>
              <w:t>Методы практического обучения</w:t>
            </w:r>
          </w:p>
        </w:tc>
        <w:tc>
          <w:tcPr>
            <w:tcW w:w="5486" w:type="dxa"/>
            <w:vMerge w:val="restart"/>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Скороговорки, стихотворения.</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 Музыкально-ритмические движения, этюды-драматизации.</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Дидактические, музыкально-дидактические игры.</w:t>
            </w:r>
          </w:p>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lastRenderedPageBreak/>
              <w:t>Различный материал для продуктивной и творческой деятельности.</w:t>
            </w:r>
          </w:p>
        </w:tc>
      </w:tr>
      <w:tr w:rsidR="00532392" w:rsidRPr="00532392" w:rsidTr="0079066A">
        <w:trPr>
          <w:trHeight w:val="1181"/>
        </w:trPr>
        <w:tc>
          <w:tcPr>
            <w:tcW w:w="4125" w:type="dxa"/>
          </w:tcPr>
          <w:p w:rsidR="00532392" w:rsidRPr="00532392" w:rsidRDefault="00532392" w:rsidP="0079066A">
            <w:pPr>
              <w:contextualSpacing/>
              <w:jc w:val="center"/>
              <w:rPr>
                <w:rFonts w:ascii="Times New Roman" w:hAnsi="Times New Roman" w:cs="Times New Roman"/>
                <w:bCs/>
                <w:sz w:val="24"/>
                <w:szCs w:val="24"/>
              </w:rPr>
            </w:pPr>
            <w:r w:rsidRPr="00532392">
              <w:rPr>
                <w:rFonts w:ascii="Times New Roman" w:hAnsi="Times New Roman" w:cs="Times New Roman"/>
                <w:bCs/>
                <w:iCs/>
                <w:sz w:val="24"/>
                <w:szCs w:val="24"/>
              </w:rPr>
              <w:t>Упражнения (</w:t>
            </w:r>
            <w:r w:rsidRPr="00532392">
              <w:rPr>
                <w:rFonts w:ascii="Times New Roman" w:hAnsi="Times New Roman" w:cs="Times New Roman"/>
                <w:sz w:val="24"/>
                <w:szCs w:val="24"/>
              </w:rPr>
              <w:t>устные, графические, двигательные (для развития общей и мелкой моторики) и трудовые</w:t>
            </w:r>
            <w:r w:rsidRPr="00532392">
              <w:rPr>
                <w:rFonts w:ascii="Times New Roman" w:hAnsi="Times New Roman" w:cs="Times New Roman"/>
                <w:bCs/>
                <w:iCs/>
                <w:sz w:val="24"/>
                <w:szCs w:val="24"/>
              </w:rPr>
              <w:t>)</w:t>
            </w:r>
          </w:p>
        </w:tc>
        <w:tc>
          <w:tcPr>
            <w:tcW w:w="5486" w:type="dxa"/>
            <w:vMerge/>
          </w:tcPr>
          <w:p w:rsidR="00532392" w:rsidRPr="00532392" w:rsidRDefault="00532392" w:rsidP="0079066A">
            <w:pPr>
              <w:contextualSpacing/>
              <w:rPr>
                <w:rFonts w:ascii="Times New Roman" w:hAnsi="Times New Roman" w:cs="Times New Roman"/>
                <w:sz w:val="24"/>
                <w:szCs w:val="24"/>
              </w:rPr>
            </w:pPr>
          </w:p>
        </w:tc>
      </w:tr>
      <w:tr w:rsidR="00532392" w:rsidRPr="00532392" w:rsidTr="0079066A">
        <w:trPr>
          <w:trHeight w:val="788"/>
        </w:trPr>
        <w:tc>
          <w:tcPr>
            <w:tcW w:w="4125"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lastRenderedPageBreak/>
              <w:t>Приучение.</w:t>
            </w:r>
          </w:p>
          <w:p w:rsidR="00532392" w:rsidRPr="00532392" w:rsidRDefault="00532392" w:rsidP="0079066A">
            <w:pPr>
              <w:contextualSpacing/>
              <w:jc w:val="center"/>
              <w:rPr>
                <w:rFonts w:ascii="Times New Roman" w:hAnsi="Times New Roman" w:cs="Times New Roman"/>
                <w:bCs/>
                <w:sz w:val="24"/>
                <w:szCs w:val="24"/>
              </w:rPr>
            </w:pPr>
          </w:p>
        </w:tc>
        <w:tc>
          <w:tcPr>
            <w:tcW w:w="5486" w:type="dxa"/>
            <w:vMerge/>
          </w:tcPr>
          <w:p w:rsidR="00532392" w:rsidRPr="00532392" w:rsidRDefault="00532392" w:rsidP="0079066A">
            <w:pPr>
              <w:contextualSpacing/>
              <w:rPr>
                <w:rFonts w:ascii="Times New Roman" w:hAnsi="Times New Roman" w:cs="Times New Roman"/>
                <w:sz w:val="24"/>
                <w:szCs w:val="24"/>
              </w:rPr>
            </w:pPr>
          </w:p>
        </w:tc>
      </w:tr>
      <w:tr w:rsidR="00532392" w:rsidRPr="00532392" w:rsidTr="0079066A">
        <w:trPr>
          <w:trHeight w:val="394"/>
        </w:trPr>
        <w:tc>
          <w:tcPr>
            <w:tcW w:w="4125" w:type="dxa"/>
          </w:tcPr>
          <w:p w:rsidR="00532392" w:rsidRPr="00532392" w:rsidRDefault="00532392" w:rsidP="0079066A">
            <w:pPr>
              <w:contextualSpacing/>
              <w:jc w:val="center"/>
              <w:rPr>
                <w:rFonts w:ascii="Times New Roman" w:hAnsi="Times New Roman" w:cs="Times New Roman"/>
                <w:sz w:val="24"/>
                <w:szCs w:val="24"/>
              </w:rPr>
            </w:pPr>
            <w:r w:rsidRPr="00532392">
              <w:rPr>
                <w:rFonts w:ascii="Times New Roman" w:hAnsi="Times New Roman" w:cs="Times New Roman"/>
                <w:bCs/>
                <w:iCs/>
                <w:sz w:val="24"/>
                <w:szCs w:val="24"/>
              </w:rPr>
              <w:lastRenderedPageBreak/>
              <w:t>Технические и творческие действия</w:t>
            </w:r>
          </w:p>
        </w:tc>
        <w:tc>
          <w:tcPr>
            <w:tcW w:w="5486" w:type="dxa"/>
            <w:vMerge/>
          </w:tcPr>
          <w:p w:rsidR="00532392" w:rsidRPr="00532392" w:rsidRDefault="00532392" w:rsidP="0079066A">
            <w:pPr>
              <w:contextualSpacing/>
              <w:rPr>
                <w:rFonts w:ascii="Times New Roman" w:hAnsi="Times New Roman" w:cs="Times New Roman"/>
                <w:sz w:val="24"/>
                <w:szCs w:val="24"/>
              </w:rPr>
            </w:pPr>
          </w:p>
        </w:tc>
      </w:tr>
      <w:tr w:rsidR="00532392" w:rsidRPr="00532392" w:rsidTr="0079066A">
        <w:trPr>
          <w:trHeight w:val="394"/>
        </w:trPr>
        <w:tc>
          <w:tcPr>
            <w:tcW w:w="4125" w:type="dxa"/>
          </w:tcPr>
          <w:p w:rsidR="00532392" w:rsidRPr="00532392" w:rsidRDefault="00532392" w:rsidP="0079066A">
            <w:pPr>
              <w:contextualSpacing/>
              <w:jc w:val="center"/>
              <w:rPr>
                <w:rFonts w:ascii="Times New Roman" w:hAnsi="Times New Roman" w:cs="Times New Roman"/>
                <w:bCs/>
                <w:iCs/>
                <w:sz w:val="24"/>
                <w:szCs w:val="24"/>
              </w:rPr>
            </w:pPr>
            <w:r w:rsidRPr="00532392">
              <w:rPr>
                <w:rFonts w:ascii="Times New Roman" w:hAnsi="Times New Roman" w:cs="Times New Roman"/>
                <w:bCs/>
                <w:sz w:val="24"/>
                <w:szCs w:val="24"/>
              </w:rPr>
              <w:t>Методы проблемного обучения</w:t>
            </w:r>
          </w:p>
        </w:tc>
        <w:tc>
          <w:tcPr>
            <w:tcW w:w="5486" w:type="dxa"/>
            <w:vMerge w:val="restart"/>
          </w:tcPr>
          <w:p w:rsidR="00532392" w:rsidRPr="00532392" w:rsidRDefault="00532392" w:rsidP="0079066A">
            <w:pPr>
              <w:contextualSpacing/>
              <w:rPr>
                <w:rFonts w:ascii="Times New Roman" w:hAnsi="Times New Roman" w:cs="Times New Roman"/>
                <w:sz w:val="24"/>
                <w:szCs w:val="24"/>
              </w:rPr>
            </w:pPr>
            <w:r w:rsidRPr="00532392">
              <w:rPr>
                <w:rFonts w:ascii="Times New Roman" w:hAnsi="Times New Roman" w:cs="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532392" w:rsidRPr="00532392" w:rsidTr="0079066A">
        <w:trPr>
          <w:trHeight w:val="394"/>
        </w:trPr>
        <w:tc>
          <w:tcPr>
            <w:tcW w:w="4125" w:type="dxa"/>
          </w:tcPr>
          <w:p w:rsidR="00532392" w:rsidRPr="00532392" w:rsidRDefault="00532392" w:rsidP="0079066A">
            <w:pPr>
              <w:contextualSpacing/>
              <w:jc w:val="center"/>
              <w:rPr>
                <w:rFonts w:ascii="Times New Roman" w:hAnsi="Times New Roman" w:cs="Times New Roman"/>
                <w:bCs/>
                <w:iCs/>
                <w:sz w:val="24"/>
                <w:szCs w:val="24"/>
              </w:rPr>
            </w:pPr>
            <w:r w:rsidRPr="00532392">
              <w:rPr>
                <w:rFonts w:ascii="Times New Roman" w:hAnsi="Times New Roman" w:cs="Times New Roman"/>
                <w:bCs/>
                <w:iCs/>
                <w:sz w:val="24"/>
                <w:szCs w:val="24"/>
              </w:rPr>
              <w:t>Элемент проблемности</w:t>
            </w:r>
          </w:p>
        </w:tc>
        <w:tc>
          <w:tcPr>
            <w:tcW w:w="5486" w:type="dxa"/>
            <w:vMerge/>
          </w:tcPr>
          <w:p w:rsidR="00532392" w:rsidRPr="00532392" w:rsidRDefault="00532392" w:rsidP="0079066A">
            <w:pPr>
              <w:contextualSpacing/>
              <w:rPr>
                <w:rFonts w:ascii="Times New Roman" w:hAnsi="Times New Roman" w:cs="Times New Roman"/>
                <w:sz w:val="24"/>
                <w:szCs w:val="24"/>
              </w:rPr>
            </w:pPr>
          </w:p>
        </w:tc>
      </w:tr>
      <w:tr w:rsidR="00532392" w:rsidRPr="00532392" w:rsidTr="0079066A">
        <w:trPr>
          <w:trHeight w:val="765"/>
        </w:trPr>
        <w:tc>
          <w:tcPr>
            <w:tcW w:w="4125" w:type="dxa"/>
          </w:tcPr>
          <w:p w:rsidR="00532392" w:rsidRPr="00532392" w:rsidRDefault="00532392" w:rsidP="0079066A">
            <w:pPr>
              <w:contextualSpacing/>
              <w:jc w:val="center"/>
              <w:rPr>
                <w:rFonts w:ascii="Times New Roman" w:hAnsi="Times New Roman" w:cs="Times New Roman"/>
                <w:bCs/>
                <w:iCs/>
                <w:sz w:val="24"/>
                <w:szCs w:val="24"/>
              </w:rPr>
            </w:pPr>
            <w:r w:rsidRPr="00532392">
              <w:rPr>
                <w:rFonts w:ascii="Times New Roman" w:hAnsi="Times New Roman" w:cs="Times New Roman"/>
                <w:bCs/>
                <w:iCs/>
                <w:sz w:val="24"/>
                <w:szCs w:val="24"/>
              </w:rPr>
              <w:t>Познавательное проблемное изложение</w:t>
            </w:r>
          </w:p>
        </w:tc>
        <w:tc>
          <w:tcPr>
            <w:tcW w:w="5486" w:type="dxa"/>
            <w:vMerge/>
          </w:tcPr>
          <w:p w:rsidR="00532392" w:rsidRPr="00532392" w:rsidRDefault="00532392" w:rsidP="0079066A">
            <w:pPr>
              <w:contextualSpacing/>
              <w:jc w:val="center"/>
              <w:rPr>
                <w:rFonts w:ascii="Times New Roman" w:hAnsi="Times New Roman" w:cs="Times New Roman"/>
                <w:sz w:val="24"/>
                <w:szCs w:val="24"/>
              </w:rPr>
            </w:pPr>
          </w:p>
        </w:tc>
      </w:tr>
      <w:tr w:rsidR="00532392" w:rsidRPr="00532392" w:rsidTr="0079066A">
        <w:trPr>
          <w:trHeight w:val="629"/>
        </w:trPr>
        <w:tc>
          <w:tcPr>
            <w:tcW w:w="4125" w:type="dxa"/>
          </w:tcPr>
          <w:p w:rsidR="00532392" w:rsidRPr="00532392" w:rsidRDefault="00532392" w:rsidP="0079066A">
            <w:pPr>
              <w:contextualSpacing/>
              <w:jc w:val="center"/>
              <w:rPr>
                <w:rFonts w:ascii="Times New Roman" w:hAnsi="Times New Roman" w:cs="Times New Roman"/>
                <w:bCs/>
                <w:iCs/>
                <w:sz w:val="24"/>
                <w:szCs w:val="24"/>
              </w:rPr>
            </w:pPr>
            <w:r w:rsidRPr="00532392">
              <w:rPr>
                <w:rFonts w:ascii="Times New Roman" w:hAnsi="Times New Roman" w:cs="Times New Roman"/>
                <w:bCs/>
                <w:iCs/>
                <w:sz w:val="24"/>
                <w:szCs w:val="24"/>
              </w:rPr>
              <w:t>Диалогическое проблемное изложение</w:t>
            </w:r>
          </w:p>
        </w:tc>
        <w:tc>
          <w:tcPr>
            <w:tcW w:w="5486" w:type="dxa"/>
            <w:vMerge/>
          </w:tcPr>
          <w:p w:rsidR="00532392" w:rsidRPr="00532392" w:rsidRDefault="00532392" w:rsidP="0079066A">
            <w:pPr>
              <w:contextualSpacing/>
              <w:jc w:val="center"/>
              <w:rPr>
                <w:rFonts w:ascii="Times New Roman" w:hAnsi="Times New Roman" w:cs="Times New Roman"/>
                <w:sz w:val="24"/>
                <w:szCs w:val="24"/>
              </w:rPr>
            </w:pPr>
          </w:p>
        </w:tc>
      </w:tr>
      <w:tr w:rsidR="00532392" w:rsidRPr="00532392" w:rsidTr="0079066A">
        <w:trPr>
          <w:trHeight w:val="394"/>
        </w:trPr>
        <w:tc>
          <w:tcPr>
            <w:tcW w:w="4125" w:type="dxa"/>
          </w:tcPr>
          <w:p w:rsidR="00532392" w:rsidRPr="00532392" w:rsidRDefault="00532392" w:rsidP="0079066A">
            <w:pPr>
              <w:contextualSpacing/>
              <w:jc w:val="center"/>
              <w:rPr>
                <w:rFonts w:ascii="Times New Roman" w:hAnsi="Times New Roman" w:cs="Times New Roman"/>
                <w:bCs/>
                <w:iCs/>
                <w:sz w:val="24"/>
                <w:szCs w:val="24"/>
              </w:rPr>
            </w:pPr>
            <w:r w:rsidRPr="00532392">
              <w:rPr>
                <w:rFonts w:ascii="Times New Roman" w:hAnsi="Times New Roman" w:cs="Times New Roman"/>
                <w:bCs/>
                <w:iCs/>
                <w:sz w:val="24"/>
                <w:szCs w:val="24"/>
              </w:rPr>
              <w:t>Эвристический или поисковый метод</w:t>
            </w:r>
          </w:p>
        </w:tc>
        <w:tc>
          <w:tcPr>
            <w:tcW w:w="5486" w:type="dxa"/>
            <w:vMerge/>
          </w:tcPr>
          <w:p w:rsidR="00532392" w:rsidRPr="00532392" w:rsidRDefault="00532392" w:rsidP="0079066A">
            <w:pPr>
              <w:contextualSpacing/>
              <w:jc w:val="center"/>
              <w:rPr>
                <w:rFonts w:ascii="Times New Roman" w:hAnsi="Times New Roman" w:cs="Times New Roman"/>
                <w:sz w:val="24"/>
                <w:szCs w:val="24"/>
              </w:rPr>
            </w:pPr>
          </w:p>
        </w:tc>
      </w:tr>
    </w:tbl>
    <w:p w:rsidR="00532392" w:rsidRPr="00532392" w:rsidRDefault="00532392" w:rsidP="00532392">
      <w:pP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Средства реализации Программы</w:t>
      </w:r>
    </w:p>
    <w:p w:rsidR="00532392" w:rsidRPr="00532392" w:rsidRDefault="00532392" w:rsidP="00532392">
      <w:pPr>
        <w:jc w:val="center"/>
        <w:rPr>
          <w:rFonts w:ascii="Times New Roman" w:hAnsi="Times New Roman" w:cs="Times New Roman"/>
          <w:sz w:val="24"/>
          <w:szCs w:val="24"/>
        </w:rPr>
      </w:pPr>
      <w:r w:rsidRPr="00532392">
        <w:rPr>
          <w:rFonts w:ascii="Times New Roman" w:hAnsi="Times New Roman" w:cs="Times New Roman"/>
          <w:sz w:val="24"/>
          <w:szCs w:val="24"/>
        </w:rPr>
        <w:t xml:space="preserve">Для всестороннего развития детей в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Общепринято их деление на: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демонстрационные (применяемые взрослым) и раздаточные (используемые детьми);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визуальные (для зрительного восприятия), аудийные (для слухового восприятия),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аудиовизуальные (для зрительно-слухового восприятия);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естественные (натуральные) и искусственные (созданные человеком);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реальные (существующие) и виртуальные (не существующие, но возможные) и др. 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двигательной (оборудование для ходьбы, бега, ползания, лазанья, прыгания, занятий с мячом и др.);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игровой (игры, игрушки);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коммуникативной (дидактический материал);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чтения (восприятия) художественной литературы (книги для детского чтения, в том числе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аудиокниги, иллюстративный материал);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трудовой (оборудование и инвентарь для всех видов труда);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532392" w:rsidRPr="00532392" w:rsidRDefault="00532392" w:rsidP="001C2FBC">
      <w:pPr>
        <w:numPr>
          <w:ilvl w:val="0"/>
          <w:numId w:val="24"/>
        </w:numPr>
        <w:spacing w:after="0" w:line="240" w:lineRule="auto"/>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музыкально-художественной (детские музыкальные инструменты, дидактический материал и др.).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
    <w:p w:rsidR="00532392" w:rsidRDefault="00532392" w:rsidP="00422F88">
      <w:pPr>
        <w:widowControl w:val="0"/>
        <w:spacing w:after="240"/>
        <w:ind w:right="20" w:firstLine="851"/>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lastRenderedPageBreak/>
        <w:t>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w:t>
      </w:r>
      <w:r w:rsidR="00422F88">
        <w:rPr>
          <w:rFonts w:ascii="Times New Roman" w:hAnsi="Times New Roman" w:cs="Times New Roman"/>
          <w:color w:val="000000"/>
          <w:sz w:val="24"/>
          <w:szCs w:val="24"/>
          <w:lang w:bidi="ru-RU"/>
        </w:rPr>
        <w:t>ктивность реализации Программы.</w:t>
      </w:r>
    </w:p>
    <w:p w:rsidR="00422F88" w:rsidRPr="00532392" w:rsidRDefault="00422F88" w:rsidP="00422F88">
      <w:pPr>
        <w:widowControl w:val="0"/>
        <w:spacing w:after="240"/>
        <w:ind w:right="20" w:firstLine="851"/>
        <w:jc w:val="both"/>
        <w:rPr>
          <w:rFonts w:ascii="Times New Roman" w:hAnsi="Times New Roman" w:cs="Times New Roman"/>
          <w:color w:val="000000"/>
          <w:sz w:val="24"/>
          <w:szCs w:val="24"/>
          <w:lang w:bidi="ru-RU"/>
        </w:rPr>
      </w:pPr>
    </w:p>
    <w:p w:rsidR="00532392" w:rsidRPr="00532392" w:rsidRDefault="00532392" w:rsidP="00422F88">
      <w:pPr>
        <w:jc w:val="center"/>
        <w:rPr>
          <w:rFonts w:ascii="Times New Roman" w:hAnsi="Times New Roman" w:cs="Times New Roman"/>
          <w:b/>
          <w:sz w:val="24"/>
          <w:szCs w:val="24"/>
        </w:rPr>
      </w:pPr>
      <w:r w:rsidRPr="00532392">
        <w:rPr>
          <w:rFonts w:ascii="Times New Roman" w:hAnsi="Times New Roman" w:cs="Times New Roman"/>
          <w:b/>
          <w:sz w:val="24"/>
          <w:szCs w:val="24"/>
        </w:rPr>
        <w:t>2.4.Особенности образовательной деятельности раз</w:t>
      </w:r>
      <w:r w:rsidR="00422F88">
        <w:rPr>
          <w:rFonts w:ascii="Times New Roman" w:hAnsi="Times New Roman" w:cs="Times New Roman"/>
          <w:b/>
          <w:sz w:val="24"/>
          <w:szCs w:val="24"/>
        </w:rPr>
        <w:t>ных видов и культурных практик.</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Особенностью организации образовательной деятельности Программы  является </w:t>
      </w:r>
      <w:r w:rsidRPr="00532392">
        <w:rPr>
          <w:rFonts w:ascii="Times New Roman" w:hAnsi="Times New Roman" w:cs="Times New Roman"/>
          <w:bCs/>
          <w:sz w:val="24"/>
          <w:szCs w:val="24"/>
          <w:lang w:eastAsia="ar-SA"/>
        </w:rPr>
        <w:t>ситуационный подход</w:t>
      </w:r>
      <w:r w:rsidRPr="00532392">
        <w:rPr>
          <w:rFonts w:ascii="Times New Roman" w:hAnsi="Times New Roman" w:cs="Times New Roman"/>
          <w:sz w:val="24"/>
          <w:szCs w:val="24"/>
          <w:lang w:eastAsia="ar-SA"/>
        </w:rPr>
        <w:t xml:space="preserve">. Основной единицей образовательного процесса выступает </w:t>
      </w:r>
      <w:r w:rsidRPr="00532392">
        <w:rPr>
          <w:rFonts w:ascii="Times New Roman" w:hAnsi="Times New Roman" w:cs="Times New Roman"/>
          <w:b/>
          <w:bCs/>
          <w:sz w:val="24"/>
          <w:szCs w:val="24"/>
          <w:lang w:eastAsia="ar-SA"/>
        </w:rPr>
        <w:t>образовательная ситуация</w:t>
      </w:r>
      <w:r w:rsidRPr="00532392">
        <w:rPr>
          <w:rFonts w:ascii="Times New Roman" w:hAnsi="Times New Roman" w:cs="Times New Roman"/>
          <w:sz w:val="24"/>
          <w:szCs w:val="24"/>
          <w:lang w:eastAsia="ar-SA"/>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Преимущественно образовательные ситуации носят </w:t>
      </w:r>
      <w:r w:rsidRPr="00532392">
        <w:rPr>
          <w:rFonts w:ascii="Times New Roman" w:hAnsi="Times New Roman" w:cs="Times New Roman"/>
          <w:bCs/>
          <w:sz w:val="24"/>
          <w:szCs w:val="24"/>
          <w:lang w:eastAsia="ar-SA"/>
        </w:rPr>
        <w:t xml:space="preserve">комплексный характер </w:t>
      </w:r>
      <w:r w:rsidRPr="00532392">
        <w:rPr>
          <w:rFonts w:ascii="Times New Roman" w:hAnsi="Times New Roman" w:cs="Times New Roman"/>
          <w:sz w:val="24"/>
          <w:szCs w:val="24"/>
          <w:lang w:eastAsia="ar-SA"/>
        </w:rPr>
        <w:t xml:space="preserve">и включают задачи, реализуемые в разных видах деятельности на одном тематическом содержании.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sz w:val="24"/>
          <w:szCs w:val="24"/>
          <w:lang w:eastAsia="ar-SA"/>
        </w:rPr>
        <w:t>Образовательные ситуации</w:t>
      </w:r>
      <w:r w:rsidRPr="00532392">
        <w:rPr>
          <w:rFonts w:ascii="Times New Roman" w:hAnsi="Times New Roman" w:cs="Times New Roman"/>
          <w:sz w:val="24"/>
          <w:szCs w:val="24"/>
          <w:lang w:eastAsia="ar-SA"/>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Образовательные ситуации могут включаться </w:t>
      </w:r>
      <w:r w:rsidRPr="00532392">
        <w:rPr>
          <w:rFonts w:ascii="Times New Roman" w:hAnsi="Times New Roman" w:cs="Times New Roman"/>
          <w:bCs/>
          <w:sz w:val="24"/>
          <w:szCs w:val="24"/>
          <w:lang w:eastAsia="ar-SA"/>
        </w:rPr>
        <w:t xml:space="preserve">в образовательную деятельность в режимных моментах. </w:t>
      </w:r>
      <w:r w:rsidRPr="00532392">
        <w:rPr>
          <w:rFonts w:ascii="Times New Roman" w:hAnsi="Times New Roman" w:cs="Times New Roman"/>
          <w:sz w:val="24"/>
          <w:szCs w:val="24"/>
          <w:lang w:eastAsia="ar-SA"/>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lastRenderedPageBreak/>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Ситуационный подход дополняет принцип </w:t>
      </w:r>
      <w:r w:rsidRPr="00532392">
        <w:rPr>
          <w:rFonts w:ascii="Times New Roman" w:hAnsi="Times New Roman" w:cs="Times New Roman"/>
          <w:bCs/>
          <w:sz w:val="24"/>
          <w:szCs w:val="24"/>
          <w:lang w:eastAsia="ar-SA"/>
        </w:rPr>
        <w:t>продуктивности образовательной деятельности</w:t>
      </w:r>
      <w:r w:rsidRPr="00532392">
        <w:rPr>
          <w:rFonts w:ascii="Times New Roman" w:hAnsi="Times New Roman" w:cs="Times New Roman"/>
          <w:sz w:val="24"/>
          <w:szCs w:val="24"/>
          <w:lang w:eastAsia="ar-SA"/>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532392">
        <w:rPr>
          <w:rFonts w:ascii="Times New Roman" w:hAnsi="Times New Roman" w:cs="Times New Roman"/>
          <w:bCs/>
          <w:sz w:val="24"/>
          <w:szCs w:val="24"/>
          <w:lang w:eastAsia="ar-SA"/>
        </w:rPr>
        <w:t>способы организации образовательного процесса</w:t>
      </w:r>
      <w:r w:rsidRPr="00532392">
        <w:rPr>
          <w:rFonts w:ascii="Times New Roman" w:hAnsi="Times New Roman" w:cs="Times New Roman"/>
          <w:sz w:val="24"/>
          <w:szCs w:val="24"/>
          <w:lang w:eastAsia="ar-SA"/>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 xml:space="preserve">Непосредственно образовательная деятельность </w:t>
      </w:r>
      <w:r w:rsidRPr="00532392">
        <w:rPr>
          <w:rFonts w:ascii="Times New Roman" w:hAnsi="Times New Roman" w:cs="Times New Roman"/>
          <w:sz w:val="24"/>
          <w:szCs w:val="24"/>
          <w:lang w:eastAsia="ar-SA"/>
        </w:rPr>
        <w:t xml:space="preserve">основана на организации педагогом видов деятельности. </w:t>
      </w:r>
      <w:r w:rsidRPr="00532392">
        <w:rPr>
          <w:rFonts w:ascii="Times New Roman" w:hAnsi="Times New Roman" w:cs="Times New Roman"/>
          <w:bCs/>
          <w:sz w:val="24"/>
          <w:szCs w:val="24"/>
          <w:lang w:eastAsia="ar-SA"/>
        </w:rPr>
        <w:t>Игровая деятельность</w:t>
      </w:r>
      <w:r w:rsidRPr="00532392">
        <w:rPr>
          <w:rFonts w:ascii="Times New Roman" w:hAnsi="Times New Roman" w:cs="Times New Roman"/>
          <w:sz w:val="24"/>
          <w:szCs w:val="24"/>
          <w:lang w:eastAsia="ar-SA"/>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sz w:val="24"/>
          <w:szCs w:val="24"/>
          <w:lang w:eastAsia="ar-SA"/>
        </w:rPr>
        <w:t>Игровая деятельность</w:t>
      </w:r>
      <w:r w:rsidRPr="00532392">
        <w:rPr>
          <w:rFonts w:ascii="Times New Roman" w:hAnsi="Times New Roman" w:cs="Times New Roman"/>
          <w:sz w:val="24"/>
          <w:szCs w:val="24"/>
          <w:lang w:eastAsia="ar-SA"/>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 xml:space="preserve">Коммуникативная деятельность </w:t>
      </w:r>
      <w:r w:rsidRPr="00532392">
        <w:rPr>
          <w:rFonts w:ascii="Times New Roman" w:hAnsi="Times New Roman" w:cs="Times New Roman"/>
          <w:sz w:val="24"/>
          <w:szCs w:val="24"/>
          <w:lang w:eastAsia="ar-SA"/>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 xml:space="preserve">Познавательно-исследовательская деятельность </w:t>
      </w:r>
      <w:r w:rsidRPr="00532392">
        <w:rPr>
          <w:rFonts w:ascii="Times New Roman" w:hAnsi="Times New Roman" w:cs="Times New Roman"/>
          <w:sz w:val="24"/>
          <w:szCs w:val="24"/>
          <w:lang w:eastAsia="ar-SA"/>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 xml:space="preserve">Восприятие художественной литературы и фольклора </w:t>
      </w:r>
      <w:r w:rsidRPr="00532392">
        <w:rPr>
          <w:rFonts w:ascii="Times New Roman" w:hAnsi="Times New Roman" w:cs="Times New Roman"/>
          <w:sz w:val="24"/>
          <w:szCs w:val="24"/>
          <w:lang w:eastAsia="ar-SA"/>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w:t>
      </w:r>
      <w:r w:rsidRPr="00532392">
        <w:rPr>
          <w:rFonts w:ascii="Times New Roman" w:hAnsi="Times New Roman" w:cs="Times New Roman"/>
          <w:sz w:val="24"/>
          <w:szCs w:val="24"/>
          <w:lang w:eastAsia="ar-SA"/>
        </w:rPr>
        <w:lastRenderedPageBreak/>
        <w:t xml:space="preserve">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Конструирование и изобразительная деятельность</w:t>
      </w:r>
      <w:r w:rsidRPr="00532392">
        <w:rPr>
          <w:rFonts w:ascii="Times New Roman" w:hAnsi="Times New Roman" w:cs="Times New Roman"/>
          <w:bCs/>
          <w:sz w:val="24"/>
          <w:szCs w:val="24"/>
          <w:lang w:eastAsia="ar-SA"/>
        </w:rPr>
        <w:t xml:space="preserve"> детей</w:t>
      </w:r>
      <w:r w:rsidRPr="00532392">
        <w:rPr>
          <w:rFonts w:ascii="Times New Roman" w:hAnsi="Times New Roman" w:cs="Times New Roman"/>
          <w:sz w:val="24"/>
          <w:szCs w:val="24"/>
          <w:lang w:eastAsia="ar-SA"/>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 xml:space="preserve">Музыкальная деятельность </w:t>
      </w:r>
      <w:r w:rsidRPr="00532392">
        <w:rPr>
          <w:rFonts w:ascii="Times New Roman" w:hAnsi="Times New Roman" w:cs="Times New Roman"/>
          <w:sz w:val="24"/>
          <w:szCs w:val="24"/>
          <w:lang w:eastAsia="ar-SA"/>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 xml:space="preserve">Двигательная деятельность </w:t>
      </w:r>
      <w:r w:rsidRPr="00532392">
        <w:rPr>
          <w:rFonts w:ascii="Times New Roman" w:hAnsi="Times New Roman" w:cs="Times New Roman"/>
          <w:sz w:val="24"/>
          <w:szCs w:val="24"/>
          <w:lang w:eastAsia="ar-SA"/>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bCs/>
          <w:iCs/>
          <w:sz w:val="24"/>
          <w:szCs w:val="24"/>
          <w:lang w:eastAsia="ar-SA"/>
        </w:rPr>
        <w:t>Образовательная деятельность, осуществляемая в ходе режимных моментов</w:t>
      </w:r>
      <w:r w:rsidRPr="00532392">
        <w:rPr>
          <w:rFonts w:ascii="Times New Roman" w:hAnsi="Times New Roman" w:cs="Times New Roman"/>
          <w:sz w:val="24"/>
          <w:szCs w:val="24"/>
          <w:lang w:eastAsia="ar-SA"/>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32392" w:rsidRPr="00532392" w:rsidRDefault="00532392" w:rsidP="00532392">
      <w:pPr>
        <w:ind w:firstLine="851"/>
        <w:jc w:val="both"/>
        <w:rPr>
          <w:rFonts w:ascii="Times New Roman" w:hAnsi="Times New Roman" w:cs="Times New Roman"/>
          <w:b/>
          <w:bCs/>
          <w:iCs/>
          <w:sz w:val="24"/>
          <w:szCs w:val="24"/>
          <w:u w:val="single"/>
          <w:lang w:eastAsia="ar-SA"/>
        </w:rPr>
      </w:pPr>
      <w:r w:rsidRPr="00532392">
        <w:rPr>
          <w:rFonts w:ascii="Times New Roman" w:hAnsi="Times New Roman" w:cs="Times New Roman"/>
          <w:b/>
          <w:bCs/>
          <w:iCs/>
          <w:sz w:val="24"/>
          <w:szCs w:val="24"/>
          <w:u w:val="single"/>
          <w:lang w:eastAsia="ar-SA"/>
        </w:rPr>
        <w:t xml:space="preserve">Образовательная деятельность, осуществляемая в утренний отрезок времени включает: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наблюдения</w:t>
      </w:r>
      <w:r w:rsidRPr="00532392">
        <w:rPr>
          <w:rFonts w:ascii="Times New Roman" w:hAnsi="Times New Roman" w:cs="Times New Roman"/>
          <w:sz w:val="24"/>
          <w:szCs w:val="24"/>
          <w:lang w:eastAsia="ar-SA"/>
        </w:rPr>
        <w:t xml:space="preserve"> - в уголке природы; за деятельностью взрослых (сервировка стола к завтраку);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xml:space="preserve">- индивидуальные игры и игры с небольшими подгруппами детей </w:t>
      </w:r>
      <w:r w:rsidRPr="00532392">
        <w:rPr>
          <w:rFonts w:ascii="Times New Roman" w:hAnsi="Times New Roman" w:cs="Times New Roman"/>
          <w:sz w:val="24"/>
          <w:szCs w:val="24"/>
          <w:lang w:eastAsia="ar-SA"/>
        </w:rPr>
        <w:t xml:space="preserve">(дидактические, развивающие, сюжетные, музыкальные, подвижные и пр.);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w:t>
      </w:r>
      <w:r w:rsidRPr="00532392">
        <w:rPr>
          <w:rFonts w:ascii="Times New Roman" w:hAnsi="Times New Roman" w:cs="Times New Roman"/>
          <w:b/>
          <w:i/>
          <w:sz w:val="24"/>
          <w:szCs w:val="24"/>
          <w:lang w:eastAsia="ar-SA"/>
        </w:rPr>
        <w:t>создание практических, игровых, проблемных ситуаций</w:t>
      </w:r>
      <w:r w:rsidRPr="00532392">
        <w:rPr>
          <w:rFonts w:ascii="Times New Roman" w:hAnsi="Times New Roman" w:cs="Times New Roman"/>
          <w:sz w:val="24"/>
          <w:szCs w:val="24"/>
          <w:lang w:eastAsia="ar-SA"/>
        </w:rPr>
        <w:t xml:space="preserve">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трудовые поручения</w:t>
      </w:r>
      <w:r w:rsidRPr="00532392">
        <w:rPr>
          <w:rFonts w:ascii="Times New Roman" w:hAnsi="Times New Roman" w:cs="Times New Roman"/>
          <w:sz w:val="24"/>
          <w:szCs w:val="24"/>
          <w:lang w:eastAsia="ar-SA"/>
        </w:rPr>
        <w:t xml:space="preserve"> (сервировка столов к завтраку, уход за комнатными растениями и пр.); </w:t>
      </w:r>
    </w:p>
    <w:p w:rsidR="00532392" w:rsidRPr="00532392" w:rsidRDefault="00532392" w:rsidP="00532392">
      <w:pPr>
        <w:ind w:firstLine="851"/>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 xml:space="preserve">- беседы и разговоры с детьми по их интересам;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рассматривание дидактических картинок, иллюстраций, просмотр видеоматериалов разнообразного содержания;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индивидуальную работу</w:t>
      </w:r>
      <w:r w:rsidRPr="00532392">
        <w:rPr>
          <w:rFonts w:ascii="Times New Roman" w:hAnsi="Times New Roman" w:cs="Times New Roman"/>
          <w:sz w:val="24"/>
          <w:szCs w:val="24"/>
          <w:lang w:eastAsia="ar-SA"/>
        </w:rPr>
        <w:t xml:space="preserve"> с детьми в соответствии с задачами разных образовательных областей;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двигательную деятельность детей</w:t>
      </w:r>
      <w:r w:rsidRPr="00532392">
        <w:rPr>
          <w:rFonts w:ascii="Times New Roman" w:hAnsi="Times New Roman" w:cs="Times New Roman"/>
          <w:sz w:val="24"/>
          <w:szCs w:val="24"/>
          <w:lang w:eastAsia="ar-SA"/>
        </w:rPr>
        <w:t xml:space="preserve">, активность которой зависит от от содержания организованной образовательной деятельности в первой половине дня; </w:t>
      </w:r>
    </w:p>
    <w:p w:rsidR="00532392" w:rsidRPr="00532392" w:rsidRDefault="00532392" w:rsidP="00532392">
      <w:pPr>
        <w:ind w:firstLine="851"/>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 xml:space="preserve">- работу по воспитанию у детей культурно-гигиенических навыков и культуры здоровья. </w:t>
      </w:r>
    </w:p>
    <w:p w:rsidR="00532392" w:rsidRPr="00532392" w:rsidRDefault="00532392" w:rsidP="00532392">
      <w:pPr>
        <w:ind w:firstLine="851"/>
        <w:jc w:val="both"/>
        <w:rPr>
          <w:rFonts w:ascii="Times New Roman" w:hAnsi="Times New Roman" w:cs="Times New Roman"/>
          <w:b/>
          <w:i/>
          <w:sz w:val="24"/>
          <w:szCs w:val="24"/>
          <w:lang w:eastAsia="ar-SA"/>
        </w:rPr>
      </w:pPr>
    </w:p>
    <w:p w:rsidR="00532392" w:rsidRPr="00532392" w:rsidRDefault="00532392" w:rsidP="00532392">
      <w:pPr>
        <w:ind w:firstLine="851"/>
        <w:jc w:val="both"/>
        <w:rPr>
          <w:rFonts w:ascii="Times New Roman" w:hAnsi="Times New Roman" w:cs="Times New Roman"/>
          <w:b/>
          <w:bCs/>
          <w:iCs/>
          <w:sz w:val="24"/>
          <w:szCs w:val="24"/>
          <w:u w:val="single"/>
          <w:lang w:eastAsia="ar-SA"/>
        </w:rPr>
      </w:pPr>
      <w:r w:rsidRPr="00532392">
        <w:rPr>
          <w:rFonts w:ascii="Times New Roman" w:hAnsi="Times New Roman" w:cs="Times New Roman"/>
          <w:b/>
          <w:bCs/>
          <w:iCs/>
          <w:sz w:val="24"/>
          <w:szCs w:val="24"/>
          <w:u w:val="single"/>
          <w:lang w:eastAsia="ar-SA"/>
        </w:rPr>
        <w:t xml:space="preserve">Образовательная деятельность, осуществляемая во время прогулки включает: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подвижные игры и упражнения</w:t>
      </w:r>
      <w:r w:rsidRPr="00532392">
        <w:rPr>
          <w:rFonts w:ascii="Times New Roman" w:hAnsi="Times New Roman" w:cs="Times New Roman"/>
          <w:sz w:val="24"/>
          <w:szCs w:val="24"/>
          <w:lang w:eastAsia="ar-SA"/>
        </w:rPr>
        <w:t xml:space="preserve">, направленные на оптимизацию режима двигательной активности и укрепление здоровья детей;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наблюдения за объектами и явлениями природы</w:t>
      </w:r>
      <w:r w:rsidRPr="00532392">
        <w:rPr>
          <w:rFonts w:ascii="Times New Roman" w:hAnsi="Times New Roman" w:cs="Times New Roman"/>
          <w:sz w:val="24"/>
          <w:szCs w:val="24"/>
          <w:lang w:eastAsia="ar-SA"/>
        </w:rPr>
        <w:t xml:space="preserve">, направленное на установление разнообразных связей и зависимостей в природе, воспитание отношения к ней;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экспериментирование с объектами неживой природы</w:t>
      </w:r>
      <w:r w:rsidRPr="00532392">
        <w:rPr>
          <w:rFonts w:ascii="Times New Roman" w:hAnsi="Times New Roman" w:cs="Times New Roman"/>
          <w:sz w:val="24"/>
          <w:szCs w:val="24"/>
          <w:lang w:eastAsia="ar-SA"/>
        </w:rPr>
        <w:t xml:space="preserve">;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b/>
          <w:i/>
          <w:sz w:val="24"/>
          <w:szCs w:val="24"/>
          <w:lang w:eastAsia="ar-SA"/>
        </w:rPr>
        <w:t>- сюжетно-ролевые и конструктивные игры</w:t>
      </w:r>
      <w:r w:rsidRPr="00532392">
        <w:rPr>
          <w:rFonts w:ascii="Times New Roman" w:hAnsi="Times New Roman" w:cs="Times New Roman"/>
          <w:sz w:val="24"/>
          <w:szCs w:val="24"/>
          <w:lang w:eastAsia="ar-SA"/>
        </w:rPr>
        <w:t xml:space="preserve"> (с песком, со снегом, с природным материалом); </w:t>
      </w:r>
    </w:p>
    <w:p w:rsidR="00532392" w:rsidRPr="00532392" w:rsidRDefault="00532392" w:rsidP="00532392">
      <w:pPr>
        <w:ind w:firstLine="851"/>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 xml:space="preserve">- элементарную трудовую деятельность детей на участке детского сада; </w:t>
      </w:r>
    </w:p>
    <w:p w:rsidR="00532392" w:rsidRPr="00532392" w:rsidRDefault="00532392" w:rsidP="00532392">
      <w:pPr>
        <w:ind w:firstLine="851"/>
        <w:jc w:val="both"/>
        <w:rPr>
          <w:rFonts w:ascii="Times New Roman" w:hAnsi="Times New Roman" w:cs="Times New Roman"/>
          <w:b/>
          <w:i/>
          <w:sz w:val="24"/>
          <w:szCs w:val="24"/>
          <w:lang w:eastAsia="ar-SA"/>
        </w:rPr>
      </w:pPr>
      <w:r w:rsidRPr="00532392">
        <w:rPr>
          <w:rFonts w:ascii="Times New Roman" w:hAnsi="Times New Roman" w:cs="Times New Roman"/>
          <w:b/>
          <w:i/>
          <w:sz w:val="24"/>
          <w:szCs w:val="24"/>
          <w:lang w:eastAsia="ar-SA"/>
        </w:rPr>
        <w:t xml:space="preserve">- свободное общение воспитателя с детьми. </w:t>
      </w:r>
    </w:p>
    <w:p w:rsidR="00532392" w:rsidRPr="00532392" w:rsidRDefault="00532392" w:rsidP="00532392">
      <w:pPr>
        <w:ind w:firstLine="851"/>
        <w:jc w:val="center"/>
        <w:rPr>
          <w:rFonts w:ascii="Times New Roman" w:hAnsi="Times New Roman" w:cs="Times New Roman"/>
          <w:b/>
          <w:bCs/>
          <w:color w:val="000000"/>
          <w:sz w:val="24"/>
          <w:szCs w:val="24"/>
          <w:lang w:eastAsia="ar-SA"/>
        </w:rPr>
      </w:pPr>
      <w:r w:rsidRPr="00532392">
        <w:rPr>
          <w:rFonts w:ascii="Times New Roman" w:hAnsi="Times New Roman" w:cs="Times New Roman"/>
          <w:b/>
          <w:bCs/>
          <w:color w:val="000000"/>
          <w:sz w:val="24"/>
          <w:szCs w:val="24"/>
          <w:lang w:eastAsia="ar-SA"/>
        </w:rPr>
        <w:t>Культурные практики</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 xml:space="preserve">Во второй половине дня организуются разнообразные </w:t>
      </w:r>
      <w:r w:rsidRPr="00532392">
        <w:rPr>
          <w:rFonts w:ascii="Times New Roman" w:hAnsi="Times New Roman" w:cs="Times New Roman"/>
          <w:bCs/>
          <w:color w:val="000000"/>
          <w:sz w:val="24"/>
          <w:szCs w:val="24"/>
          <w:lang w:eastAsia="ar-SA"/>
        </w:rPr>
        <w:t>культурные практики,</w:t>
      </w:r>
      <w:r w:rsidRPr="00532392">
        <w:rPr>
          <w:rFonts w:ascii="Times New Roman" w:hAnsi="Times New Roman" w:cs="Times New Roman"/>
          <w:color w:val="000000"/>
          <w:sz w:val="24"/>
          <w:szCs w:val="24"/>
          <w:lang w:eastAsia="ar-SA"/>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 xml:space="preserve">- </w:t>
      </w:r>
      <w:r w:rsidRPr="00532392">
        <w:rPr>
          <w:rFonts w:ascii="Times New Roman" w:hAnsi="Times New Roman" w:cs="Times New Roman"/>
          <w:b/>
          <w:bCs/>
          <w:color w:val="000000"/>
          <w:sz w:val="24"/>
          <w:szCs w:val="24"/>
          <w:lang w:eastAsia="ar-SA"/>
        </w:rPr>
        <w:t>Совместная игра</w:t>
      </w:r>
      <w:r w:rsidRPr="00532392">
        <w:rPr>
          <w:rFonts w:ascii="Times New Roman" w:hAnsi="Times New Roman" w:cs="Times New Roman"/>
          <w:color w:val="000000"/>
          <w:sz w:val="24"/>
          <w:szCs w:val="24"/>
          <w:lang w:eastAsia="ar-SA"/>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w:t>
      </w:r>
      <w:r w:rsidRPr="00532392">
        <w:rPr>
          <w:rFonts w:ascii="Times New Roman" w:hAnsi="Times New Roman" w:cs="Times New Roman"/>
          <w:b/>
          <w:bCs/>
          <w:sz w:val="24"/>
          <w:szCs w:val="24"/>
          <w:lang w:eastAsia="ar-SA"/>
        </w:rPr>
        <w:t>Ситуации общения и накопления положительного социально-эмоционального опыта</w:t>
      </w:r>
      <w:r w:rsidRPr="00532392">
        <w:rPr>
          <w:rFonts w:ascii="Times New Roman" w:hAnsi="Times New Roman" w:cs="Times New Roman"/>
          <w:sz w:val="24"/>
          <w:szCs w:val="24"/>
          <w:lang w:eastAsia="ar-SA"/>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 xml:space="preserve">- </w:t>
      </w:r>
      <w:r w:rsidRPr="00532392">
        <w:rPr>
          <w:rFonts w:ascii="Times New Roman" w:hAnsi="Times New Roman" w:cs="Times New Roman"/>
          <w:b/>
          <w:bCs/>
          <w:color w:val="000000"/>
          <w:sz w:val="24"/>
          <w:szCs w:val="24"/>
          <w:lang w:eastAsia="ar-SA"/>
        </w:rPr>
        <w:t xml:space="preserve">Творческая мастерская </w:t>
      </w:r>
      <w:r w:rsidRPr="00532392">
        <w:rPr>
          <w:rFonts w:ascii="Times New Roman" w:hAnsi="Times New Roman" w:cs="Times New Roman"/>
          <w:color w:val="000000"/>
          <w:sz w:val="24"/>
          <w:szCs w:val="24"/>
          <w:lang w:eastAsia="ar-SA"/>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Pr="00532392">
        <w:rPr>
          <w:rFonts w:ascii="Times New Roman" w:hAnsi="Times New Roman" w:cs="Times New Roman"/>
          <w:color w:val="000000"/>
          <w:sz w:val="24"/>
          <w:szCs w:val="24"/>
          <w:lang w:eastAsia="ar-SA"/>
        </w:rPr>
        <w:lastRenderedPageBreak/>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 xml:space="preserve">- </w:t>
      </w:r>
      <w:r w:rsidRPr="00532392">
        <w:rPr>
          <w:rFonts w:ascii="Times New Roman" w:hAnsi="Times New Roman" w:cs="Times New Roman"/>
          <w:b/>
          <w:bCs/>
          <w:color w:val="000000"/>
          <w:sz w:val="24"/>
          <w:szCs w:val="24"/>
          <w:lang w:eastAsia="ar-SA"/>
        </w:rPr>
        <w:t xml:space="preserve">Музыкально-театральная и литературная гостиная </w:t>
      </w:r>
      <w:r w:rsidRPr="00532392">
        <w:rPr>
          <w:rFonts w:ascii="Times New Roman" w:hAnsi="Times New Roman" w:cs="Times New Roman"/>
          <w:color w:val="000000"/>
          <w:sz w:val="24"/>
          <w:szCs w:val="24"/>
          <w:lang w:eastAsia="ar-SA"/>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 xml:space="preserve">- </w:t>
      </w:r>
      <w:r w:rsidRPr="00532392">
        <w:rPr>
          <w:rFonts w:ascii="Times New Roman" w:hAnsi="Times New Roman" w:cs="Times New Roman"/>
          <w:b/>
          <w:bCs/>
          <w:color w:val="000000"/>
          <w:sz w:val="24"/>
          <w:szCs w:val="24"/>
          <w:lang w:eastAsia="ar-SA"/>
        </w:rPr>
        <w:t>Сенсорный и интеллектуальный тренинг</w:t>
      </w:r>
      <w:r w:rsidRPr="00532392">
        <w:rPr>
          <w:rFonts w:ascii="Times New Roman" w:hAnsi="Times New Roman" w:cs="Times New Roman"/>
          <w:color w:val="000000"/>
          <w:sz w:val="24"/>
          <w:szCs w:val="24"/>
          <w:lang w:eastAsia="ar-SA"/>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 xml:space="preserve">- </w:t>
      </w:r>
      <w:r w:rsidRPr="00532392">
        <w:rPr>
          <w:rFonts w:ascii="Times New Roman" w:hAnsi="Times New Roman" w:cs="Times New Roman"/>
          <w:b/>
          <w:bCs/>
          <w:color w:val="000000"/>
          <w:sz w:val="24"/>
          <w:szCs w:val="24"/>
          <w:lang w:eastAsia="ar-SA"/>
        </w:rPr>
        <w:t xml:space="preserve">Детский досуг </w:t>
      </w:r>
      <w:r w:rsidRPr="00532392">
        <w:rPr>
          <w:rFonts w:ascii="Times New Roman" w:hAnsi="Times New Roman" w:cs="Times New Roman"/>
          <w:color w:val="000000"/>
          <w:sz w:val="24"/>
          <w:szCs w:val="24"/>
          <w:lang w:eastAsia="ar-SA"/>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32392" w:rsidRPr="00532392" w:rsidRDefault="00532392" w:rsidP="00532392">
      <w:pPr>
        <w:ind w:firstLine="851"/>
        <w:jc w:val="both"/>
        <w:rPr>
          <w:rFonts w:ascii="Times New Roman" w:hAnsi="Times New Roman" w:cs="Times New Roman"/>
          <w:color w:val="000000"/>
          <w:sz w:val="24"/>
          <w:szCs w:val="24"/>
          <w:lang w:eastAsia="ar-SA"/>
        </w:rPr>
      </w:pPr>
      <w:r w:rsidRPr="00532392">
        <w:rPr>
          <w:rFonts w:ascii="Times New Roman" w:hAnsi="Times New Roman" w:cs="Times New Roman"/>
          <w:b/>
          <w:bCs/>
          <w:color w:val="000000"/>
          <w:sz w:val="24"/>
          <w:szCs w:val="24"/>
          <w:lang w:eastAsia="ar-SA"/>
        </w:rPr>
        <w:t xml:space="preserve"> Коллективная и индивидуальная трудовая деятельность </w:t>
      </w:r>
      <w:r w:rsidRPr="00532392">
        <w:rPr>
          <w:rFonts w:ascii="Times New Roman" w:hAnsi="Times New Roman" w:cs="Times New Roman"/>
          <w:color w:val="000000"/>
          <w:sz w:val="24"/>
          <w:szCs w:val="24"/>
          <w:lang w:eastAsia="ar-SA"/>
        </w:rPr>
        <w:t xml:space="preserve">носит общественно полезный характер и организуется как хозяйственно-бытовой труд и труд в природе. </w:t>
      </w:r>
    </w:p>
    <w:p w:rsidR="00532392" w:rsidRPr="00532392" w:rsidRDefault="00532392" w:rsidP="00532392">
      <w:pPr>
        <w:jc w:val="both"/>
        <w:rPr>
          <w:rFonts w:ascii="Times New Roman" w:hAnsi="Times New Roman" w:cs="Times New Roman"/>
          <w:sz w:val="24"/>
          <w:szCs w:val="24"/>
        </w:rPr>
      </w:pP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Формы организации образовательной деятельности </w:t>
      </w: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и культурных практик</w:t>
      </w:r>
    </w:p>
    <w:p w:rsidR="00532392" w:rsidRPr="00532392" w:rsidRDefault="00532392" w:rsidP="00532392">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2"/>
        <w:gridCol w:w="5209"/>
      </w:tblGrid>
      <w:tr w:rsidR="00532392" w:rsidRPr="00532392" w:rsidTr="0079066A">
        <w:tc>
          <w:tcPr>
            <w:tcW w:w="2235" w:type="dxa"/>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Образовательные области</w:t>
            </w:r>
          </w:p>
        </w:tc>
        <w:tc>
          <w:tcPr>
            <w:tcW w:w="2126" w:type="dxa"/>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Виды деятельности</w:t>
            </w:r>
          </w:p>
        </w:tc>
        <w:tc>
          <w:tcPr>
            <w:tcW w:w="5209" w:type="dxa"/>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Формы организации образовательной деятельности и культурных практик</w:t>
            </w:r>
          </w:p>
        </w:tc>
      </w:tr>
      <w:tr w:rsidR="00532392" w:rsidRPr="00532392" w:rsidTr="0079066A">
        <w:tc>
          <w:tcPr>
            <w:tcW w:w="2235"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Физическое развитие</w:t>
            </w:r>
          </w:p>
        </w:tc>
        <w:tc>
          <w:tcPr>
            <w:tcW w:w="2126"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Двигательная</w:t>
            </w:r>
          </w:p>
        </w:tc>
        <w:tc>
          <w:tcPr>
            <w:tcW w:w="520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Подвижные игры, спортивные игры и упражнения, эстафеты, утренняя гимнастика, физкультминутки, игры-имитации. Физкультурные досуги и праздники, дни здоровья. Реализация проектов, образовательная деятельность.</w:t>
            </w:r>
          </w:p>
        </w:tc>
      </w:tr>
      <w:tr w:rsidR="00532392" w:rsidRPr="00532392" w:rsidTr="0079066A">
        <w:tc>
          <w:tcPr>
            <w:tcW w:w="2235"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Социально-коммуникативное развитие</w:t>
            </w:r>
          </w:p>
        </w:tc>
        <w:tc>
          <w:tcPr>
            <w:tcW w:w="2126"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Игровая, трудовая, коммуникативная</w:t>
            </w:r>
          </w:p>
        </w:tc>
        <w:tc>
          <w:tcPr>
            <w:tcW w:w="520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 xml:space="preserve">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w:t>
            </w:r>
            <w:r w:rsidRPr="00532392">
              <w:rPr>
                <w:rFonts w:ascii="Times New Roman" w:hAnsi="Times New Roman" w:cs="Times New Roman"/>
                <w:sz w:val="24"/>
                <w:szCs w:val="24"/>
              </w:rPr>
              <w:lastRenderedPageBreak/>
              <w:t>проектов и др.</w:t>
            </w:r>
          </w:p>
        </w:tc>
      </w:tr>
      <w:tr w:rsidR="00532392" w:rsidRPr="00532392" w:rsidTr="0079066A">
        <w:tc>
          <w:tcPr>
            <w:tcW w:w="2235"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lastRenderedPageBreak/>
              <w:t>Познавательное развитие</w:t>
            </w:r>
          </w:p>
        </w:tc>
        <w:tc>
          <w:tcPr>
            <w:tcW w:w="2126"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Познавательно-исследовательская</w:t>
            </w:r>
          </w:p>
        </w:tc>
        <w:tc>
          <w:tcPr>
            <w:tcW w:w="520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532392" w:rsidRPr="00532392" w:rsidTr="0079066A">
        <w:tc>
          <w:tcPr>
            <w:tcW w:w="2235"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Речевое развитие</w:t>
            </w:r>
          </w:p>
        </w:tc>
        <w:tc>
          <w:tcPr>
            <w:tcW w:w="2126"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Коммуникативная, восприятие худ.литературы</w:t>
            </w:r>
          </w:p>
        </w:tc>
        <w:tc>
          <w:tcPr>
            <w:tcW w:w="520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Беседы, игровые проблемные ситуации, проблемно-речевые ситуации, творческие, дидактические игры, викторины, фестивали, досуги. Образовательная деятельность, реализация проектов и др.</w:t>
            </w:r>
          </w:p>
        </w:tc>
      </w:tr>
      <w:tr w:rsidR="00532392" w:rsidRPr="00532392" w:rsidTr="0079066A">
        <w:tc>
          <w:tcPr>
            <w:tcW w:w="2235"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Художественно-эстетическое развитие</w:t>
            </w:r>
          </w:p>
        </w:tc>
        <w:tc>
          <w:tcPr>
            <w:tcW w:w="2126" w:type="dxa"/>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Рисование, лепка, аппликация, конструирование, музыкальная деятельность</w:t>
            </w:r>
          </w:p>
        </w:tc>
        <w:tc>
          <w:tcPr>
            <w:tcW w:w="5209" w:type="dxa"/>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bl>
    <w:p w:rsidR="00532392" w:rsidRPr="00532392" w:rsidRDefault="00532392" w:rsidP="00532392">
      <w:pPr>
        <w:jc w:val="both"/>
        <w:rPr>
          <w:rFonts w:ascii="Times New Roman" w:hAnsi="Times New Roman" w:cs="Times New Roman"/>
          <w:sz w:val="24"/>
          <w:szCs w:val="24"/>
        </w:rPr>
      </w:pPr>
    </w:p>
    <w:p w:rsidR="00532392" w:rsidRPr="00532392" w:rsidRDefault="00532392" w:rsidP="00532392">
      <w:pPr>
        <w:widowControl w:val="0"/>
        <w:spacing w:after="248" w:line="283" w:lineRule="exact"/>
        <w:ind w:right="20"/>
        <w:jc w:val="both"/>
        <w:rPr>
          <w:rFonts w:ascii="Times New Roman" w:hAnsi="Times New Roman" w:cs="Times New Roman"/>
          <w:color w:val="000000"/>
          <w:sz w:val="24"/>
          <w:szCs w:val="24"/>
          <w:lang w:bidi="ru-RU"/>
        </w:rPr>
      </w:pPr>
    </w:p>
    <w:p w:rsidR="00532392" w:rsidRPr="00532392" w:rsidRDefault="00532392" w:rsidP="00532392">
      <w:pPr>
        <w:shd w:val="clear" w:color="auto" w:fill="FFFFFF"/>
        <w:jc w:val="center"/>
        <w:textAlignment w:val="baseline"/>
        <w:rPr>
          <w:rFonts w:ascii="Times New Roman" w:hAnsi="Times New Roman" w:cs="Times New Roman"/>
          <w:i/>
          <w:sz w:val="24"/>
          <w:szCs w:val="24"/>
          <w:u w:val="single"/>
        </w:rPr>
      </w:pPr>
      <w:r w:rsidRPr="00532392">
        <w:rPr>
          <w:rFonts w:ascii="Times New Roman" w:hAnsi="Times New Roman" w:cs="Times New Roman"/>
          <w:b/>
          <w:sz w:val="24"/>
          <w:szCs w:val="24"/>
        </w:rPr>
        <w:t>2.5.Способы и направления поддержки детской инициативы.</w:t>
      </w:r>
    </w:p>
    <w:p w:rsidR="00532392" w:rsidRPr="00532392" w:rsidRDefault="00532392" w:rsidP="00532392">
      <w:pPr>
        <w:jc w:val="both"/>
        <w:rPr>
          <w:rFonts w:ascii="Times New Roman" w:hAnsi="Times New Roman" w:cs="Times New Roman"/>
          <w:b/>
          <w:sz w:val="24"/>
          <w:szCs w:val="24"/>
        </w:rPr>
      </w:pPr>
    </w:p>
    <w:p w:rsidR="00532392" w:rsidRPr="00532392" w:rsidRDefault="00532392" w:rsidP="00532392">
      <w:pPr>
        <w:widowControl w:val="0"/>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Детская инициатива проявляется </w:t>
      </w:r>
      <w:r w:rsidRPr="00532392">
        <w:rPr>
          <w:rFonts w:ascii="Times New Roman" w:hAnsi="Times New Roman" w:cs="Times New Roman"/>
          <w:i/>
          <w:iCs/>
          <w:color w:val="000000"/>
          <w:sz w:val="24"/>
          <w:szCs w:val="24"/>
          <w:shd w:val="clear" w:color="auto" w:fill="FFFFFF"/>
          <w:lang w:bidi="ru-RU"/>
        </w:rPr>
        <w:t>в свободной самостоятельной деятельности детей по выбору и интересам.</w:t>
      </w:r>
      <w:r w:rsidRPr="00532392">
        <w:rPr>
          <w:rFonts w:ascii="Times New Roman" w:hAnsi="Times New Roman" w:cs="Times New Roman"/>
          <w:color w:val="000000"/>
          <w:sz w:val="24"/>
          <w:szCs w:val="24"/>
          <w:lang w:bidi="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32392" w:rsidRPr="00532392" w:rsidRDefault="00532392" w:rsidP="00532392">
      <w:pPr>
        <w:widowControl w:val="0"/>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Все виды деятельности ребенка в детском саду могут осуществляться в форме </w:t>
      </w:r>
      <w:r w:rsidRPr="00532392">
        <w:rPr>
          <w:rFonts w:ascii="Times New Roman" w:hAnsi="Times New Roman" w:cs="Times New Roman"/>
          <w:i/>
          <w:iCs/>
          <w:color w:val="000000"/>
          <w:sz w:val="24"/>
          <w:szCs w:val="24"/>
          <w:shd w:val="clear" w:color="auto" w:fill="FFFFFF"/>
          <w:lang w:bidi="ru-RU"/>
        </w:rPr>
        <w:t>самостоятельной инициативной деятельности</w:t>
      </w:r>
      <w:r w:rsidRPr="00532392">
        <w:rPr>
          <w:rFonts w:ascii="Times New Roman" w:hAnsi="Times New Roman" w:cs="Times New Roman"/>
          <w:color w:val="000000"/>
          <w:sz w:val="24"/>
          <w:szCs w:val="24"/>
          <w:lang w:bidi="ru-RU"/>
        </w:rPr>
        <w:t>:</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самостоятельные сюжетно-ролевые, режиссерские и театрализованные игры;</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развивающие и логические игры;</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музыкальные игры и импровизации;</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речевые игры, игры с буквами, звуками и слогами;</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самостоятельная деятельность в книжном уголке;</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самостоятельная изобразительная и конструктивная деятельность по выбору детей;</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самостоятельные опыты и эксперименты и др.</w:t>
      </w:r>
    </w:p>
    <w:p w:rsidR="00532392" w:rsidRPr="00532392" w:rsidRDefault="00532392" w:rsidP="00532392">
      <w:pPr>
        <w:widowControl w:val="0"/>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В развитии детской инициативы и самостоятельности воспитателю важно соблюдать ряд </w:t>
      </w:r>
      <w:r w:rsidRPr="00532392">
        <w:rPr>
          <w:rFonts w:ascii="Times New Roman" w:hAnsi="Times New Roman" w:cs="Times New Roman"/>
          <w:i/>
          <w:iCs/>
          <w:color w:val="000000"/>
          <w:sz w:val="24"/>
          <w:szCs w:val="24"/>
          <w:shd w:val="clear" w:color="auto" w:fill="FFFFFF"/>
          <w:lang w:bidi="ru-RU"/>
        </w:rPr>
        <w:t>общих требований:</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развивать активный интерес детей к окружающему миру, стремление к получению новых знаний и умений;</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постоянно расширять область задач, которые дети решают самостоятельно; </w:t>
      </w:r>
      <w:r w:rsidRPr="00532392">
        <w:rPr>
          <w:rFonts w:ascii="Times New Roman" w:hAnsi="Times New Roman" w:cs="Times New Roman"/>
          <w:color w:val="000000"/>
          <w:sz w:val="24"/>
          <w:szCs w:val="24"/>
          <w:lang w:bidi="ru-RU"/>
        </w:rPr>
        <w:lastRenderedPageBreak/>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тренировать волю детей, поддерживать желание преодолевать трудности, доводить начатое дело до конца;</w:t>
      </w:r>
    </w:p>
    <w:p w:rsidR="00532392" w:rsidRPr="00532392" w:rsidRDefault="00532392" w:rsidP="001C2FBC">
      <w:pPr>
        <w:widowControl w:val="0"/>
        <w:numPr>
          <w:ilvl w:val="0"/>
          <w:numId w:val="20"/>
        </w:numPr>
        <w:spacing w:after="0" w:line="240" w:lineRule="auto"/>
        <w:ind w:lef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ориентировать дошкольников на получение хорошего результата;</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32392" w:rsidRPr="00532392" w:rsidRDefault="00532392" w:rsidP="001C2FBC">
      <w:pPr>
        <w:widowControl w:val="0"/>
        <w:numPr>
          <w:ilvl w:val="0"/>
          <w:numId w:val="20"/>
        </w:numPr>
        <w:spacing w:after="0" w:line="240" w:lineRule="auto"/>
        <w:ind w:left="20" w:right="20" w:firstLine="567"/>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32392" w:rsidRPr="00532392" w:rsidRDefault="00532392" w:rsidP="001C2FBC">
      <w:pPr>
        <w:pStyle w:val="31"/>
        <w:numPr>
          <w:ilvl w:val="0"/>
          <w:numId w:val="20"/>
        </w:numPr>
        <w:shd w:val="clear" w:color="auto" w:fill="auto"/>
        <w:spacing w:line="240" w:lineRule="auto"/>
        <w:ind w:left="20" w:right="20" w:firstLine="567"/>
        <w:jc w:val="both"/>
        <w:rPr>
          <w:sz w:val="24"/>
          <w:szCs w:val="24"/>
        </w:rPr>
      </w:pPr>
      <w:r w:rsidRPr="00532392">
        <w:rPr>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532392" w:rsidRPr="00532392" w:rsidRDefault="00532392" w:rsidP="001C2FBC">
      <w:pPr>
        <w:pStyle w:val="31"/>
        <w:numPr>
          <w:ilvl w:val="0"/>
          <w:numId w:val="20"/>
        </w:numPr>
        <w:shd w:val="clear" w:color="auto" w:fill="auto"/>
        <w:spacing w:line="240" w:lineRule="auto"/>
        <w:ind w:left="20" w:right="20" w:firstLine="567"/>
        <w:jc w:val="both"/>
        <w:rPr>
          <w:sz w:val="24"/>
          <w:szCs w:val="24"/>
        </w:rPr>
      </w:pPr>
      <w:r w:rsidRPr="00532392">
        <w:rPr>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532392" w:rsidRPr="00532392" w:rsidRDefault="00532392" w:rsidP="001C2FBC">
      <w:pPr>
        <w:pStyle w:val="ad"/>
        <w:widowControl w:val="0"/>
        <w:numPr>
          <w:ilvl w:val="0"/>
          <w:numId w:val="20"/>
        </w:numPr>
        <w:spacing w:after="236" w:line="278" w:lineRule="exact"/>
        <w:ind w:right="20"/>
        <w:jc w:val="both"/>
        <w:rPr>
          <w:rFonts w:ascii="Times New Roman" w:hAnsi="Times New Roman"/>
          <w:color w:val="000000"/>
          <w:sz w:val="24"/>
          <w:szCs w:val="24"/>
          <w:lang w:bidi="ru-RU"/>
        </w:rPr>
      </w:pPr>
      <w:r w:rsidRPr="00532392">
        <w:rPr>
          <w:rFonts w:ascii="Times New Roman" w:hAnsi="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532392" w:rsidRPr="00532392" w:rsidRDefault="00532392" w:rsidP="00532392">
      <w:pPr>
        <w:pStyle w:val="ad"/>
        <w:widowControl w:val="0"/>
        <w:spacing w:after="236" w:line="278" w:lineRule="exact"/>
        <w:ind w:right="20"/>
        <w:jc w:val="both"/>
        <w:rPr>
          <w:rFonts w:ascii="Times New Roman" w:hAnsi="Times New Roman"/>
          <w:sz w:val="24"/>
          <w:szCs w:val="24"/>
        </w:rPr>
      </w:pPr>
    </w:p>
    <w:p w:rsidR="00532392" w:rsidRPr="00532392" w:rsidRDefault="00532392" w:rsidP="00532392">
      <w:pPr>
        <w:ind w:left="720"/>
        <w:contextualSpacing/>
        <w:jc w:val="center"/>
        <w:outlineLvl w:val="0"/>
        <w:rPr>
          <w:rFonts w:ascii="Times New Roman" w:eastAsia="Calibri" w:hAnsi="Times New Roman" w:cs="Times New Roman"/>
          <w:b/>
          <w:i/>
          <w:sz w:val="24"/>
          <w:szCs w:val="24"/>
          <w:lang w:eastAsia="en-US"/>
        </w:rPr>
      </w:pPr>
      <w:r w:rsidRPr="00532392">
        <w:rPr>
          <w:rFonts w:ascii="Times New Roman" w:eastAsia="Calibri" w:hAnsi="Times New Roman" w:cs="Times New Roman"/>
          <w:b/>
          <w:i/>
          <w:sz w:val="24"/>
          <w:szCs w:val="24"/>
          <w:lang w:eastAsia="en-US"/>
        </w:rPr>
        <w:t>Способы поддержки детской инициативности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561"/>
        <w:gridCol w:w="3559"/>
      </w:tblGrid>
      <w:tr w:rsidR="00532392" w:rsidRPr="00532392" w:rsidTr="0079066A">
        <w:tc>
          <w:tcPr>
            <w:tcW w:w="1667" w:type="pc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Инновационные </w:t>
            </w:r>
          </w:p>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педагогические </w:t>
            </w:r>
          </w:p>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технологии</w:t>
            </w:r>
          </w:p>
        </w:tc>
        <w:tc>
          <w:tcPr>
            <w:tcW w:w="1667" w:type="pc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Создание интеллектуально -игрового </w:t>
            </w:r>
          </w:p>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пространства</w:t>
            </w:r>
          </w:p>
        </w:tc>
        <w:tc>
          <w:tcPr>
            <w:tcW w:w="1666" w:type="pc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Активные методы </w:t>
            </w:r>
          </w:p>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обучения</w:t>
            </w:r>
          </w:p>
          <w:p w:rsidR="00532392" w:rsidRPr="00532392" w:rsidRDefault="00532392" w:rsidP="0079066A">
            <w:pPr>
              <w:rPr>
                <w:rFonts w:ascii="Times New Roman" w:hAnsi="Times New Roman" w:cs="Times New Roman"/>
                <w:sz w:val="24"/>
                <w:szCs w:val="24"/>
              </w:rPr>
            </w:pPr>
          </w:p>
        </w:tc>
      </w:tr>
      <w:tr w:rsidR="00532392" w:rsidRPr="00532392" w:rsidTr="0079066A">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Детское игровое </w:t>
            </w:r>
          </w:p>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экспериментирование</w:t>
            </w:r>
          </w:p>
          <w:p w:rsidR="00532392" w:rsidRPr="00532392" w:rsidRDefault="00532392" w:rsidP="0079066A">
            <w:pPr>
              <w:rPr>
                <w:rFonts w:ascii="Times New Roman" w:hAnsi="Times New Roman" w:cs="Times New Roman"/>
                <w:sz w:val="24"/>
                <w:szCs w:val="24"/>
              </w:rPr>
            </w:pPr>
          </w:p>
        </w:tc>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Создание эколого-образовательной и эколого-оздоровительной среды</w:t>
            </w:r>
          </w:p>
        </w:tc>
        <w:tc>
          <w:tcPr>
            <w:tcW w:w="1666"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Метод проектов</w:t>
            </w:r>
          </w:p>
          <w:p w:rsidR="00532392" w:rsidRPr="00532392" w:rsidRDefault="00532392" w:rsidP="0079066A">
            <w:pPr>
              <w:rPr>
                <w:rFonts w:ascii="Times New Roman" w:hAnsi="Times New Roman" w:cs="Times New Roman"/>
                <w:sz w:val="24"/>
                <w:szCs w:val="24"/>
              </w:rPr>
            </w:pPr>
          </w:p>
        </w:tc>
      </w:tr>
      <w:tr w:rsidR="00532392" w:rsidRPr="00532392" w:rsidTr="0079066A">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Игровое проектирование</w:t>
            </w:r>
          </w:p>
          <w:p w:rsidR="00532392" w:rsidRPr="00532392" w:rsidRDefault="00532392" w:rsidP="0079066A">
            <w:pPr>
              <w:rPr>
                <w:rFonts w:ascii="Times New Roman" w:hAnsi="Times New Roman" w:cs="Times New Roman"/>
                <w:sz w:val="24"/>
                <w:szCs w:val="24"/>
              </w:rPr>
            </w:pPr>
          </w:p>
        </w:tc>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Применение системы развивающих игр и игрушек для интеллектуального развития                    </w:t>
            </w:r>
          </w:p>
        </w:tc>
        <w:tc>
          <w:tcPr>
            <w:tcW w:w="1666"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Интерактивное обучение: развивающие игры, обучающие программы</w:t>
            </w:r>
          </w:p>
          <w:p w:rsidR="00532392" w:rsidRPr="00532392" w:rsidRDefault="00532392" w:rsidP="0079066A">
            <w:pPr>
              <w:rPr>
                <w:rFonts w:ascii="Times New Roman" w:hAnsi="Times New Roman" w:cs="Times New Roman"/>
                <w:sz w:val="24"/>
                <w:szCs w:val="24"/>
              </w:rPr>
            </w:pPr>
          </w:p>
        </w:tc>
      </w:tr>
      <w:tr w:rsidR="00532392" w:rsidRPr="00532392" w:rsidTr="0079066A">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Детское игровое </w:t>
            </w:r>
          </w:p>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lastRenderedPageBreak/>
              <w:t>моделирование</w:t>
            </w:r>
          </w:p>
        </w:tc>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lastRenderedPageBreak/>
              <w:t>Создание интерактивной среды</w:t>
            </w:r>
          </w:p>
        </w:tc>
        <w:tc>
          <w:tcPr>
            <w:tcW w:w="166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 xml:space="preserve">Игровые обучающие ситуации </w:t>
            </w:r>
            <w:r w:rsidRPr="00532392">
              <w:rPr>
                <w:rFonts w:ascii="Times New Roman" w:hAnsi="Times New Roman" w:cs="Times New Roman"/>
                <w:sz w:val="24"/>
                <w:szCs w:val="24"/>
              </w:rPr>
              <w:lastRenderedPageBreak/>
              <w:t>(ИОС)</w:t>
            </w:r>
          </w:p>
        </w:tc>
      </w:tr>
      <w:tr w:rsidR="00532392" w:rsidRPr="00532392" w:rsidTr="0079066A">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lastRenderedPageBreak/>
              <w:t>Информационно коммуникационные технологии</w:t>
            </w:r>
          </w:p>
          <w:p w:rsidR="00532392" w:rsidRPr="00532392" w:rsidRDefault="00532392" w:rsidP="0079066A">
            <w:pPr>
              <w:rPr>
                <w:rFonts w:ascii="Times New Roman" w:hAnsi="Times New Roman" w:cs="Times New Roman"/>
                <w:sz w:val="24"/>
                <w:szCs w:val="24"/>
              </w:rPr>
            </w:pPr>
          </w:p>
        </w:tc>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Организация уголков, центров по направлениям развития и интересам детей</w:t>
            </w:r>
          </w:p>
        </w:tc>
        <w:tc>
          <w:tcPr>
            <w:tcW w:w="1666"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Драматизация, </w:t>
            </w:r>
          </w:p>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театрализация</w:t>
            </w:r>
          </w:p>
          <w:p w:rsidR="00532392" w:rsidRPr="00532392" w:rsidRDefault="00532392" w:rsidP="0079066A">
            <w:pPr>
              <w:rPr>
                <w:rFonts w:ascii="Times New Roman" w:hAnsi="Times New Roman" w:cs="Times New Roman"/>
                <w:sz w:val="24"/>
                <w:szCs w:val="24"/>
              </w:rPr>
            </w:pPr>
          </w:p>
        </w:tc>
      </w:tr>
      <w:tr w:rsidR="00532392" w:rsidRPr="00532392" w:rsidTr="0079066A">
        <w:trPr>
          <w:trHeight w:val="1081"/>
        </w:trPr>
        <w:tc>
          <w:tcPr>
            <w:tcW w:w="1667" w:type="pct"/>
            <w:vMerge w:val="restart"/>
          </w:tcPr>
          <w:p w:rsidR="00532392" w:rsidRPr="00532392" w:rsidRDefault="00532392" w:rsidP="0079066A">
            <w:pPr>
              <w:jc w:val="center"/>
              <w:rPr>
                <w:rFonts w:ascii="Times New Roman" w:hAnsi="Times New Roman" w:cs="Times New Roman"/>
                <w:sz w:val="24"/>
                <w:szCs w:val="24"/>
                <w:u w:val="single"/>
              </w:rPr>
            </w:pPr>
            <w:r w:rsidRPr="00532392">
              <w:rPr>
                <w:rFonts w:ascii="Times New Roman" w:hAnsi="Times New Roman" w:cs="Times New Roman"/>
                <w:sz w:val="24"/>
                <w:szCs w:val="24"/>
                <w:u w:val="single"/>
              </w:rPr>
              <w:t>Здоровьесберегающие технологии:</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-Интегрированная прогулка по экологической тропе</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-оздоровительные проекты, акции</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 различные виды гимнастик: психогимнастика, зрительная, дыхательная, пальчиковая</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-Алфавит телодвижений</w:t>
            </w:r>
          </w:p>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-различные виды терапий: игротерапия, сказкотерапия, арттерапия, музыкотерапия</w:t>
            </w:r>
          </w:p>
        </w:tc>
        <w:tc>
          <w:tcPr>
            <w:tcW w:w="166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Создание рефлексивной среды</w:t>
            </w:r>
          </w:p>
          <w:p w:rsidR="00532392" w:rsidRPr="00532392" w:rsidRDefault="00532392" w:rsidP="0079066A">
            <w:pPr>
              <w:rPr>
                <w:rFonts w:ascii="Times New Roman" w:hAnsi="Times New Roman" w:cs="Times New Roman"/>
                <w:sz w:val="24"/>
                <w:szCs w:val="24"/>
              </w:rPr>
            </w:pPr>
          </w:p>
        </w:tc>
        <w:tc>
          <w:tcPr>
            <w:tcW w:w="1666"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Методы эвристического обучения: беседы, вопросы, открытые задания</w:t>
            </w:r>
          </w:p>
        </w:tc>
      </w:tr>
      <w:tr w:rsidR="00532392" w:rsidRPr="00532392" w:rsidTr="0079066A">
        <w:trPr>
          <w:trHeight w:val="856"/>
        </w:trPr>
        <w:tc>
          <w:tcPr>
            <w:tcW w:w="1667" w:type="pct"/>
            <w:vMerge/>
          </w:tcPr>
          <w:p w:rsidR="00532392" w:rsidRPr="00532392" w:rsidRDefault="00532392" w:rsidP="0079066A">
            <w:pPr>
              <w:jc w:val="center"/>
              <w:rPr>
                <w:rFonts w:ascii="Times New Roman" w:hAnsi="Times New Roman" w:cs="Times New Roman"/>
                <w:sz w:val="24"/>
                <w:szCs w:val="24"/>
                <w:u w:val="single"/>
              </w:rPr>
            </w:pPr>
          </w:p>
        </w:tc>
        <w:tc>
          <w:tcPr>
            <w:tcW w:w="1667" w:type="pct"/>
            <w:vMerge w:val="restar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Создание </w:t>
            </w:r>
          </w:p>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коммуникативной </w:t>
            </w:r>
          </w:p>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среды</w:t>
            </w:r>
          </w:p>
          <w:p w:rsidR="00532392" w:rsidRPr="00532392" w:rsidRDefault="00532392" w:rsidP="0079066A">
            <w:pPr>
              <w:jc w:val="center"/>
              <w:rPr>
                <w:rFonts w:ascii="Times New Roman" w:hAnsi="Times New Roman" w:cs="Times New Roman"/>
                <w:sz w:val="24"/>
                <w:szCs w:val="24"/>
              </w:rPr>
            </w:pPr>
          </w:p>
        </w:tc>
        <w:tc>
          <w:tcPr>
            <w:tcW w:w="1666"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 xml:space="preserve">Методы успеха, любования, уверенности </w:t>
            </w:r>
          </w:p>
          <w:p w:rsidR="00532392" w:rsidRPr="00532392" w:rsidRDefault="00532392" w:rsidP="0079066A">
            <w:pPr>
              <w:jc w:val="center"/>
              <w:rPr>
                <w:rFonts w:ascii="Times New Roman" w:hAnsi="Times New Roman" w:cs="Times New Roman"/>
                <w:sz w:val="24"/>
                <w:szCs w:val="24"/>
              </w:rPr>
            </w:pPr>
          </w:p>
        </w:tc>
      </w:tr>
      <w:tr w:rsidR="00532392" w:rsidRPr="00532392" w:rsidTr="0079066A">
        <w:trPr>
          <w:trHeight w:val="1635"/>
        </w:trPr>
        <w:tc>
          <w:tcPr>
            <w:tcW w:w="1667" w:type="pct"/>
            <w:vMerge/>
          </w:tcPr>
          <w:p w:rsidR="00532392" w:rsidRPr="00532392" w:rsidRDefault="00532392" w:rsidP="0079066A">
            <w:pPr>
              <w:jc w:val="center"/>
              <w:rPr>
                <w:rFonts w:ascii="Times New Roman" w:hAnsi="Times New Roman" w:cs="Times New Roman"/>
                <w:sz w:val="24"/>
                <w:szCs w:val="24"/>
                <w:u w:val="single"/>
              </w:rPr>
            </w:pPr>
          </w:p>
        </w:tc>
        <w:tc>
          <w:tcPr>
            <w:tcW w:w="1667" w:type="pct"/>
            <w:vMerge/>
          </w:tcPr>
          <w:p w:rsidR="00532392" w:rsidRPr="00532392" w:rsidRDefault="00532392" w:rsidP="0079066A">
            <w:pPr>
              <w:jc w:val="center"/>
              <w:rPr>
                <w:rFonts w:ascii="Times New Roman" w:hAnsi="Times New Roman" w:cs="Times New Roman"/>
                <w:sz w:val="24"/>
                <w:szCs w:val="24"/>
              </w:rPr>
            </w:pPr>
          </w:p>
        </w:tc>
        <w:tc>
          <w:tcPr>
            <w:tcW w:w="1666"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ТРИЗ</w:t>
            </w:r>
          </w:p>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(теория решения изобретательских задач)</w:t>
            </w:r>
          </w:p>
          <w:p w:rsidR="00532392" w:rsidRPr="00532392" w:rsidRDefault="00532392" w:rsidP="0079066A">
            <w:pPr>
              <w:jc w:val="center"/>
              <w:rPr>
                <w:rFonts w:ascii="Times New Roman" w:hAnsi="Times New Roman" w:cs="Times New Roman"/>
                <w:sz w:val="24"/>
                <w:szCs w:val="24"/>
              </w:rPr>
            </w:pPr>
          </w:p>
        </w:tc>
      </w:tr>
    </w:tbl>
    <w:p w:rsidR="00532392" w:rsidRPr="00532392" w:rsidRDefault="00532392" w:rsidP="00532392">
      <w:pPr>
        <w:shd w:val="clear" w:color="auto" w:fill="FFFFFF"/>
        <w:autoSpaceDE w:val="0"/>
        <w:autoSpaceDN w:val="0"/>
        <w:adjustRightInd w:val="0"/>
        <w:ind w:left="720"/>
        <w:contextualSpacing/>
        <w:rPr>
          <w:rFonts w:ascii="Times New Roman" w:eastAsia="Calibri" w:hAnsi="Times New Roman" w:cs="Times New Roman"/>
          <w:b/>
          <w:bCs/>
          <w:sz w:val="24"/>
          <w:szCs w:val="24"/>
          <w:lang w:eastAsia="en-US"/>
        </w:rPr>
      </w:pPr>
    </w:p>
    <w:p w:rsidR="00532392" w:rsidRPr="00532392" w:rsidRDefault="00532392" w:rsidP="00532392">
      <w:pPr>
        <w:shd w:val="clear" w:color="auto" w:fill="FFFFFF"/>
        <w:autoSpaceDE w:val="0"/>
        <w:autoSpaceDN w:val="0"/>
        <w:adjustRightInd w:val="0"/>
        <w:ind w:left="720"/>
        <w:contextualSpacing/>
        <w:rPr>
          <w:rFonts w:ascii="Times New Roman" w:eastAsia="Calibri" w:hAnsi="Times New Roman" w:cs="Times New Roman"/>
          <w:b/>
          <w:bCs/>
          <w:sz w:val="24"/>
          <w:szCs w:val="24"/>
          <w:lang w:eastAsia="en-US"/>
        </w:rPr>
      </w:pPr>
    </w:p>
    <w:p w:rsidR="00532392" w:rsidRPr="00532392" w:rsidRDefault="00532392" w:rsidP="00532392">
      <w:pPr>
        <w:shd w:val="clear" w:color="auto" w:fill="FFFFFF"/>
        <w:autoSpaceDE w:val="0"/>
        <w:autoSpaceDN w:val="0"/>
        <w:adjustRightInd w:val="0"/>
        <w:ind w:left="720"/>
        <w:contextualSpacing/>
        <w:jc w:val="center"/>
        <w:rPr>
          <w:rFonts w:ascii="Times New Roman" w:eastAsia="Calibri" w:hAnsi="Times New Roman" w:cs="Times New Roman"/>
          <w:b/>
          <w:bCs/>
          <w:sz w:val="24"/>
          <w:szCs w:val="24"/>
          <w:lang w:eastAsia="en-US"/>
        </w:rPr>
      </w:pPr>
      <w:r w:rsidRPr="00532392">
        <w:rPr>
          <w:rFonts w:ascii="Times New Roman" w:eastAsia="Calibri" w:hAnsi="Times New Roman" w:cs="Times New Roman"/>
          <w:b/>
          <w:bCs/>
          <w:sz w:val="24"/>
          <w:szCs w:val="24"/>
          <w:lang w:eastAsia="en-US"/>
        </w:rPr>
        <w:t>Самостоятельность и детская инициатива в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532392" w:rsidRPr="00532392" w:rsidTr="0079066A">
        <w:tc>
          <w:tcPr>
            <w:tcW w:w="3085" w:type="dxa"/>
          </w:tcPr>
          <w:p w:rsidR="00532392" w:rsidRPr="00532392" w:rsidRDefault="00532392" w:rsidP="0079066A">
            <w:pPr>
              <w:autoSpaceDE w:val="0"/>
              <w:autoSpaceDN w:val="0"/>
              <w:adjustRightInd w:val="0"/>
              <w:spacing w:before="100" w:after="100"/>
              <w:jc w:val="center"/>
              <w:rPr>
                <w:rFonts w:ascii="Times New Roman" w:hAnsi="Times New Roman" w:cs="Times New Roman"/>
                <w:b/>
                <w:bCs/>
                <w:sz w:val="24"/>
                <w:szCs w:val="24"/>
              </w:rPr>
            </w:pPr>
            <w:r w:rsidRPr="00532392">
              <w:rPr>
                <w:rFonts w:ascii="Times New Roman" w:hAnsi="Times New Roman" w:cs="Times New Roman"/>
                <w:b/>
                <w:bCs/>
                <w:sz w:val="24"/>
                <w:szCs w:val="24"/>
              </w:rPr>
              <w:t xml:space="preserve">Виды </w:t>
            </w:r>
          </w:p>
          <w:p w:rsidR="00532392" w:rsidRPr="00532392" w:rsidRDefault="00532392" w:rsidP="0079066A">
            <w:pPr>
              <w:autoSpaceDE w:val="0"/>
              <w:autoSpaceDN w:val="0"/>
              <w:adjustRightInd w:val="0"/>
              <w:spacing w:before="100" w:after="100"/>
              <w:jc w:val="center"/>
              <w:rPr>
                <w:rFonts w:ascii="Times New Roman" w:hAnsi="Times New Roman" w:cs="Times New Roman"/>
                <w:b/>
                <w:bCs/>
                <w:sz w:val="24"/>
                <w:szCs w:val="24"/>
              </w:rPr>
            </w:pPr>
            <w:r w:rsidRPr="00532392">
              <w:rPr>
                <w:rFonts w:ascii="Times New Roman" w:hAnsi="Times New Roman" w:cs="Times New Roman"/>
                <w:b/>
                <w:bCs/>
                <w:sz w:val="24"/>
                <w:szCs w:val="24"/>
              </w:rPr>
              <w:t>деятельности</w:t>
            </w:r>
          </w:p>
        </w:tc>
        <w:tc>
          <w:tcPr>
            <w:tcW w:w="6486" w:type="dxa"/>
          </w:tcPr>
          <w:p w:rsidR="00532392" w:rsidRPr="00532392" w:rsidRDefault="00532392" w:rsidP="0079066A">
            <w:pPr>
              <w:shd w:val="clear" w:color="auto" w:fill="FFFFFF"/>
              <w:autoSpaceDE w:val="0"/>
              <w:autoSpaceDN w:val="0"/>
              <w:adjustRightInd w:val="0"/>
              <w:spacing w:before="100" w:after="100"/>
              <w:jc w:val="center"/>
              <w:rPr>
                <w:rFonts w:ascii="Times New Roman" w:hAnsi="Times New Roman" w:cs="Times New Roman"/>
                <w:sz w:val="24"/>
                <w:szCs w:val="24"/>
              </w:rPr>
            </w:pPr>
            <w:r w:rsidRPr="00532392">
              <w:rPr>
                <w:rFonts w:ascii="Times New Roman" w:hAnsi="Times New Roman" w:cs="Times New Roman"/>
                <w:b/>
                <w:bCs/>
                <w:sz w:val="24"/>
                <w:szCs w:val="24"/>
              </w:rPr>
              <w:t>Содержание работы</w:t>
            </w:r>
          </w:p>
          <w:p w:rsidR="00532392" w:rsidRPr="00532392" w:rsidRDefault="00532392" w:rsidP="0079066A">
            <w:pPr>
              <w:autoSpaceDE w:val="0"/>
              <w:autoSpaceDN w:val="0"/>
              <w:adjustRightInd w:val="0"/>
              <w:spacing w:before="100" w:after="100"/>
              <w:rPr>
                <w:rFonts w:ascii="Times New Roman" w:hAnsi="Times New Roman" w:cs="Times New Roman"/>
                <w:b/>
                <w:bCs/>
                <w:sz w:val="24"/>
                <w:szCs w:val="24"/>
              </w:rPr>
            </w:pPr>
          </w:p>
        </w:tc>
      </w:tr>
      <w:tr w:rsidR="00532392" w:rsidRPr="00532392" w:rsidTr="0079066A">
        <w:tc>
          <w:tcPr>
            <w:tcW w:w="3085" w:type="dxa"/>
          </w:tcPr>
          <w:p w:rsidR="00532392" w:rsidRPr="00532392" w:rsidRDefault="00532392" w:rsidP="0079066A">
            <w:pPr>
              <w:autoSpaceDE w:val="0"/>
              <w:autoSpaceDN w:val="0"/>
              <w:adjustRightInd w:val="0"/>
              <w:spacing w:before="100" w:after="100"/>
              <w:jc w:val="center"/>
              <w:rPr>
                <w:rFonts w:ascii="Times New Roman" w:hAnsi="Times New Roman" w:cs="Times New Roman"/>
                <w:bCs/>
                <w:sz w:val="24"/>
                <w:szCs w:val="24"/>
              </w:rPr>
            </w:pPr>
            <w:r w:rsidRPr="00532392">
              <w:rPr>
                <w:rFonts w:ascii="Times New Roman" w:hAnsi="Times New Roman" w:cs="Times New Roman"/>
                <w:bCs/>
                <w:sz w:val="24"/>
                <w:szCs w:val="24"/>
              </w:rPr>
              <w:t xml:space="preserve">Игровая </w:t>
            </w:r>
          </w:p>
        </w:tc>
        <w:tc>
          <w:tcPr>
            <w:tcW w:w="6486" w:type="dxa"/>
          </w:tcPr>
          <w:p w:rsidR="00532392" w:rsidRPr="00532392" w:rsidRDefault="00532392" w:rsidP="0079066A">
            <w:pPr>
              <w:shd w:val="clear" w:color="auto" w:fill="FFFFFF"/>
              <w:autoSpaceDE w:val="0"/>
              <w:autoSpaceDN w:val="0"/>
              <w:adjustRightInd w:val="0"/>
              <w:spacing w:before="100" w:after="100"/>
              <w:jc w:val="both"/>
              <w:rPr>
                <w:rFonts w:ascii="Times New Roman" w:hAnsi="Times New Roman" w:cs="Times New Roman"/>
                <w:sz w:val="24"/>
                <w:szCs w:val="24"/>
              </w:rPr>
            </w:pPr>
            <w:r w:rsidRPr="00532392">
              <w:rPr>
                <w:rFonts w:ascii="Times New Roman" w:hAnsi="Times New Roman" w:cs="Times New Roman"/>
                <w:sz w:val="24"/>
                <w:szCs w:val="24"/>
              </w:rPr>
              <w:t>Игры дают возможность активному проявлению индиви</w:t>
            </w:r>
            <w:r w:rsidRPr="00532392">
              <w:rPr>
                <w:rFonts w:ascii="Times New Roman" w:hAnsi="Times New Roman" w:cs="Times New Roman"/>
                <w:sz w:val="24"/>
                <w:szCs w:val="24"/>
              </w:rPr>
              <w:softHyphen/>
              <w:t>дуальности ребенка, его находчивости, сообразительности, воображения. Особое место занимают игры, создаваемые самими детьми, — творческие (в том числе сюжетно-ролевые). Игра способствует приобретению опыта организации совместной деятельности на основе предварительного об</w:t>
            </w:r>
            <w:r w:rsidRPr="00532392">
              <w:rPr>
                <w:rFonts w:ascii="Times New Roman" w:hAnsi="Times New Roman" w:cs="Times New Roman"/>
                <w:sz w:val="24"/>
                <w:szCs w:val="24"/>
              </w:rPr>
              <w:softHyphen/>
              <w:t>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«погрузиться» в игровую ситуацию и решать воз</w:t>
            </w:r>
            <w:r w:rsidRPr="00532392">
              <w:rPr>
                <w:rFonts w:ascii="Times New Roman" w:hAnsi="Times New Roman" w:cs="Times New Roman"/>
                <w:sz w:val="24"/>
                <w:szCs w:val="24"/>
              </w:rPr>
              <w:softHyphen/>
              <w:t>никшие вопросы самостоятельно</w:t>
            </w:r>
          </w:p>
        </w:tc>
      </w:tr>
      <w:tr w:rsidR="00532392" w:rsidRPr="00532392" w:rsidTr="0079066A">
        <w:tc>
          <w:tcPr>
            <w:tcW w:w="3085" w:type="dxa"/>
          </w:tcPr>
          <w:p w:rsidR="00532392" w:rsidRPr="00532392" w:rsidRDefault="00532392" w:rsidP="0079066A">
            <w:pPr>
              <w:autoSpaceDE w:val="0"/>
              <w:autoSpaceDN w:val="0"/>
              <w:adjustRightInd w:val="0"/>
              <w:spacing w:before="100" w:after="100"/>
              <w:jc w:val="center"/>
              <w:rPr>
                <w:rFonts w:ascii="Times New Roman" w:hAnsi="Times New Roman" w:cs="Times New Roman"/>
                <w:bCs/>
                <w:sz w:val="24"/>
                <w:szCs w:val="24"/>
              </w:rPr>
            </w:pPr>
            <w:r w:rsidRPr="00532392">
              <w:rPr>
                <w:rFonts w:ascii="Times New Roman" w:hAnsi="Times New Roman" w:cs="Times New Roman"/>
                <w:bCs/>
                <w:sz w:val="24"/>
                <w:szCs w:val="24"/>
              </w:rPr>
              <w:t>Познавательно-исследовательская</w:t>
            </w:r>
          </w:p>
        </w:tc>
        <w:tc>
          <w:tcPr>
            <w:tcW w:w="6486" w:type="dxa"/>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w:t>
            </w:r>
            <w:r w:rsidRPr="00532392">
              <w:rPr>
                <w:rFonts w:ascii="Times New Roman" w:hAnsi="Times New Roman" w:cs="Times New Roman"/>
                <w:sz w:val="24"/>
                <w:szCs w:val="24"/>
              </w:rPr>
              <w:softHyphen/>
              <w:t xml:space="preserve">ция, </w:t>
            </w:r>
            <w:r w:rsidRPr="00532392">
              <w:rPr>
                <w:rFonts w:ascii="Times New Roman" w:hAnsi="Times New Roman" w:cs="Times New Roman"/>
                <w:sz w:val="24"/>
                <w:szCs w:val="24"/>
              </w:rPr>
              <w:lastRenderedPageBreak/>
              <w:t>аналогия); простейшие измерения; экспериментирова</w:t>
            </w:r>
            <w:r w:rsidRPr="00532392">
              <w:rPr>
                <w:rFonts w:ascii="Times New Roman" w:hAnsi="Times New Roman" w:cs="Times New Roman"/>
                <w:sz w:val="24"/>
                <w:szCs w:val="24"/>
              </w:rPr>
              <w:softHyphen/>
              <w:t xml:space="preserve">ние с природными и рукотворными объектами; просмотр обучающих фильмов или телепередач; поиск информации в «Интернете», познавательной литературе и др. Организация условий для самостоятельной познавательно-исследовательской деятельности подразумевает работу в двух направлениях: постоянное расширение арсенала объектов, отличающихся ярко выраженной многофункциональностью; предоставление детям возможности использовать самостоятельно обнаруженные свойства объектов в разнообразных видах деятельности (игре, конструировании, труде и пр.) и побуждение к дальнейшему их изучению. </w:t>
            </w:r>
          </w:p>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Педагог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532392" w:rsidRPr="00532392" w:rsidTr="0079066A">
        <w:tc>
          <w:tcPr>
            <w:tcW w:w="3085" w:type="dxa"/>
          </w:tcPr>
          <w:p w:rsidR="00532392" w:rsidRPr="00532392" w:rsidRDefault="00532392" w:rsidP="0079066A">
            <w:pPr>
              <w:autoSpaceDE w:val="0"/>
              <w:autoSpaceDN w:val="0"/>
              <w:adjustRightInd w:val="0"/>
              <w:spacing w:before="100" w:after="100"/>
              <w:jc w:val="center"/>
              <w:rPr>
                <w:rFonts w:ascii="Times New Roman" w:hAnsi="Times New Roman" w:cs="Times New Roman"/>
                <w:bCs/>
                <w:sz w:val="24"/>
                <w:szCs w:val="24"/>
              </w:rPr>
            </w:pPr>
            <w:r w:rsidRPr="00532392">
              <w:rPr>
                <w:rFonts w:ascii="Times New Roman" w:hAnsi="Times New Roman" w:cs="Times New Roman"/>
                <w:bCs/>
                <w:sz w:val="24"/>
                <w:szCs w:val="24"/>
              </w:rPr>
              <w:lastRenderedPageBreak/>
              <w:t xml:space="preserve">Коммуникативная </w:t>
            </w:r>
          </w:p>
        </w:tc>
        <w:tc>
          <w:tcPr>
            <w:tcW w:w="6486" w:type="dxa"/>
          </w:tcPr>
          <w:p w:rsidR="00532392" w:rsidRPr="00532392" w:rsidRDefault="00532392" w:rsidP="0079066A">
            <w:pPr>
              <w:shd w:val="clear" w:color="auto" w:fill="FFFFFF"/>
              <w:autoSpaceDE w:val="0"/>
              <w:autoSpaceDN w:val="0"/>
              <w:adjustRightInd w:val="0"/>
              <w:jc w:val="both"/>
              <w:rPr>
                <w:rFonts w:ascii="Times New Roman" w:hAnsi="Times New Roman" w:cs="Times New Roman"/>
                <w:sz w:val="24"/>
                <w:szCs w:val="24"/>
              </w:rPr>
            </w:pPr>
            <w:r w:rsidRPr="00532392">
              <w:rPr>
                <w:rFonts w:ascii="Times New Roman" w:hAnsi="Times New Roman" w:cs="Times New Roman"/>
                <w:sz w:val="24"/>
                <w:szCs w:val="24"/>
              </w:rPr>
              <w:t>Развитию коммуникативной деятельности (общения в процессе взаимодействия со взрослыми и сверстниками)  следует уделять особое внимание. Путь, по которому должно идти руководство развитием речи в целях формирования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ребенка.</w:t>
            </w:r>
          </w:p>
          <w:p w:rsidR="00532392" w:rsidRPr="00532392" w:rsidRDefault="00532392" w:rsidP="0079066A">
            <w:pPr>
              <w:autoSpaceDE w:val="0"/>
              <w:autoSpaceDN w:val="0"/>
              <w:adjustRightInd w:val="0"/>
              <w:jc w:val="both"/>
              <w:rPr>
                <w:rFonts w:ascii="Times New Roman" w:hAnsi="Times New Roman" w:cs="Times New Roman"/>
                <w:b/>
                <w:bCs/>
                <w:sz w:val="24"/>
                <w:szCs w:val="24"/>
              </w:rPr>
            </w:pPr>
            <w:r w:rsidRPr="00532392">
              <w:rPr>
                <w:rFonts w:ascii="Times New Roman" w:hAnsi="Times New Roman" w:cs="Times New Roman"/>
                <w:sz w:val="24"/>
                <w:szCs w:val="24"/>
              </w:rPr>
              <w:t>Для поддержки речевой активности педагог проводит бе</w:t>
            </w:r>
            <w:r w:rsidRPr="00532392">
              <w:rPr>
                <w:rFonts w:ascii="Times New Roman" w:hAnsi="Times New Roman" w:cs="Times New Roman"/>
                <w:sz w:val="24"/>
                <w:szCs w:val="24"/>
              </w:rPr>
              <w:softHyphen/>
              <w:t>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слушать собеседника. Для «пробу</w:t>
            </w:r>
            <w:r w:rsidRPr="00532392">
              <w:rPr>
                <w:rFonts w:ascii="Times New Roman" w:hAnsi="Times New Roman" w:cs="Times New Roman"/>
                <w:sz w:val="24"/>
                <w:szCs w:val="24"/>
              </w:rPr>
              <w:softHyphen/>
              <w:t>ждения» детской инициативы педагоги задают разнооб</w:t>
            </w:r>
            <w:r w:rsidRPr="00532392">
              <w:rPr>
                <w:rFonts w:ascii="Times New Roman" w:hAnsi="Times New Roman" w:cs="Times New Roman"/>
                <w:sz w:val="24"/>
                <w:szCs w:val="24"/>
              </w:rPr>
              <w:softHyphen/>
              <w:t>разные вопросы — уточняющие, наводящие, проблемные, эвристические и пр.</w:t>
            </w:r>
          </w:p>
        </w:tc>
      </w:tr>
    </w:tbl>
    <w:p w:rsidR="00532392" w:rsidRPr="00532392" w:rsidRDefault="00532392" w:rsidP="00532392">
      <w:pPr>
        <w:jc w:val="both"/>
        <w:rPr>
          <w:rFonts w:ascii="Times New Roman" w:hAnsi="Times New Roman" w:cs="Times New Roman"/>
          <w:b/>
          <w:sz w:val="24"/>
          <w:szCs w:val="24"/>
        </w:rPr>
      </w:pPr>
    </w:p>
    <w:p w:rsidR="00532392" w:rsidRPr="00532392" w:rsidRDefault="00532392" w:rsidP="00532392">
      <w:pPr>
        <w:shd w:val="clear" w:color="auto" w:fill="FFFFFF"/>
        <w:autoSpaceDE w:val="0"/>
        <w:autoSpaceDN w:val="0"/>
        <w:adjustRightInd w:val="0"/>
        <w:ind w:left="720"/>
        <w:jc w:val="center"/>
        <w:rPr>
          <w:rFonts w:ascii="Times New Roman" w:hAnsi="Times New Roman" w:cs="Times New Roman"/>
          <w:b/>
          <w:bCs/>
          <w:sz w:val="24"/>
          <w:szCs w:val="24"/>
        </w:rPr>
      </w:pPr>
      <w:r w:rsidRPr="00532392">
        <w:rPr>
          <w:rFonts w:ascii="Times New Roman" w:hAnsi="Times New Roman" w:cs="Times New Roman"/>
          <w:b/>
          <w:bCs/>
          <w:sz w:val="24"/>
          <w:szCs w:val="24"/>
        </w:rPr>
        <w:t>Приоритетные виды детской деятельности (активности)</w:t>
      </w:r>
    </w:p>
    <w:p w:rsidR="00532392" w:rsidRPr="00532392" w:rsidRDefault="00532392" w:rsidP="00532392">
      <w:pPr>
        <w:shd w:val="clear" w:color="auto" w:fill="FFFFFF"/>
        <w:autoSpaceDE w:val="0"/>
        <w:autoSpaceDN w:val="0"/>
        <w:adjustRightInd w:val="0"/>
        <w:ind w:left="72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2659"/>
      </w:tblGrid>
      <w:tr w:rsidR="00532392" w:rsidRPr="00532392" w:rsidTr="0079066A">
        <w:tc>
          <w:tcPr>
            <w:tcW w:w="2943" w:type="dxa"/>
          </w:tcPr>
          <w:p w:rsidR="00532392" w:rsidRPr="00532392" w:rsidRDefault="00532392" w:rsidP="0079066A">
            <w:pPr>
              <w:shd w:val="clear" w:color="auto" w:fill="FFFFFF"/>
              <w:autoSpaceDE w:val="0"/>
              <w:autoSpaceDN w:val="0"/>
              <w:adjustRightInd w:val="0"/>
              <w:spacing w:before="100" w:after="100"/>
              <w:jc w:val="center"/>
              <w:rPr>
                <w:rFonts w:ascii="Times New Roman" w:hAnsi="Times New Roman" w:cs="Times New Roman"/>
                <w:sz w:val="24"/>
                <w:szCs w:val="24"/>
              </w:rPr>
            </w:pPr>
            <w:r w:rsidRPr="00532392">
              <w:rPr>
                <w:rFonts w:ascii="Times New Roman" w:hAnsi="Times New Roman" w:cs="Times New Roman"/>
                <w:b/>
                <w:bCs/>
                <w:sz w:val="24"/>
                <w:szCs w:val="24"/>
              </w:rPr>
              <w:t>Возрастной период</w:t>
            </w:r>
          </w:p>
          <w:p w:rsidR="00532392" w:rsidRPr="00532392" w:rsidRDefault="00532392" w:rsidP="0079066A">
            <w:pPr>
              <w:autoSpaceDE w:val="0"/>
              <w:autoSpaceDN w:val="0"/>
              <w:adjustRightInd w:val="0"/>
              <w:spacing w:before="100" w:after="100"/>
              <w:jc w:val="center"/>
              <w:rPr>
                <w:rFonts w:ascii="Times New Roman" w:hAnsi="Times New Roman" w:cs="Times New Roman"/>
                <w:sz w:val="24"/>
                <w:szCs w:val="24"/>
              </w:rPr>
            </w:pPr>
          </w:p>
        </w:tc>
        <w:tc>
          <w:tcPr>
            <w:tcW w:w="3969" w:type="dxa"/>
          </w:tcPr>
          <w:p w:rsidR="00532392" w:rsidRPr="00532392" w:rsidRDefault="00532392" w:rsidP="0079066A">
            <w:pPr>
              <w:shd w:val="clear" w:color="auto" w:fill="FFFFFF"/>
              <w:autoSpaceDE w:val="0"/>
              <w:autoSpaceDN w:val="0"/>
              <w:adjustRightInd w:val="0"/>
              <w:spacing w:before="100" w:after="100"/>
              <w:jc w:val="center"/>
              <w:rPr>
                <w:rFonts w:ascii="Times New Roman" w:hAnsi="Times New Roman" w:cs="Times New Roman"/>
                <w:sz w:val="24"/>
                <w:szCs w:val="24"/>
              </w:rPr>
            </w:pPr>
            <w:r w:rsidRPr="00532392">
              <w:rPr>
                <w:rFonts w:ascii="Times New Roman" w:hAnsi="Times New Roman" w:cs="Times New Roman"/>
                <w:b/>
                <w:bCs/>
                <w:sz w:val="24"/>
                <w:szCs w:val="24"/>
              </w:rPr>
              <w:lastRenderedPageBreak/>
              <w:t>Виды детской деятельности</w:t>
            </w:r>
          </w:p>
          <w:p w:rsidR="00532392" w:rsidRPr="00532392" w:rsidRDefault="00532392" w:rsidP="0079066A">
            <w:pPr>
              <w:autoSpaceDE w:val="0"/>
              <w:autoSpaceDN w:val="0"/>
              <w:adjustRightInd w:val="0"/>
              <w:spacing w:before="100" w:after="100"/>
              <w:jc w:val="center"/>
              <w:rPr>
                <w:rFonts w:ascii="Times New Roman" w:hAnsi="Times New Roman" w:cs="Times New Roman"/>
                <w:sz w:val="24"/>
                <w:szCs w:val="24"/>
              </w:rPr>
            </w:pPr>
          </w:p>
        </w:tc>
        <w:tc>
          <w:tcPr>
            <w:tcW w:w="2659" w:type="dxa"/>
          </w:tcPr>
          <w:p w:rsidR="00532392" w:rsidRPr="00532392" w:rsidRDefault="00532392" w:rsidP="0079066A">
            <w:pPr>
              <w:shd w:val="clear" w:color="auto" w:fill="FFFFFF"/>
              <w:autoSpaceDE w:val="0"/>
              <w:autoSpaceDN w:val="0"/>
              <w:adjustRightInd w:val="0"/>
              <w:spacing w:before="100" w:after="100"/>
              <w:jc w:val="center"/>
              <w:rPr>
                <w:rFonts w:ascii="Times New Roman" w:hAnsi="Times New Roman" w:cs="Times New Roman"/>
                <w:sz w:val="24"/>
                <w:szCs w:val="24"/>
              </w:rPr>
            </w:pPr>
            <w:r w:rsidRPr="00532392">
              <w:rPr>
                <w:rFonts w:ascii="Times New Roman" w:hAnsi="Times New Roman" w:cs="Times New Roman"/>
                <w:b/>
                <w:bCs/>
                <w:sz w:val="24"/>
                <w:szCs w:val="24"/>
              </w:rPr>
              <w:lastRenderedPageBreak/>
              <w:t>Образова</w:t>
            </w:r>
            <w:r w:rsidRPr="00532392">
              <w:rPr>
                <w:rFonts w:ascii="Times New Roman" w:hAnsi="Times New Roman" w:cs="Times New Roman"/>
                <w:b/>
                <w:bCs/>
                <w:sz w:val="24"/>
                <w:szCs w:val="24"/>
              </w:rPr>
              <w:softHyphen/>
              <w:t xml:space="preserve">тельные </w:t>
            </w:r>
            <w:r w:rsidRPr="00532392">
              <w:rPr>
                <w:rFonts w:ascii="Times New Roman" w:hAnsi="Times New Roman" w:cs="Times New Roman"/>
                <w:b/>
                <w:bCs/>
                <w:sz w:val="24"/>
                <w:szCs w:val="24"/>
              </w:rPr>
              <w:lastRenderedPageBreak/>
              <w:t>области</w:t>
            </w:r>
          </w:p>
          <w:p w:rsidR="00532392" w:rsidRPr="00532392" w:rsidRDefault="00532392" w:rsidP="0079066A">
            <w:pPr>
              <w:autoSpaceDE w:val="0"/>
              <w:autoSpaceDN w:val="0"/>
              <w:adjustRightInd w:val="0"/>
              <w:spacing w:before="100" w:after="100"/>
              <w:jc w:val="center"/>
              <w:rPr>
                <w:rFonts w:ascii="Times New Roman" w:hAnsi="Times New Roman" w:cs="Times New Roman"/>
                <w:sz w:val="24"/>
                <w:szCs w:val="24"/>
              </w:rPr>
            </w:pPr>
          </w:p>
        </w:tc>
      </w:tr>
      <w:tr w:rsidR="00532392" w:rsidRPr="00532392" w:rsidTr="0079066A">
        <w:tc>
          <w:tcPr>
            <w:tcW w:w="2943" w:type="dxa"/>
          </w:tcPr>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lastRenderedPageBreak/>
              <w:t>Дошколь</w:t>
            </w:r>
            <w:r w:rsidRPr="00580B0E">
              <w:rPr>
                <w:rFonts w:ascii="Times New Roman" w:hAnsi="Times New Roman" w:cs="Times New Roman"/>
                <w:sz w:val="24"/>
                <w:szCs w:val="24"/>
              </w:rPr>
              <w:softHyphen/>
              <w:t>ный возраст (3—8 лет)</w:t>
            </w:r>
          </w:p>
        </w:tc>
        <w:tc>
          <w:tcPr>
            <w:tcW w:w="3969" w:type="dxa"/>
          </w:tcPr>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t>Восприятие художественной литературы и фольклора.</w:t>
            </w:r>
          </w:p>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t>Самообслуживание и элементарный бы</w:t>
            </w:r>
            <w:r w:rsidRPr="00580B0E">
              <w:rPr>
                <w:rFonts w:ascii="Times New Roman" w:hAnsi="Times New Roman" w:cs="Times New Roman"/>
                <w:sz w:val="24"/>
                <w:szCs w:val="24"/>
              </w:rPr>
              <w:softHyphen/>
              <w:t xml:space="preserve">товой труд (в помещении и на улице). </w:t>
            </w:r>
          </w:p>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материалы. </w:t>
            </w:r>
          </w:p>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t>Изобразительная деятельность (рисова</w:t>
            </w:r>
            <w:r w:rsidRPr="00580B0E">
              <w:rPr>
                <w:rFonts w:ascii="Times New Roman" w:hAnsi="Times New Roman" w:cs="Times New Roman"/>
                <w:sz w:val="24"/>
                <w:szCs w:val="24"/>
              </w:rPr>
              <w:softHyphen/>
              <w:t xml:space="preserve">ние, лепка, аппликация). </w:t>
            </w:r>
          </w:p>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t>Музыкальная деятельность (восприя</w:t>
            </w:r>
            <w:r w:rsidRPr="00580B0E">
              <w:rPr>
                <w:rFonts w:ascii="Times New Roman" w:hAnsi="Times New Roman" w:cs="Times New Roman"/>
                <w:sz w:val="24"/>
                <w:szCs w:val="24"/>
              </w:rPr>
              <w:softHyphen/>
              <w:t>тие и понимание смысла музыкальных произведений, пение, музыкально-рит</w:t>
            </w:r>
            <w:r w:rsidRPr="00580B0E">
              <w:rPr>
                <w:rFonts w:ascii="Times New Roman" w:hAnsi="Times New Roman" w:cs="Times New Roman"/>
                <w:sz w:val="24"/>
                <w:szCs w:val="24"/>
              </w:rPr>
              <w:softHyphen/>
              <w:t xml:space="preserve">мические движения, игры на детских музыкальных инструментах). </w:t>
            </w:r>
          </w:p>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sz w:val="24"/>
                <w:szCs w:val="24"/>
              </w:rPr>
            </w:pPr>
            <w:r w:rsidRPr="00580B0E">
              <w:rPr>
                <w:rFonts w:ascii="Times New Roman" w:hAnsi="Times New Roman" w:cs="Times New Roman"/>
                <w:sz w:val="24"/>
                <w:szCs w:val="24"/>
              </w:rPr>
              <w:t>Двигательная (овладение основными движениями) форма активности</w:t>
            </w:r>
          </w:p>
        </w:tc>
        <w:tc>
          <w:tcPr>
            <w:tcW w:w="2659" w:type="dxa"/>
          </w:tcPr>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r w:rsidRPr="00580B0E">
              <w:rPr>
                <w:rFonts w:ascii="Times New Roman" w:hAnsi="Times New Roman" w:cs="Times New Roman"/>
                <w:bCs/>
                <w:sz w:val="24"/>
                <w:szCs w:val="24"/>
              </w:rPr>
              <w:t>РР</w:t>
            </w: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6D35B5" w:rsidRDefault="00365744" w:rsidP="00365744">
            <w:pPr>
              <w:shd w:val="clear" w:color="auto" w:fill="FFFFFF"/>
              <w:autoSpaceDE w:val="0"/>
              <w:autoSpaceDN w:val="0"/>
              <w:adjustRightInd w:val="0"/>
              <w:spacing w:before="100" w:after="100"/>
              <w:jc w:val="center"/>
              <w:rPr>
                <w:rFonts w:ascii="Times New Roman" w:hAnsi="Times New Roman" w:cs="Times New Roman"/>
                <w:bCs/>
                <w:sz w:val="24"/>
                <w:szCs w:val="24"/>
              </w:rPr>
            </w:pPr>
            <w:r w:rsidRPr="00580B0E">
              <w:rPr>
                <w:rFonts w:ascii="Times New Roman" w:hAnsi="Times New Roman" w:cs="Times New Roman"/>
                <w:bCs/>
                <w:sz w:val="24"/>
                <w:szCs w:val="24"/>
              </w:rPr>
              <w:t>СКР</w:t>
            </w: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r w:rsidRPr="00580B0E">
              <w:rPr>
                <w:rFonts w:ascii="Times New Roman" w:hAnsi="Times New Roman" w:cs="Times New Roman"/>
                <w:bCs/>
                <w:sz w:val="24"/>
                <w:szCs w:val="24"/>
              </w:rPr>
              <w:t>ПР</w:t>
            </w:r>
          </w:p>
          <w:p w:rsidR="00532392" w:rsidRPr="00580B0E" w:rsidRDefault="00532392" w:rsidP="0079066A">
            <w:pPr>
              <w:shd w:val="clear" w:color="auto" w:fill="FFFFFF"/>
              <w:autoSpaceDE w:val="0"/>
              <w:autoSpaceDN w:val="0"/>
              <w:adjustRightInd w:val="0"/>
              <w:spacing w:before="100" w:after="100"/>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r w:rsidRPr="00580B0E">
              <w:rPr>
                <w:rFonts w:ascii="Times New Roman" w:hAnsi="Times New Roman" w:cs="Times New Roman"/>
                <w:bCs/>
                <w:sz w:val="24"/>
                <w:szCs w:val="24"/>
              </w:rPr>
              <w:t>ХЭР</w:t>
            </w: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r w:rsidRPr="00580B0E">
              <w:rPr>
                <w:rFonts w:ascii="Times New Roman" w:hAnsi="Times New Roman" w:cs="Times New Roman"/>
                <w:bCs/>
                <w:sz w:val="24"/>
                <w:szCs w:val="24"/>
              </w:rPr>
              <w:t>ХЭР</w:t>
            </w: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Cs/>
                <w:sz w:val="24"/>
                <w:szCs w:val="24"/>
              </w:rPr>
            </w:pPr>
          </w:p>
          <w:p w:rsidR="00532392" w:rsidRPr="00580B0E" w:rsidRDefault="00532392" w:rsidP="0079066A">
            <w:pPr>
              <w:shd w:val="clear" w:color="auto" w:fill="FFFFFF"/>
              <w:autoSpaceDE w:val="0"/>
              <w:autoSpaceDN w:val="0"/>
              <w:adjustRightInd w:val="0"/>
              <w:spacing w:before="100" w:after="100"/>
              <w:jc w:val="center"/>
              <w:rPr>
                <w:rFonts w:ascii="Times New Roman" w:hAnsi="Times New Roman" w:cs="Times New Roman"/>
                <w:b/>
                <w:bCs/>
                <w:sz w:val="24"/>
                <w:szCs w:val="24"/>
              </w:rPr>
            </w:pPr>
            <w:r w:rsidRPr="00580B0E">
              <w:rPr>
                <w:rFonts w:ascii="Times New Roman" w:hAnsi="Times New Roman" w:cs="Times New Roman"/>
                <w:bCs/>
                <w:sz w:val="24"/>
                <w:szCs w:val="24"/>
              </w:rPr>
              <w:t>ФР</w:t>
            </w:r>
          </w:p>
        </w:tc>
      </w:tr>
    </w:tbl>
    <w:p w:rsidR="00532392" w:rsidRPr="00532392" w:rsidRDefault="00532392" w:rsidP="00532392">
      <w:pPr>
        <w:pStyle w:val="ad"/>
        <w:widowControl w:val="0"/>
        <w:spacing w:after="236" w:line="278" w:lineRule="exact"/>
        <w:ind w:right="20"/>
        <w:jc w:val="both"/>
        <w:rPr>
          <w:rFonts w:ascii="Times New Roman" w:hAnsi="Times New Roman"/>
          <w:color w:val="000000"/>
          <w:sz w:val="24"/>
          <w:szCs w:val="24"/>
          <w:lang w:bidi="ru-RU"/>
        </w:rPr>
      </w:pPr>
    </w:p>
    <w:p w:rsidR="00532392" w:rsidRPr="00532392" w:rsidRDefault="00981642" w:rsidP="00981642">
      <w:pPr>
        <w:widowControl w:val="0"/>
        <w:spacing w:after="0" w:line="240" w:lineRule="auto"/>
        <w:ind w:right="17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r w:rsidR="00346729">
        <w:rPr>
          <w:rFonts w:ascii="Times New Roman" w:hAnsi="Times New Roman" w:cs="Times New Roman"/>
          <w:b/>
          <w:color w:val="000000"/>
          <w:sz w:val="24"/>
          <w:szCs w:val="24"/>
        </w:rPr>
        <w:t xml:space="preserve"> </w:t>
      </w:r>
      <w:r w:rsidR="00532392" w:rsidRPr="00532392">
        <w:rPr>
          <w:rFonts w:ascii="Times New Roman" w:hAnsi="Times New Roman" w:cs="Times New Roman"/>
          <w:b/>
          <w:color w:val="000000"/>
          <w:sz w:val="24"/>
          <w:szCs w:val="24"/>
        </w:rPr>
        <w:t>Особенности взаимодействия педагогического коллектива с семьями воспитанников.</w:t>
      </w:r>
    </w:p>
    <w:p w:rsidR="00532392" w:rsidRPr="00532392" w:rsidRDefault="00532392" w:rsidP="00532392">
      <w:pPr>
        <w:widowControl w:val="0"/>
        <w:ind w:right="170"/>
        <w:jc w:val="center"/>
        <w:rPr>
          <w:rFonts w:ascii="Times New Roman" w:hAnsi="Times New Roman" w:cs="Times New Roman"/>
          <w:b/>
          <w:color w:val="000000"/>
          <w:sz w:val="24"/>
          <w:szCs w:val="24"/>
        </w:rPr>
      </w:pPr>
    </w:p>
    <w:p w:rsidR="00532392" w:rsidRPr="00532392" w:rsidRDefault="00532392" w:rsidP="00532392">
      <w:pPr>
        <w:shd w:val="clear" w:color="auto" w:fill="FFFFFF"/>
        <w:ind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группы. При этом сам воспитатель определяет, какие задачи он сможет более эффективно решить при взаимодействии с семьей, как поддерживаться родителями деловые и личные контакты, вовлекать их в процесс совместного воспитания дошкольников. </w:t>
      </w:r>
    </w:p>
    <w:p w:rsidR="00532392" w:rsidRPr="00532392" w:rsidRDefault="00532392" w:rsidP="00532392">
      <w:pPr>
        <w:shd w:val="clear" w:color="auto" w:fill="FFFFFF"/>
        <w:ind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В основу совместной деятельности семьи и группы заложены следующие </w:t>
      </w:r>
      <w:r w:rsidRPr="00532392">
        <w:rPr>
          <w:rFonts w:ascii="Times New Roman" w:hAnsi="Times New Roman" w:cs="Times New Roman"/>
          <w:b/>
          <w:bCs/>
          <w:color w:val="000000"/>
          <w:sz w:val="24"/>
          <w:szCs w:val="24"/>
        </w:rPr>
        <w:t>принципы</w:t>
      </w:r>
      <w:r w:rsidRPr="00532392">
        <w:rPr>
          <w:rFonts w:ascii="Times New Roman" w:hAnsi="Times New Roman" w:cs="Times New Roman"/>
          <w:color w:val="000000"/>
          <w:sz w:val="24"/>
          <w:szCs w:val="24"/>
        </w:rPr>
        <w:t>:</w:t>
      </w:r>
    </w:p>
    <w:p w:rsidR="00532392" w:rsidRPr="00532392" w:rsidRDefault="00532392" w:rsidP="001C2FBC">
      <w:pPr>
        <w:numPr>
          <w:ilvl w:val="0"/>
          <w:numId w:val="30"/>
        </w:numPr>
        <w:tabs>
          <w:tab w:val="num" w:pos="0"/>
        </w:tabs>
        <w:spacing w:after="0" w:line="240" w:lineRule="auto"/>
        <w:ind w:left="0"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единый      подход к процессу воспитания ребенка;</w:t>
      </w:r>
    </w:p>
    <w:p w:rsidR="00532392" w:rsidRPr="00532392" w:rsidRDefault="00532392" w:rsidP="001C2FBC">
      <w:pPr>
        <w:numPr>
          <w:ilvl w:val="0"/>
          <w:numId w:val="30"/>
        </w:numPr>
        <w:tabs>
          <w:tab w:val="num" w:pos="0"/>
        </w:tabs>
        <w:spacing w:after="0" w:line="240" w:lineRule="auto"/>
        <w:ind w:left="0"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открытость      дошкольного учреждения для родителей;</w:t>
      </w:r>
    </w:p>
    <w:p w:rsidR="00532392" w:rsidRPr="00532392" w:rsidRDefault="00532392" w:rsidP="001C2FBC">
      <w:pPr>
        <w:numPr>
          <w:ilvl w:val="0"/>
          <w:numId w:val="30"/>
        </w:numPr>
        <w:tabs>
          <w:tab w:val="num" w:pos="0"/>
        </w:tabs>
        <w:spacing w:after="0" w:line="240" w:lineRule="auto"/>
        <w:ind w:left="0"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взаимное      доверие во взаимоотношениях педагогов и родителей;</w:t>
      </w:r>
    </w:p>
    <w:p w:rsidR="00532392" w:rsidRPr="00532392" w:rsidRDefault="00532392" w:rsidP="001C2FBC">
      <w:pPr>
        <w:numPr>
          <w:ilvl w:val="0"/>
          <w:numId w:val="30"/>
        </w:numPr>
        <w:tabs>
          <w:tab w:val="num" w:pos="0"/>
        </w:tabs>
        <w:spacing w:after="0" w:line="240" w:lineRule="auto"/>
        <w:ind w:left="0"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уважение      и доброжелательность друг к другу;</w:t>
      </w:r>
    </w:p>
    <w:p w:rsidR="00532392" w:rsidRPr="00532392" w:rsidRDefault="00532392" w:rsidP="001C2FBC">
      <w:pPr>
        <w:numPr>
          <w:ilvl w:val="0"/>
          <w:numId w:val="30"/>
        </w:numPr>
        <w:tabs>
          <w:tab w:val="num" w:pos="0"/>
        </w:tabs>
        <w:spacing w:after="0" w:line="240" w:lineRule="auto"/>
        <w:ind w:left="0"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дифференцированный      подход к каждой семье;</w:t>
      </w:r>
    </w:p>
    <w:p w:rsidR="00532392" w:rsidRPr="00532392" w:rsidRDefault="00532392" w:rsidP="001C2FBC">
      <w:pPr>
        <w:numPr>
          <w:ilvl w:val="0"/>
          <w:numId w:val="30"/>
        </w:numPr>
        <w:tabs>
          <w:tab w:val="num" w:pos="0"/>
        </w:tabs>
        <w:spacing w:after="0" w:line="240" w:lineRule="auto"/>
        <w:ind w:left="0"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равно      ответственность родителей и педагогов.</w:t>
      </w:r>
    </w:p>
    <w:p w:rsidR="00532392" w:rsidRPr="00532392" w:rsidRDefault="00532392" w:rsidP="00532392">
      <w:pPr>
        <w:shd w:val="clear" w:color="auto" w:fill="FFFFFF"/>
        <w:ind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w:t>
      </w:r>
      <w:r w:rsidRPr="00532392">
        <w:rPr>
          <w:rFonts w:ascii="Times New Roman" w:hAnsi="Times New Roman" w:cs="Times New Roman"/>
          <w:b/>
          <w:bCs/>
          <w:color w:val="000000"/>
          <w:sz w:val="24"/>
          <w:szCs w:val="24"/>
        </w:rPr>
        <w:t>Ведущая цель</w:t>
      </w:r>
      <w:r w:rsidRPr="00532392">
        <w:rPr>
          <w:rFonts w:ascii="Times New Roman" w:hAnsi="Times New Roman" w:cs="Times New Roman"/>
          <w:color w:val="000000"/>
          <w:sz w:val="24"/>
          <w:szCs w:val="24"/>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532392" w:rsidRPr="00532392" w:rsidRDefault="00532392" w:rsidP="00532392">
      <w:pPr>
        <w:shd w:val="clear" w:color="auto" w:fill="FFFFFF"/>
        <w:ind w:firstLine="851"/>
        <w:jc w:val="both"/>
        <w:textAlignment w:val="baseline"/>
        <w:outlineLvl w:val="0"/>
        <w:rPr>
          <w:rFonts w:ascii="Times New Roman" w:hAnsi="Times New Roman" w:cs="Times New Roman"/>
          <w:color w:val="000000"/>
          <w:sz w:val="24"/>
          <w:szCs w:val="24"/>
        </w:rPr>
      </w:pPr>
      <w:r w:rsidRPr="00532392">
        <w:rPr>
          <w:rFonts w:ascii="Times New Roman" w:hAnsi="Times New Roman" w:cs="Times New Roman"/>
          <w:b/>
          <w:bCs/>
          <w:color w:val="000000"/>
          <w:sz w:val="24"/>
          <w:szCs w:val="24"/>
        </w:rPr>
        <w:lastRenderedPageBreak/>
        <w:t>  Задачи:</w:t>
      </w:r>
    </w:p>
    <w:p w:rsidR="00532392" w:rsidRPr="00532392" w:rsidRDefault="00532392" w:rsidP="001C2FBC">
      <w:pPr>
        <w:numPr>
          <w:ilvl w:val="0"/>
          <w:numId w:val="31"/>
        </w:numPr>
        <w:shd w:val="clear" w:color="auto" w:fill="FFFFFF"/>
        <w:spacing w:after="240" w:line="240" w:lineRule="auto"/>
        <w:ind w:left="0" w:firstLine="709"/>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Формирование психолого-педагогических знаний родителей;</w:t>
      </w:r>
    </w:p>
    <w:p w:rsidR="00532392" w:rsidRPr="00532392" w:rsidRDefault="00532392" w:rsidP="001C2FBC">
      <w:pPr>
        <w:numPr>
          <w:ilvl w:val="0"/>
          <w:numId w:val="31"/>
        </w:numPr>
        <w:shd w:val="clear" w:color="auto" w:fill="FFFFFF"/>
        <w:spacing w:after="240" w:line="240" w:lineRule="auto"/>
        <w:ind w:left="0" w:firstLine="709"/>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Приобщение родителей к участию жизни группы;</w:t>
      </w:r>
    </w:p>
    <w:p w:rsidR="00532392" w:rsidRPr="00532392" w:rsidRDefault="00532392" w:rsidP="001C2FBC">
      <w:pPr>
        <w:numPr>
          <w:ilvl w:val="0"/>
          <w:numId w:val="31"/>
        </w:numPr>
        <w:shd w:val="clear" w:color="auto" w:fill="FFFFFF"/>
        <w:spacing w:after="240" w:line="240" w:lineRule="auto"/>
        <w:ind w:left="0" w:firstLine="709"/>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Оказание помощи семьям воспитанников в развитии, воспитании и обучении детей;</w:t>
      </w:r>
    </w:p>
    <w:p w:rsidR="00532392" w:rsidRPr="00532392" w:rsidRDefault="00532392" w:rsidP="001C2FBC">
      <w:pPr>
        <w:numPr>
          <w:ilvl w:val="0"/>
          <w:numId w:val="31"/>
        </w:numPr>
        <w:shd w:val="clear" w:color="auto" w:fill="FFFFFF"/>
        <w:spacing w:after="0" w:line="240" w:lineRule="auto"/>
        <w:ind w:left="0" w:firstLine="709"/>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Изучение и пропаганда лучшего семейного опыта.</w:t>
      </w:r>
    </w:p>
    <w:p w:rsidR="00532392" w:rsidRPr="00532392" w:rsidRDefault="00532392" w:rsidP="00532392">
      <w:pPr>
        <w:shd w:val="clear" w:color="auto" w:fill="FFFFFF"/>
        <w:ind w:firstLine="851"/>
        <w:jc w:val="both"/>
        <w:textAlignment w:val="baseline"/>
        <w:outlineLvl w:val="0"/>
        <w:rPr>
          <w:rFonts w:ascii="Times New Roman" w:hAnsi="Times New Roman" w:cs="Times New Roman"/>
          <w:color w:val="000000"/>
          <w:sz w:val="24"/>
          <w:szCs w:val="24"/>
        </w:rPr>
      </w:pPr>
      <w:r w:rsidRPr="00532392">
        <w:rPr>
          <w:rFonts w:ascii="Times New Roman" w:hAnsi="Times New Roman" w:cs="Times New Roman"/>
          <w:b/>
          <w:bCs/>
          <w:color w:val="000000"/>
          <w:sz w:val="24"/>
          <w:szCs w:val="24"/>
        </w:rPr>
        <w:t>      Система взаимодействия с родителями включает:</w:t>
      </w:r>
    </w:p>
    <w:p w:rsidR="00532392" w:rsidRPr="00532392" w:rsidRDefault="00532392" w:rsidP="001C2FBC">
      <w:pPr>
        <w:numPr>
          <w:ilvl w:val="0"/>
          <w:numId w:val="32"/>
        </w:numPr>
        <w:tabs>
          <w:tab w:val="num" w:pos="-142"/>
        </w:tabs>
        <w:spacing w:after="0" w:line="240" w:lineRule="auto"/>
        <w:ind w:left="0" w:firstLine="709"/>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ознакомление      родителей с результатом работы группы на родительских собраниях;</w:t>
      </w:r>
    </w:p>
    <w:p w:rsidR="00532392" w:rsidRPr="00532392" w:rsidRDefault="00532392" w:rsidP="001C2FBC">
      <w:pPr>
        <w:numPr>
          <w:ilvl w:val="0"/>
          <w:numId w:val="32"/>
        </w:numPr>
        <w:tabs>
          <w:tab w:val="num" w:pos="-142"/>
        </w:tabs>
        <w:spacing w:after="0" w:line="240" w:lineRule="auto"/>
        <w:ind w:left="0" w:firstLine="709"/>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ознакомление      родителей с содержанием работы, направленной на физическое,      психическое и социальное развитие ребенка;</w:t>
      </w:r>
    </w:p>
    <w:p w:rsidR="00532392" w:rsidRPr="00532392" w:rsidRDefault="00532392" w:rsidP="001C2FBC">
      <w:pPr>
        <w:numPr>
          <w:ilvl w:val="0"/>
          <w:numId w:val="32"/>
        </w:numPr>
        <w:tabs>
          <w:tab w:val="num" w:pos="-142"/>
        </w:tabs>
        <w:spacing w:after="0" w:line="240" w:lineRule="auto"/>
        <w:ind w:left="0" w:firstLine="709"/>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участие      в составлении планов спортивных и культурно-массовых мероприятий, работы      родительского комитета;</w:t>
      </w:r>
    </w:p>
    <w:p w:rsidR="00532392" w:rsidRPr="00532392" w:rsidRDefault="00532392" w:rsidP="001C2FBC">
      <w:pPr>
        <w:numPr>
          <w:ilvl w:val="0"/>
          <w:numId w:val="32"/>
        </w:numPr>
        <w:tabs>
          <w:tab w:val="num" w:pos="-142"/>
        </w:tabs>
        <w:spacing w:after="0" w:line="240" w:lineRule="auto"/>
        <w:ind w:left="0" w:firstLine="709"/>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целенаправленную      работу, пропагандирующую общественное дошкольное воспитание в его разных      формах;</w:t>
      </w:r>
    </w:p>
    <w:p w:rsidR="00532392" w:rsidRPr="00532392" w:rsidRDefault="00532392" w:rsidP="001C2FBC">
      <w:pPr>
        <w:numPr>
          <w:ilvl w:val="0"/>
          <w:numId w:val="32"/>
        </w:numPr>
        <w:tabs>
          <w:tab w:val="num" w:pos="-142"/>
        </w:tabs>
        <w:spacing w:after="0" w:line="240" w:lineRule="auto"/>
        <w:ind w:left="0" w:firstLine="709"/>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32392" w:rsidRPr="00532392" w:rsidRDefault="00532392" w:rsidP="00532392">
      <w:pPr>
        <w:shd w:val="clear" w:color="auto" w:fill="FFFFFF"/>
        <w:ind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     </w:t>
      </w:r>
    </w:p>
    <w:p w:rsidR="00532392" w:rsidRPr="00532392" w:rsidRDefault="00532392" w:rsidP="00532392">
      <w:pPr>
        <w:shd w:val="clear" w:color="auto" w:fill="FFFFFF"/>
        <w:ind w:firstLine="851"/>
        <w:jc w:val="both"/>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Наиболее результативные </w:t>
      </w:r>
      <w:r w:rsidRPr="00532392">
        <w:rPr>
          <w:rFonts w:ascii="Times New Roman" w:hAnsi="Times New Roman" w:cs="Times New Roman"/>
          <w:b/>
          <w:color w:val="000000"/>
          <w:sz w:val="24"/>
          <w:szCs w:val="24"/>
        </w:rPr>
        <w:t>формы взаимодействия следующие</w:t>
      </w:r>
      <w:r w:rsidRPr="00532392">
        <w:rPr>
          <w:rFonts w:ascii="Times New Roman" w:hAnsi="Times New Roman" w:cs="Times New Roman"/>
          <w:color w:val="000000"/>
          <w:sz w:val="24"/>
          <w:szCs w:val="24"/>
        </w:rPr>
        <w:t xml:space="preserve">: </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посещение семьи;</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собрания (в различных формах);</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круглые столы;</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педагогические беседы;</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организация уголков для родителей;</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организация тематических выставок;</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оформление фотовитрин;</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демонстрация видеоматериалов;</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тематические консультации;</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размещение информации на сайте МДОУ;</w:t>
      </w:r>
    </w:p>
    <w:p w:rsidR="00532392" w:rsidRPr="00532392" w:rsidRDefault="00532392" w:rsidP="001C2FBC">
      <w:pPr>
        <w:numPr>
          <w:ilvl w:val="0"/>
          <w:numId w:val="33"/>
        </w:numPr>
        <w:shd w:val="clear" w:color="auto" w:fill="FFFFFF"/>
        <w:spacing w:after="0" w:line="240" w:lineRule="auto"/>
        <w:contextualSpacing/>
        <w:jc w:val="both"/>
        <w:textAlignment w:val="baseline"/>
        <w:rPr>
          <w:rFonts w:ascii="Times New Roman" w:eastAsia="Calibri" w:hAnsi="Times New Roman" w:cs="Times New Roman"/>
          <w:color w:val="000000"/>
          <w:sz w:val="24"/>
          <w:szCs w:val="24"/>
          <w:lang w:eastAsia="en-US"/>
        </w:rPr>
      </w:pPr>
      <w:r w:rsidRPr="00532392">
        <w:rPr>
          <w:rFonts w:ascii="Times New Roman" w:eastAsia="Calibri" w:hAnsi="Times New Roman" w:cs="Times New Roman"/>
          <w:color w:val="000000"/>
          <w:sz w:val="24"/>
          <w:szCs w:val="24"/>
          <w:lang w:eastAsia="en-US"/>
        </w:rPr>
        <w:t>совместные праздники и развлечения, акции, походы и прогулки.</w:t>
      </w:r>
    </w:p>
    <w:p w:rsidR="00532392" w:rsidRPr="00532392" w:rsidRDefault="00532392" w:rsidP="00532392">
      <w:pPr>
        <w:ind w:firstLine="851"/>
        <w:jc w:val="cente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sz w:val="24"/>
          <w:szCs w:val="24"/>
        </w:rPr>
      </w:pPr>
      <w:r w:rsidRPr="00532392">
        <w:rPr>
          <w:rFonts w:ascii="Times New Roman" w:hAnsi="Times New Roman" w:cs="Times New Roman"/>
          <w:b/>
          <w:sz w:val="24"/>
          <w:szCs w:val="24"/>
        </w:rPr>
        <w:t>Модель взаимодействия педагогов с родителями</w:t>
      </w:r>
    </w:p>
    <w:p w:rsidR="00532392" w:rsidRPr="00532392" w:rsidRDefault="00532392" w:rsidP="00532392">
      <w:pPr>
        <w:ind w:left="473"/>
        <w:rPr>
          <w:rFonts w:ascii="Times New Roman" w:hAnsi="Times New Roman" w:cs="Times New Roman"/>
          <w:sz w:val="24"/>
          <w:szCs w:val="24"/>
        </w:rPr>
      </w:pPr>
    </w:p>
    <w:tbl>
      <w:tblPr>
        <w:tblW w:w="9640" w:type="dxa"/>
        <w:tblInd w:w="-176" w:type="dxa"/>
        <w:tblLayout w:type="fixed"/>
        <w:tblCellMar>
          <w:right w:w="48" w:type="dxa"/>
        </w:tblCellMar>
        <w:tblLook w:val="04A0" w:firstRow="1" w:lastRow="0" w:firstColumn="1" w:lastColumn="0" w:noHBand="0" w:noVBand="1"/>
      </w:tblPr>
      <w:tblGrid>
        <w:gridCol w:w="3867"/>
        <w:gridCol w:w="3403"/>
        <w:gridCol w:w="2370"/>
      </w:tblGrid>
      <w:tr w:rsidR="00532392" w:rsidRPr="00532392" w:rsidTr="0079066A">
        <w:trPr>
          <w:trHeight w:val="631"/>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ind w:left="262" w:right="188" w:hanging="7"/>
              <w:jc w:val="center"/>
              <w:rPr>
                <w:rFonts w:ascii="Times New Roman" w:hAnsi="Times New Roman" w:cs="Times New Roman"/>
                <w:sz w:val="24"/>
                <w:szCs w:val="24"/>
              </w:rPr>
            </w:pPr>
            <w:r w:rsidRPr="00532392">
              <w:rPr>
                <w:rFonts w:ascii="Times New Roman" w:hAnsi="Times New Roman" w:cs="Times New Roman"/>
                <w:b/>
                <w:sz w:val="24"/>
                <w:szCs w:val="24"/>
              </w:rPr>
              <w:t xml:space="preserve">Реальное участие родителей в жизни ДОУ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b/>
                <w:sz w:val="24"/>
                <w:szCs w:val="24"/>
              </w:rPr>
              <w:t xml:space="preserve">Формы участия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b/>
                <w:sz w:val="24"/>
                <w:szCs w:val="24"/>
              </w:rPr>
              <w:t xml:space="preserve">Периодичность сотрудничества </w:t>
            </w:r>
          </w:p>
        </w:tc>
      </w:tr>
      <w:tr w:rsidR="00532392" w:rsidRPr="00532392" w:rsidTr="0079066A">
        <w:trPr>
          <w:trHeight w:val="1390"/>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b/>
                <w:sz w:val="24"/>
                <w:szCs w:val="24"/>
              </w:rPr>
              <w:t xml:space="preserve">В проведении мониторинговых исследований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Анкетирование родителей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Беседы с родителями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Беседы с детьми о семье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Наблюдение за общением родителей и детей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3-4 раза в год </w:t>
            </w: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По мере необходимости </w:t>
            </w: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1 раз в квартал </w:t>
            </w:r>
          </w:p>
        </w:tc>
      </w:tr>
      <w:tr w:rsidR="00532392" w:rsidRPr="00532392" w:rsidTr="0079066A">
        <w:trPr>
          <w:trHeight w:val="274"/>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ind w:right="55"/>
              <w:rPr>
                <w:rFonts w:ascii="Times New Roman" w:hAnsi="Times New Roman" w:cs="Times New Roman"/>
                <w:b/>
                <w:sz w:val="24"/>
                <w:szCs w:val="24"/>
              </w:rPr>
            </w:pPr>
            <w:r w:rsidRPr="00532392">
              <w:rPr>
                <w:rFonts w:ascii="Times New Roman" w:hAnsi="Times New Roman" w:cs="Times New Roman"/>
                <w:b/>
                <w:sz w:val="24"/>
                <w:szCs w:val="24"/>
              </w:rPr>
              <w:t xml:space="preserve">В создании условий </w:t>
            </w:r>
          </w:p>
          <w:p w:rsidR="00532392" w:rsidRPr="00532392" w:rsidRDefault="00532392" w:rsidP="00422F88">
            <w:pPr>
              <w:spacing w:after="0"/>
              <w:ind w:right="55"/>
              <w:rPr>
                <w:rFonts w:ascii="Times New Roman" w:hAnsi="Times New Roman" w:cs="Times New Roman"/>
                <w:sz w:val="24"/>
                <w:szCs w:val="24"/>
              </w:rPr>
            </w:pPr>
            <w:r w:rsidRPr="00532392">
              <w:rPr>
                <w:rFonts w:ascii="Times New Roman" w:hAnsi="Times New Roman" w:cs="Times New Roman"/>
                <w:b/>
                <w:sz w:val="24"/>
                <w:szCs w:val="24"/>
              </w:rPr>
              <w:t xml:space="preserve">включение родителей в деятельность детского сада. </w:t>
            </w:r>
          </w:p>
          <w:p w:rsidR="00532392" w:rsidRPr="00532392" w:rsidRDefault="00532392" w:rsidP="00422F88">
            <w:pPr>
              <w:spacing w:after="0"/>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Проведение совместных праздников и посиделок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Оформление совместных с детьми выставок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Совместные проекты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Участие в субботниках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lastRenderedPageBreak/>
              <w:t xml:space="preserve">Помощь </w:t>
            </w:r>
            <w:r w:rsidRPr="00532392">
              <w:rPr>
                <w:rFonts w:ascii="Times New Roman" w:hAnsi="Times New Roman" w:cs="Times New Roman"/>
                <w:sz w:val="24"/>
                <w:szCs w:val="24"/>
              </w:rPr>
              <w:tab/>
              <w:t xml:space="preserve">в </w:t>
            </w:r>
            <w:r w:rsidRPr="00532392">
              <w:rPr>
                <w:rFonts w:ascii="Times New Roman" w:hAnsi="Times New Roman" w:cs="Times New Roman"/>
                <w:sz w:val="24"/>
                <w:szCs w:val="24"/>
              </w:rPr>
              <w:tab/>
              <w:t xml:space="preserve">создании предметно-развивающей среды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Семейные конкурсы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Совместные </w:t>
            </w:r>
            <w:r w:rsidRPr="00532392">
              <w:rPr>
                <w:rFonts w:ascii="Times New Roman" w:hAnsi="Times New Roman" w:cs="Times New Roman"/>
                <w:sz w:val="24"/>
                <w:szCs w:val="24"/>
              </w:rPr>
              <w:tab/>
              <w:t xml:space="preserve">социально значимые акции </w:t>
            </w:r>
          </w:p>
          <w:p w:rsidR="00532392" w:rsidRPr="00532392" w:rsidRDefault="00532392" w:rsidP="00422F88">
            <w:pPr>
              <w:spacing w:after="0"/>
              <w:ind w:left="94"/>
              <w:rPr>
                <w:rFonts w:ascii="Times New Roman" w:hAnsi="Times New Roman" w:cs="Times New Roman"/>
                <w:sz w:val="24"/>
                <w:szCs w:val="24"/>
              </w:rPr>
            </w:pPr>
            <w:r w:rsidRPr="00532392">
              <w:rPr>
                <w:rFonts w:ascii="Times New Roman" w:hAnsi="Times New Roman" w:cs="Times New Roman"/>
                <w:sz w:val="24"/>
                <w:szCs w:val="24"/>
              </w:rPr>
              <w:t xml:space="preserve">Совместная трудовая деятельность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lastRenderedPageBreak/>
              <w:t xml:space="preserve">2 раза в год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Постоянно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ежегодно</w:t>
            </w:r>
          </w:p>
        </w:tc>
      </w:tr>
      <w:tr w:rsidR="00532392" w:rsidRPr="00532392" w:rsidTr="0079066A">
        <w:trPr>
          <w:trHeight w:val="838"/>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b/>
                <w:sz w:val="24"/>
                <w:szCs w:val="24"/>
              </w:rPr>
              <w:lastRenderedPageBreak/>
              <w:t xml:space="preserve">В управлении ДОУ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ind w:left="94"/>
              <w:rPr>
                <w:rFonts w:ascii="Times New Roman" w:hAnsi="Times New Roman" w:cs="Times New Roman"/>
                <w:sz w:val="24"/>
                <w:szCs w:val="24"/>
              </w:rPr>
            </w:pPr>
            <w:r w:rsidRPr="00532392">
              <w:rPr>
                <w:rFonts w:ascii="Times New Roman" w:hAnsi="Times New Roman" w:cs="Times New Roman"/>
                <w:sz w:val="24"/>
                <w:szCs w:val="24"/>
              </w:rPr>
              <w:t xml:space="preserve"> Участие в работе Совета родительской общественности; педагогических советах.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 xml:space="preserve">По плану </w:t>
            </w:r>
          </w:p>
        </w:tc>
      </w:tr>
      <w:tr w:rsidR="00532392" w:rsidRPr="00532392" w:rsidTr="0079066A">
        <w:trPr>
          <w:trHeight w:val="1264"/>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b/>
                <w:sz w:val="24"/>
                <w:szCs w:val="24"/>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Консультации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Дискуссии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Информация на сайте ДОУ</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Круглые столы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Родительские собрания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Вечера вопросов и ответов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Семинары </w:t>
            </w:r>
          </w:p>
          <w:p w:rsidR="00532392" w:rsidRPr="00532392" w:rsidRDefault="00532392" w:rsidP="00422F88">
            <w:pPr>
              <w:spacing w:after="0"/>
              <w:ind w:left="1" w:right="3"/>
              <w:rPr>
                <w:rFonts w:ascii="Times New Roman" w:hAnsi="Times New Roman" w:cs="Times New Roman"/>
                <w:sz w:val="24"/>
                <w:szCs w:val="24"/>
              </w:rPr>
            </w:pPr>
            <w:r w:rsidRPr="00532392">
              <w:rPr>
                <w:rFonts w:ascii="Times New Roman" w:hAnsi="Times New Roman" w:cs="Times New Roman"/>
                <w:sz w:val="24"/>
                <w:szCs w:val="24"/>
              </w:rPr>
              <w:t>Создание странички на сайте ДОУ</w:t>
            </w:r>
          </w:p>
          <w:p w:rsidR="00532392" w:rsidRPr="00532392" w:rsidRDefault="00532392" w:rsidP="00422F88">
            <w:pPr>
              <w:spacing w:after="0"/>
              <w:ind w:left="1" w:right="3"/>
              <w:rPr>
                <w:rFonts w:ascii="Times New Roman" w:hAnsi="Times New Roman" w:cs="Times New Roman"/>
                <w:sz w:val="24"/>
                <w:szCs w:val="24"/>
              </w:rPr>
            </w:pPr>
            <w:r w:rsidRPr="00532392">
              <w:rPr>
                <w:rFonts w:ascii="Times New Roman" w:hAnsi="Times New Roman" w:cs="Times New Roman"/>
                <w:sz w:val="24"/>
                <w:szCs w:val="24"/>
              </w:rPr>
              <w:t xml:space="preserve"> Решение проблемных педагогических ситуаций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Выпуск газет, информационных листов плакатов для родителей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Консультативный пункт для родителей детей, не посещающих ДОУ.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1 раз в квартал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 Обновление постоянно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1 раз в месяц </w:t>
            </w: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По годовому плану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p>
        </w:tc>
      </w:tr>
      <w:tr w:rsidR="00532392" w:rsidRPr="00532392" w:rsidTr="0079066A">
        <w:trPr>
          <w:trHeight w:val="942"/>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ind w:right="228"/>
              <w:rPr>
                <w:rFonts w:ascii="Times New Roman" w:hAnsi="Times New Roman" w:cs="Times New Roman"/>
                <w:sz w:val="24"/>
                <w:szCs w:val="24"/>
              </w:rPr>
            </w:pPr>
            <w:r w:rsidRPr="00532392">
              <w:rPr>
                <w:rFonts w:ascii="Times New Roman" w:hAnsi="Times New Roman" w:cs="Times New Roman"/>
                <w:b/>
                <w:sz w:val="24"/>
                <w:szCs w:val="24"/>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Беседы с родителями </w:t>
            </w:r>
          </w:p>
          <w:p w:rsidR="00532392" w:rsidRPr="00532392" w:rsidRDefault="00532392" w:rsidP="00422F88">
            <w:pPr>
              <w:spacing w:after="0"/>
              <w:ind w:left="1"/>
              <w:rPr>
                <w:rFonts w:ascii="Times New Roman" w:hAnsi="Times New Roman" w:cs="Times New Roman"/>
                <w:sz w:val="24"/>
                <w:szCs w:val="24"/>
              </w:rPr>
            </w:pP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Психолого-педагогические тренинги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Экскурсии по детскому саду (для вновь </w:t>
            </w:r>
          </w:p>
          <w:p w:rsidR="00532392" w:rsidRPr="00532392" w:rsidRDefault="00532392" w:rsidP="00422F88">
            <w:pPr>
              <w:spacing w:after="0"/>
              <w:ind w:left="1" w:right="1560"/>
              <w:rPr>
                <w:rFonts w:ascii="Times New Roman" w:hAnsi="Times New Roman" w:cs="Times New Roman"/>
                <w:sz w:val="24"/>
                <w:szCs w:val="24"/>
              </w:rPr>
            </w:pPr>
            <w:r w:rsidRPr="00532392">
              <w:rPr>
                <w:rFonts w:ascii="Times New Roman" w:hAnsi="Times New Roman" w:cs="Times New Roman"/>
                <w:sz w:val="24"/>
                <w:szCs w:val="24"/>
              </w:rPr>
              <w:t xml:space="preserve">поступивших) Дни открытых дверей </w:t>
            </w:r>
          </w:p>
          <w:p w:rsidR="00532392" w:rsidRPr="00532392" w:rsidRDefault="00532392" w:rsidP="00422F88">
            <w:pPr>
              <w:spacing w:after="0"/>
              <w:ind w:left="1" w:right="1560"/>
              <w:rPr>
                <w:rFonts w:ascii="Times New Roman" w:hAnsi="Times New Roman" w:cs="Times New Roman"/>
                <w:sz w:val="24"/>
                <w:szCs w:val="24"/>
              </w:rPr>
            </w:pPr>
            <w:r w:rsidRPr="00532392">
              <w:rPr>
                <w:rFonts w:ascii="Times New Roman" w:hAnsi="Times New Roman" w:cs="Times New Roman"/>
                <w:sz w:val="24"/>
                <w:szCs w:val="24"/>
              </w:rPr>
              <w:t xml:space="preserve">Показ открытых занятий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Родительские мастер-классы </w:t>
            </w:r>
          </w:p>
          <w:p w:rsidR="00532392" w:rsidRPr="00532392" w:rsidRDefault="00532392" w:rsidP="00422F88">
            <w:pPr>
              <w:spacing w:after="0"/>
              <w:ind w:left="1"/>
              <w:rPr>
                <w:rFonts w:ascii="Times New Roman" w:hAnsi="Times New Roman" w:cs="Times New Roman"/>
                <w:sz w:val="24"/>
                <w:szCs w:val="24"/>
              </w:rPr>
            </w:pPr>
            <w:r w:rsidRPr="00532392">
              <w:rPr>
                <w:rFonts w:ascii="Times New Roman" w:hAnsi="Times New Roman" w:cs="Times New Roman"/>
                <w:sz w:val="24"/>
                <w:szCs w:val="24"/>
              </w:rPr>
              <w:t xml:space="preserve">Проведение совместных детско-родительских мероприятий, конкурсов </w:t>
            </w:r>
          </w:p>
          <w:p w:rsidR="00532392" w:rsidRPr="00532392" w:rsidRDefault="00532392" w:rsidP="00422F88">
            <w:pPr>
              <w:spacing w:after="0"/>
              <w:ind w:left="1"/>
              <w:rPr>
                <w:rFonts w:ascii="Times New Roman" w:hAnsi="Times New Roman" w:cs="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По мере необходимости</w:t>
            </w:r>
          </w:p>
          <w:p w:rsidR="00532392" w:rsidRPr="00532392" w:rsidRDefault="00532392" w:rsidP="00422F88">
            <w:pPr>
              <w:spacing w:after="0"/>
              <w:ind w:right="65"/>
              <w:rPr>
                <w:rFonts w:ascii="Times New Roman" w:hAnsi="Times New Roman" w:cs="Times New Roman"/>
                <w:sz w:val="24"/>
                <w:szCs w:val="24"/>
              </w:rPr>
            </w:pPr>
            <w:r w:rsidRPr="00532392">
              <w:rPr>
                <w:rFonts w:ascii="Times New Roman" w:hAnsi="Times New Roman" w:cs="Times New Roman"/>
                <w:sz w:val="24"/>
                <w:szCs w:val="24"/>
              </w:rPr>
              <w:t xml:space="preserve">1раз в квартал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По плану </w:t>
            </w:r>
          </w:p>
          <w:p w:rsidR="00532392" w:rsidRPr="00532392" w:rsidRDefault="00532392" w:rsidP="00422F88">
            <w:pPr>
              <w:spacing w:after="0"/>
              <w:ind w:right="780"/>
              <w:rPr>
                <w:rFonts w:ascii="Times New Roman" w:hAnsi="Times New Roman" w:cs="Times New Roman"/>
                <w:sz w:val="24"/>
                <w:szCs w:val="24"/>
              </w:rPr>
            </w:pPr>
          </w:p>
          <w:p w:rsidR="00532392" w:rsidRPr="00532392" w:rsidRDefault="00532392" w:rsidP="00422F88">
            <w:pPr>
              <w:spacing w:after="0"/>
              <w:ind w:right="780"/>
              <w:rPr>
                <w:rFonts w:ascii="Times New Roman" w:hAnsi="Times New Roman" w:cs="Times New Roman"/>
                <w:sz w:val="24"/>
                <w:szCs w:val="24"/>
              </w:rPr>
            </w:pPr>
          </w:p>
          <w:p w:rsidR="00532392" w:rsidRPr="00532392" w:rsidRDefault="00532392" w:rsidP="00422F88">
            <w:pPr>
              <w:spacing w:after="0"/>
              <w:ind w:right="780"/>
              <w:rPr>
                <w:rFonts w:ascii="Times New Roman" w:hAnsi="Times New Roman" w:cs="Times New Roman"/>
                <w:sz w:val="24"/>
                <w:szCs w:val="24"/>
              </w:rPr>
            </w:pPr>
            <w:r w:rsidRPr="00532392">
              <w:rPr>
                <w:rFonts w:ascii="Times New Roman" w:hAnsi="Times New Roman" w:cs="Times New Roman"/>
                <w:sz w:val="24"/>
                <w:szCs w:val="24"/>
              </w:rPr>
              <w:t xml:space="preserve">1 раз в квартал Постоянно по годовому плану </w:t>
            </w:r>
          </w:p>
          <w:p w:rsidR="00532392" w:rsidRPr="00532392" w:rsidRDefault="00532392" w:rsidP="00422F88">
            <w:pPr>
              <w:spacing w:after="0"/>
              <w:rPr>
                <w:rFonts w:ascii="Times New Roman" w:hAnsi="Times New Roman" w:cs="Times New Roman"/>
                <w:sz w:val="24"/>
                <w:szCs w:val="24"/>
              </w:rPr>
            </w:pPr>
            <w:r w:rsidRPr="00532392">
              <w:rPr>
                <w:rFonts w:ascii="Times New Roman" w:hAnsi="Times New Roman" w:cs="Times New Roman"/>
                <w:sz w:val="24"/>
                <w:szCs w:val="24"/>
              </w:rPr>
              <w:t xml:space="preserve">2-3 раза в год </w:t>
            </w:r>
          </w:p>
          <w:p w:rsidR="00532392" w:rsidRPr="00532392" w:rsidRDefault="00532392" w:rsidP="00422F88">
            <w:pPr>
              <w:spacing w:after="0"/>
              <w:rPr>
                <w:rFonts w:ascii="Times New Roman" w:hAnsi="Times New Roman" w:cs="Times New Roman"/>
                <w:sz w:val="24"/>
                <w:szCs w:val="24"/>
              </w:rPr>
            </w:pPr>
          </w:p>
          <w:p w:rsidR="00532392" w:rsidRPr="00532392" w:rsidRDefault="00532392" w:rsidP="00422F88">
            <w:pPr>
              <w:spacing w:after="0"/>
              <w:rPr>
                <w:rFonts w:ascii="Times New Roman" w:hAnsi="Times New Roman" w:cs="Times New Roman"/>
                <w:sz w:val="24"/>
                <w:szCs w:val="24"/>
              </w:rPr>
            </w:pPr>
          </w:p>
        </w:tc>
      </w:tr>
    </w:tbl>
    <w:p w:rsidR="00532392" w:rsidRPr="00532392" w:rsidRDefault="00532392" w:rsidP="00532392">
      <w:pPr>
        <w:keepNext/>
        <w:spacing w:before="240" w:after="60"/>
        <w:ind w:right="-1"/>
        <w:jc w:val="center"/>
        <w:outlineLvl w:val="1"/>
        <w:rPr>
          <w:rFonts w:ascii="Times New Roman" w:hAnsi="Times New Roman" w:cs="Times New Roman"/>
          <w:b/>
          <w:bCs/>
          <w:iCs/>
          <w:sz w:val="24"/>
          <w:szCs w:val="24"/>
        </w:rPr>
      </w:pPr>
      <w:r w:rsidRPr="00532392">
        <w:rPr>
          <w:rFonts w:ascii="Times New Roman" w:hAnsi="Times New Roman" w:cs="Times New Roman"/>
          <w:b/>
          <w:bCs/>
          <w:iCs/>
          <w:sz w:val="24"/>
          <w:szCs w:val="24"/>
        </w:rPr>
        <w:lastRenderedPageBreak/>
        <w:t>Формы  взаимодействия с семьями воспитанников</w:t>
      </w:r>
    </w:p>
    <w:p w:rsidR="00532392" w:rsidRPr="00532392" w:rsidRDefault="00532392" w:rsidP="00532392">
      <w:pPr>
        <w:shd w:val="clear" w:color="auto" w:fill="FFFFFF"/>
        <w:ind w:firstLine="851"/>
        <w:jc w:val="both"/>
        <w:textAlignment w:val="baseline"/>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907"/>
        <w:gridCol w:w="4070"/>
      </w:tblGrid>
      <w:tr w:rsidR="00532392" w:rsidRPr="00532392" w:rsidTr="0079066A">
        <w:tc>
          <w:tcPr>
            <w:tcW w:w="2368" w:type="dxa"/>
            <w:vAlign w:val="center"/>
          </w:tcPr>
          <w:p w:rsidR="00532392" w:rsidRPr="00532392" w:rsidRDefault="00532392" w:rsidP="0079066A">
            <w:pPr>
              <w:jc w:val="center"/>
              <w:textAlignment w:val="baseline"/>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Форма</w:t>
            </w:r>
          </w:p>
          <w:p w:rsidR="00532392" w:rsidRPr="00532392" w:rsidRDefault="00532392" w:rsidP="0079066A">
            <w:pPr>
              <w:jc w:val="center"/>
              <w:textAlignment w:val="baseline"/>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взаимодействия</w:t>
            </w:r>
          </w:p>
        </w:tc>
        <w:tc>
          <w:tcPr>
            <w:tcW w:w="2907" w:type="dxa"/>
            <w:vAlign w:val="center"/>
          </w:tcPr>
          <w:p w:rsidR="00532392" w:rsidRPr="00532392" w:rsidRDefault="00532392" w:rsidP="0079066A">
            <w:pPr>
              <w:jc w:val="center"/>
              <w:textAlignment w:val="baseline"/>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Наименование мероприятия</w:t>
            </w:r>
          </w:p>
        </w:tc>
        <w:tc>
          <w:tcPr>
            <w:tcW w:w="4070" w:type="dxa"/>
            <w:vAlign w:val="center"/>
          </w:tcPr>
          <w:p w:rsidR="00532392" w:rsidRPr="00532392" w:rsidRDefault="00532392" w:rsidP="0079066A">
            <w:pPr>
              <w:ind w:firstLine="68"/>
              <w:jc w:val="center"/>
              <w:textAlignment w:val="baseline"/>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Задачи</w:t>
            </w:r>
          </w:p>
        </w:tc>
      </w:tr>
      <w:tr w:rsidR="00532392" w:rsidRPr="00532392" w:rsidTr="0079066A">
        <w:tc>
          <w:tcPr>
            <w:tcW w:w="2368" w:type="dxa"/>
            <w:vMerge w:val="restart"/>
            <w:vAlign w:val="center"/>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b/>
                <w:bCs/>
                <w:color w:val="000000"/>
                <w:sz w:val="24"/>
                <w:szCs w:val="24"/>
              </w:rPr>
              <w:t>Информационно   - ознакомительные формы</w:t>
            </w: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Эпизодические посещения   родителями детского сада</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Знакомство с семьей</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Встречи   – знакомства, анкетирование семей.</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Открытые просмотры   занятий и других видов детской деятельности</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Информирование родителей   о ходе образовательного процесса</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День открытых дверей</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Общение   педагогов и родителей. Родители, а также другие близкие ребенку люди,   наблюдают деятельность педагога и детей, могут </w:t>
            </w:r>
            <w:r w:rsidRPr="00532392">
              <w:rPr>
                <w:rFonts w:ascii="Times New Roman" w:hAnsi="Times New Roman" w:cs="Times New Roman"/>
                <w:color w:val="000000"/>
                <w:sz w:val="24"/>
                <w:szCs w:val="24"/>
              </w:rPr>
              <w:lastRenderedPageBreak/>
              <w:t>сами участвовать в играх,   занятиях и др. </w:t>
            </w:r>
          </w:p>
        </w:tc>
      </w:tr>
      <w:tr w:rsidR="00532392" w:rsidRPr="00532392" w:rsidTr="0079066A">
        <w:trPr>
          <w:trHeight w:val="569"/>
        </w:trPr>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Видеофильмы и   презентации о жизни группы, детского сада, различных видов деятельности,   режимных моментов</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Выставки детских работ</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Фотовыставки</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Ознакомление   родителей с жизнью дошкольного учреждения, деятельностью их детей.</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Информационные проспекты</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532392" w:rsidRPr="00532392" w:rsidTr="0079066A">
        <w:tc>
          <w:tcPr>
            <w:tcW w:w="2368" w:type="dxa"/>
            <w:vMerge w:val="restart"/>
            <w:vAlign w:val="center"/>
          </w:tcPr>
          <w:p w:rsidR="00532392" w:rsidRPr="00532392" w:rsidRDefault="00532392" w:rsidP="0079066A">
            <w:pPr>
              <w:jc w:val="center"/>
              <w:textAlignment w:val="baseline"/>
              <w:rPr>
                <w:rFonts w:ascii="Times New Roman" w:hAnsi="Times New Roman" w:cs="Times New Roman"/>
                <w:color w:val="000000"/>
                <w:sz w:val="24"/>
                <w:szCs w:val="24"/>
              </w:rPr>
            </w:pPr>
            <w:r w:rsidRPr="00532392">
              <w:rPr>
                <w:rFonts w:ascii="Times New Roman" w:hAnsi="Times New Roman" w:cs="Times New Roman"/>
                <w:b/>
                <w:bCs/>
                <w:color w:val="000000"/>
                <w:sz w:val="24"/>
                <w:szCs w:val="24"/>
              </w:rPr>
              <w:t>Информационно   - просветительские формы</w:t>
            </w: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Образование родителей</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Организация   «школы для родителей» (лекции, семинары, семинары – практикумы), проведение   мастер – классов, тренингов, создание библиотеки (медиатеки).</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Совместная деятельность</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w:t>
            </w:r>
            <w:r w:rsidRPr="00532392">
              <w:rPr>
                <w:rFonts w:ascii="Times New Roman" w:hAnsi="Times New Roman" w:cs="Times New Roman"/>
                <w:color w:val="000000"/>
                <w:sz w:val="24"/>
                <w:szCs w:val="24"/>
              </w:rPr>
              <w:lastRenderedPageBreak/>
              <w:t>прогулок, экскурсий, семейного театра, к участию в детской   исследовательской и проектной деятельности.</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Информационные стенды</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Знакомство   родителей с возрастными и психологическими особенностями детей дошкольного   возраста, методами и приемами воспитания.</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Папки – передвижки</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 </w:t>
            </w:r>
          </w:p>
        </w:tc>
      </w:tr>
      <w:tr w:rsidR="00532392" w:rsidRPr="00532392" w:rsidTr="0079066A">
        <w:tc>
          <w:tcPr>
            <w:tcW w:w="2368" w:type="dxa"/>
            <w:vMerge/>
          </w:tcPr>
          <w:p w:rsidR="00532392" w:rsidRPr="00532392" w:rsidRDefault="00532392" w:rsidP="0079066A">
            <w:pPr>
              <w:rPr>
                <w:rFonts w:ascii="Times New Roman" w:hAnsi="Times New Roman" w:cs="Times New Roman"/>
                <w:sz w:val="24"/>
                <w:szCs w:val="24"/>
              </w:rPr>
            </w:pPr>
          </w:p>
        </w:tc>
        <w:tc>
          <w:tcPr>
            <w:tcW w:w="2907" w:type="dxa"/>
            <w:vAlign w:val="center"/>
          </w:tcPr>
          <w:p w:rsidR="00532392" w:rsidRPr="00532392" w:rsidRDefault="00532392" w:rsidP="0079066A">
            <w:pPr>
              <w:spacing w:after="240"/>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Мини - газеты</w:t>
            </w:r>
          </w:p>
        </w:tc>
        <w:tc>
          <w:tcPr>
            <w:tcW w:w="4070" w:type="dxa"/>
            <w:vAlign w:val="center"/>
          </w:tcPr>
          <w:p w:rsidR="00532392" w:rsidRPr="00532392" w:rsidRDefault="00532392" w:rsidP="0079066A">
            <w:pPr>
              <w:spacing w:after="240"/>
              <w:ind w:firstLine="68"/>
              <w:textAlignment w:val="baseline"/>
              <w:rPr>
                <w:rFonts w:ascii="Times New Roman" w:hAnsi="Times New Roman" w:cs="Times New Roman"/>
                <w:color w:val="000000"/>
                <w:sz w:val="24"/>
                <w:szCs w:val="24"/>
              </w:rPr>
            </w:pPr>
            <w:r w:rsidRPr="00532392">
              <w:rPr>
                <w:rFonts w:ascii="Times New Roman" w:hAnsi="Times New Roman" w:cs="Times New Roman"/>
                <w:color w:val="000000"/>
                <w:sz w:val="24"/>
                <w:szCs w:val="24"/>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bl>
    <w:p w:rsidR="00532392" w:rsidRPr="001C2FBC" w:rsidRDefault="00532392" w:rsidP="00201F5F">
      <w:pPr>
        <w:autoSpaceDE w:val="0"/>
        <w:jc w:val="both"/>
        <w:rPr>
          <w:rFonts w:ascii="Times New Roman" w:hAnsi="Times New Roman" w:cs="Times New Roman"/>
          <w:sz w:val="24"/>
          <w:szCs w:val="24"/>
        </w:rPr>
      </w:pPr>
    </w:p>
    <w:p w:rsidR="00201F5F" w:rsidRPr="001C2FBC" w:rsidRDefault="00201F5F" w:rsidP="00201F5F">
      <w:pPr>
        <w:autoSpaceDE w:val="0"/>
        <w:jc w:val="both"/>
        <w:rPr>
          <w:rFonts w:ascii="Times New Roman" w:hAnsi="Times New Roman" w:cs="Times New Roman"/>
          <w:sz w:val="24"/>
          <w:szCs w:val="24"/>
        </w:rPr>
      </w:pPr>
    </w:p>
    <w:p w:rsidR="00532392" w:rsidRPr="001C2FBC" w:rsidRDefault="00532392" w:rsidP="00532392">
      <w:pPr>
        <w:pStyle w:val="ad"/>
        <w:spacing w:after="0" w:line="240" w:lineRule="auto"/>
        <w:ind w:left="0"/>
        <w:jc w:val="center"/>
        <w:rPr>
          <w:rFonts w:ascii="Times New Roman" w:hAnsi="Times New Roman"/>
          <w:b/>
          <w:sz w:val="24"/>
          <w:szCs w:val="24"/>
        </w:rPr>
      </w:pPr>
      <w:r w:rsidRPr="00201F5F">
        <w:rPr>
          <w:rFonts w:ascii="Times New Roman" w:hAnsi="Times New Roman"/>
          <w:b/>
          <w:sz w:val="24"/>
          <w:szCs w:val="24"/>
        </w:rPr>
        <w:t>Перспективный план по взаимодействию с семьями воспитанников</w:t>
      </w:r>
    </w:p>
    <w:p w:rsidR="00201F5F" w:rsidRPr="001C2FBC" w:rsidRDefault="00201F5F" w:rsidP="00532392">
      <w:pPr>
        <w:pStyle w:val="ad"/>
        <w:spacing w:after="0" w:line="240" w:lineRule="auto"/>
        <w:ind w:left="0"/>
        <w:jc w:val="center"/>
        <w:rPr>
          <w:rFonts w:ascii="Times New Roman" w:hAnsi="Times New Roman"/>
          <w:b/>
          <w:sz w:val="24"/>
          <w:szCs w:val="24"/>
        </w:rPr>
      </w:pPr>
    </w:p>
    <w:p w:rsidR="00532392" w:rsidRPr="00532392" w:rsidRDefault="00532392" w:rsidP="00532392">
      <w:pPr>
        <w:pStyle w:val="ad"/>
        <w:spacing w:after="0" w:line="240" w:lineRule="auto"/>
        <w:ind w:left="0"/>
        <w:jc w:val="center"/>
        <w:rPr>
          <w:rFonts w:ascii="Times New Roman" w:hAnsi="Times New Roman"/>
          <w:b/>
          <w:sz w:val="24"/>
          <w:szCs w:val="24"/>
        </w:rPr>
      </w:pPr>
    </w:p>
    <w:tbl>
      <w:tblPr>
        <w:tblpPr w:leftFromText="180" w:rightFromText="180" w:vertAnchor="text" w:horzAnchor="margin" w:tblpXSpec="center" w:tblpY="30"/>
        <w:tblW w:w="9188" w:type="dxa"/>
        <w:shd w:val="clear" w:color="auto" w:fill="FFFFFF"/>
        <w:tblCellMar>
          <w:top w:w="15" w:type="dxa"/>
          <w:left w:w="15" w:type="dxa"/>
          <w:bottom w:w="15" w:type="dxa"/>
          <w:right w:w="15" w:type="dxa"/>
        </w:tblCellMar>
        <w:tblLook w:val="04A0" w:firstRow="1" w:lastRow="0" w:firstColumn="1" w:lastColumn="0" w:noHBand="0" w:noVBand="1"/>
      </w:tblPr>
      <w:tblGrid>
        <w:gridCol w:w="1875"/>
        <w:gridCol w:w="5306"/>
        <w:gridCol w:w="6"/>
        <w:gridCol w:w="2001"/>
      </w:tblGrid>
      <w:tr w:rsidR="00201F5F" w:rsidRPr="00201F5F" w:rsidTr="00365744">
        <w:trPr>
          <w:trHeight w:val="465"/>
        </w:trPr>
        <w:tc>
          <w:tcPr>
            <w:tcW w:w="18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0" w:lineRule="atLeast"/>
              <w:rPr>
                <w:rFonts w:ascii="Times New Roman" w:eastAsia="Times New Roman" w:hAnsi="Times New Roman" w:cs="Times New Roman"/>
                <w:b/>
                <w:bCs/>
                <w:color w:val="000000"/>
                <w:sz w:val="24"/>
                <w:szCs w:val="24"/>
              </w:rPr>
            </w:pPr>
          </w:p>
          <w:p w:rsidR="00201F5F" w:rsidRPr="00201F5F" w:rsidRDefault="00201F5F" w:rsidP="00365744">
            <w:pPr>
              <w:spacing w:after="0" w:line="0" w:lineRule="atLeast"/>
              <w:rPr>
                <w:rFonts w:ascii="Times New Roman" w:eastAsia="Times New Roman" w:hAnsi="Times New Roman" w:cs="Times New Roman"/>
                <w:color w:val="000000"/>
                <w:sz w:val="24"/>
                <w:szCs w:val="24"/>
              </w:rPr>
            </w:pPr>
            <w:r w:rsidRPr="00201F5F">
              <w:rPr>
                <w:rFonts w:ascii="Times New Roman" w:eastAsia="Times New Roman" w:hAnsi="Times New Roman" w:cs="Times New Roman"/>
                <w:b/>
                <w:bCs/>
                <w:color w:val="000000"/>
                <w:sz w:val="24"/>
                <w:szCs w:val="24"/>
              </w:rPr>
              <w:t>Сроки выполнения</w:t>
            </w:r>
          </w:p>
        </w:tc>
        <w:tc>
          <w:tcPr>
            <w:tcW w:w="731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0" w:lineRule="atLeast"/>
              <w:jc w:val="center"/>
              <w:rPr>
                <w:rFonts w:ascii="Times New Roman" w:eastAsia="Times New Roman" w:hAnsi="Times New Roman" w:cs="Times New Roman"/>
                <w:b/>
                <w:color w:val="000000"/>
                <w:sz w:val="24"/>
                <w:szCs w:val="24"/>
              </w:rPr>
            </w:pPr>
            <w:r w:rsidRPr="00201F5F">
              <w:rPr>
                <w:rFonts w:ascii="Times New Roman" w:eastAsia="Times New Roman" w:hAnsi="Times New Roman" w:cs="Times New Roman"/>
                <w:b/>
                <w:color w:val="000000"/>
                <w:sz w:val="24"/>
                <w:szCs w:val="24"/>
              </w:rPr>
              <w:t>Перспективный п</w:t>
            </w:r>
            <w:r w:rsidR="006D35B5">
              <w:rPr>
                <w:rFonts w:ascii="Times New Roman" w:eastAsia="Times New Roman" w:hAnsi="Times New Roman" w:cs="Times New Roman"/>
                <w:b/>
                <w:color w:val="000000"/>
                <w:sz w:val="24"/>
                <w:szCs w:val="24"/>
              </w:rPr>
              <w:t>лан работы  с родителями на 2020-2021</w:t>
            </w:r>
            <w:r w:rsidRPr="00201F5F">
              <w:rPr>
                <w:rFonts w:ascii="Times New Roman" w:eastAsia="Times New Roman" w:hAnsi="Times New Roman" w:cs="Times New Roman"/>
                <w:b/>
                <w:color w:val="000000"/>
                <w:sz w:val="24"/>
                <w:szCs w:val="24"/>
              </w:rPr>
              <w:t xml:space="preserve"> год</w:t>
            </w:r>
          </w:p>
        </w:tc>
      </w:tr>
      <w:tr w:rsidR="00201F5F" w:rsidRPr="00201F5F" w:rsidTr="00365744">
        <w:trPr>
          <w:trHeight w:val="495"/>
        </w:trPr>
        <w:tc>
          <w:tcPr>
            <w:tcW w:w="18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0" w:lineRule="atLeast"/>
              <w:rPr>
                <w:rFonts w:ascii="Times New Roman" w:eastAsia="Times New Roman" w:hAnsi="Times New Roman" w:cs="Times New Roman"/>
                <w:b/>
                <w:bCs/>
                <w:color w:val="000000"/>
                <w:sz w:val="24"/>
                <w:szCs w:val="24"/>
              </w:rPr>
            </w:pPr>
          </w:p>
        </w:tc>
        <w:tc>
          <w:tcPr>
            <w:tcW w:w="5312"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0" w:lineRule="atLeast"/>
              <w:ind w:left="360"/>
              <w:jc w:val="center"/>
              <w:rPr>
                <w:rFonts w:ascii="Times New Roman" w:eastAsia="Times New Roman" w:hAnsi="Times New Roman" w:cs="Times New Roman"/>
                <w:b/>
                <w:bCs/>
                <w:color w:val="000000"/>
                <w:sz w:val="24"/>
                <w:szCs w:val="24"/>
              </w:rPr>
            </w:pPr>
            <w:r w:rsidRPr="00201F5F">
              <w:rPr>
                <w:rFonts w:ascii="Times New Roman" w:eastAsia="Times New Roman" w:hAnsi="Times New Roman" w:cs="Times New Roman"/>
                <w:b/>
                <w:bCs/>
                <w:color w:val="000000"/>
                <w:sz w:val="24"/>
                <w:szCs w:val="24"/>
              </w:rPr>
              <w:t>Тема</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0" w:lineRule="atLeast"/>
              <w:jc w:val="center"/>
              <w:rPr>
                <w:rFonts w:ascii="Times New Roman" w:eastAsia="Times New Roman" w:hAnsi="Times New Roman" w:cs="Times New Roman"/>
                <w:b/>
                <w:bCs/>
                <w:color w:val="000000"/>
                <w:sz w:val="24"/>
                <w:szCs w:val="24"/>
              </w:rPr>
            </w:pPr>
            <w:r w:rsidRPr="00201F5F">
              <w:rPr>
                <w:rFonts w:ascii="Times New Roman" w:eastAsia="Times New Roman" w:hAnsi="Times New Roman" w:cs="Times New Roman"/>
                <w:b/>
                <w:bCs/>
                <w:color w:val="000000"/>
                <w:sz w:val="24"/>
                <w:szCs w:val="24"/>
              </w:rPr>
              <w:t>Формы</w:t>
            </w:r>
          </w:p>
          <w:p w:rsidR="00201F5F" w:rsidRPr="00201F5F" w:rsidRDefault="00201F5F" w:rsidP="00365744">
            <w:pPr>
              <w:spacing w:after="0" w:line="0" w:lineRule="atLeast"/>
              <w:jc w:val="center"/>
              <w:rPr>
                <w:rFonts w:ascii="Times New Roman" w:eastAsia="Times New Roman" w:hAnsi="Times New Roman" w:cs="Times New Roman"/>
                <w:b/>
                <w:bCs/>
                <w:color w:val="000000"/>
                <w:sz w:val="24"/>
                <w:szCs w:val="24"/>
              </w:rPr>
            </w:pPr>
          </w:p>
        </w:tc>
      </w:tr>
      <w:tr w:rsidR="00201F5F" w:rsidRPr="00201F5F" w:rsidTr="00365744">
        <w:trPr>
          <w:trHeight w:val="925"/>
        </w:trPr>
        <w:tc>
          <w:tcPr>
            <w:tcW w:w="1875" w:type="dxa"/>
            <w:vMerge w:val="restart"/>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Сентябрь</w:t>
            </w:r>
          </w:p>
        </w:tc>
        <w:tc>
          <w:tcPr>
            <w:tcW w:w="531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1.«Адаптация детей младшего дошкольного возраста»</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Консультация для родителей</w:t>
            </w:r>
          </w:p>
        </w:tc>
      </w:tr>
      <w:tr w:rsidR="00201F5F" w:rsidRPr="00201F5F" w:rsidTr="00365744">
        <w:trPr>
          <w:trHeight w:val="19"/>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2. Знакомство родителей с основными документами дошкольного блока, получение первоначальных сведений о семье.</w:t>
            </w: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Индивидуальные беседы с родителями вновь поступающих детей: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9"/>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3.«О соблюдении режима дня в детском саду и дома»</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Беседа</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r>
      <w:tr w:rsidR="00201F5F" w:rsidRPr="00201F5F" w:rsidTr="00365744">
        <w:trPr>
          <w:trHeight w:val="12"/>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4. «Советы родителям при поступлении в детский сад»</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Материал в уголок для родителей</w:t>
            </w:r>
          </w:p>
        </w:tc>
      </w:tr>
      <w:tr w:rsidR="00201F5F" w:rsidRPr="00201F5F" w:rsidTr="00365744">
        <w:trPr>
          <w:trHeight w:val="8"/>
        </w:trPr>
        <w:tc>
          <w:tcPr>
            <w:tcW w:w="1875" w:type="dxa"/>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5.«В детский сад без слёз  или  как уберечь ребёнка от стресса»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Консультация для родителей</w:t>
            </w:r>
          </w:p>
        </w:tc>
      </w:tr>
      <w:tr w:rsidR="00201F5F" w:rsidRPr="00201F5F" w:rsidTr="00365744">
        <w:trPr>
          <w:trHeight w:val="8"/>
        </w:trPr>
        <w:tc>
          <w:tcPr>
            <w:tcW w:w="1875" w:type="dxa"/>
            <w:vMerge/>
            <w:tcBorders>
              <w:top w:val="single" w:sz="8" w:space="0" w:color="000000"/>
              <w:left w:val="single" w:sz="4" w:space="0" w:color="auto"/>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6.</w:t>
            </w:r>
            <w:r w:rsidRPr="00201F5F">
              <w:rPr>
                <w:rFonts w:ascii="Times New Roman" w:eastAsiaTheme="minorHAnsi" w:hAnsi="Times New Roman" w:cs="Times New Roman"/>
                <w:b/>
                <w:color w:val="111111"/>
                <w:sz w:val="24"/>
                <w:szCs w:val="24"/>
              </w:rPr>
              <w:t xml:space="preserve"> «</w:t>
            </w:r>
            <w:r w:rsidRPr="00201F5F">
              <w:rPr>
                <w:rFonts w:ascii="Times New Roman" w:eastAsiaTheme="minorHAnsi" w:hAnsi="Times New Roman" w:cs="Times New Roman"/>
                <w:color w:val="111111"/>
                <w:sz w:val="24"/>
                <w:szCs w:val="24"/>
              </w:rPr>
              <w:t>Давайте познакомимся»</w:t>
            </w:r>
          </w:p>
        </w:tc>
        <w:tc>
          <w:tcPr>
            <w:tcW w:w="200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Родительское собрание</w:t>
            </w:r>
          </w:p>
        </w:tc>
      </w:tr>
      <w:tr w:rsidR="00201F5F" w:rsidRPr="00201F5F" w:rsidTr="00365744">
        <w:trPr>
          <w:trHeight w:val="65"/>
        </w:trPr>
        <w:tc>
          <w:tcPr>
            <w:tcW w:w="1875" w:type="dxa"/>
            <w:tcBorders>
              <w:left w:val="single" w:sz="4" w:space="0" w:color="auto"/>
              <w:bottom w:val="single" w:sz="4" w:space="0" w:color="auto"/>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rPr>
                <w:rFonts w:ascii="Times New Roman" w:eastAsia="Times New Roman" w:hAnsi="Times New Roman" w:cs="Times New Roman"/>
                <w:b/>
                <w:color w:val="000000"/>
                <w:sz w:val="24"/>
                <w:szCs w:val="24"/>
              </w:rPr>
            </w:pPr>
          </w:p>
        </w:tc>
        <w:tc>
          <w:tcPr>
            <w:tcW w:w="5306" w:type="dxa"/>
            <w:tcBorders>
              <w:left w:val="single" w:sz="4" w:space="0" w:color="auto"/>
              <w:bottom w:val="single" w:sz="4" w:space="0" w:color="auto"/>
            </w:tcBorders>
            <w:shd w:val="clear" w:color="auto" w:fill="FFFFFF"/>
          </w:tcPr>
          <w:p w:rsidR="00201F5F" w:rsidRPr="00201F5F" w:rsidRDefault="00201F5F" w:rsidP="00365744">
            <w:pPr>
              <w:spacing w:line="240" w:lineRule="atLeast"/>
              <w:ind w:left="360"/>
              <w:contextualSpacing/>
              <w:jc w:val="both"/>
              <w:rPr>
                <w:rFonts w:ascii="Times New Roman" w:eastAsia="Times New Roman" w:hAnsi="Times New Roman" w:cs="Times New Roman"/>
                <w:b/>
                <w:color w:val="000000"/>
                <w:sz w:val="24"/>
                <w:szCs w:val="24"/>
              </w:rPr>
            </w:pPr>
          </w:p>
        </w:tc>
        <w:tc>
          <w:tcPr>
            <w:tcW w:w="2007" w:type="dxa"/>
            <w:gridSpan w:val="2"/>
            <w:tcBorders>
              <w:left w:val="single" w:sz="4" w:space="0" w:color="auto"/>
              <w:bottom w:val="single" w:sz="4" w:space="0" w:color="auto"/>
              <w:right w:val="single" w:sz="4" w:space="0" w:color="auto"/>
            </w:tcBorders>
            <w:shd w:val="clear" w:color="auto" w:fill="FFFFFF"/>
          </w:tcPr>
          <w:p w:rsidR="00201F5F" w:rsidRPr="00201F5F" w:rsidRDefault="00201F5F" w:rsidP="00365744">
            <w:pPr>
              <w:spacing w:line="240" w:lineRule="atLeast"/>
              <w:ind w:left="360"/>
              <w:contextualSpacing/>
              <w:jc w:val="both"/>
              <w:rPr>
                <w:rFonts w:ascii="Times New Roman" w:eastAsia="Times New Roman" w:hAnsi="Times New Roman" w:cs="Times New Roman"/>
                <w:b/>
                <w:color w:val="000000"/>
                <w:sz w:val="24"/>
                <w:szCs w:val="24"/>
              </w:rPr>
            </w:pPr>
          </w:p>
        </w:tc>
      </w:tr>
      <w:tr w:rsidR="00201F5F" w:rsidRPr="00201F5F" w:rsidTr="00365744">
        <w:trPr>
          <w:trHeight w:val="934"/>
        </w:trPr>
        <w:tc>
          <w:tcPr>
            <w:tcW w:w="1875" w:type="dxa"/>
            <w:vMerge w:val="restart"/>
            <w:tcBorders>
              <w:top w:val="single" w:sz="4" w:space="0" w:color="auto"/>
              <w:left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Октябрь</w:t>
            </w:r>
          </w:p>
        </w:tc>
        <w:tc>
          <w:tcPr>
            <w:tcW w:w="5312" w:type="dxa"/>
            <w:gridSpan w:val="2"/>
            <w:tcBorders>
              <w:top w:val="single" w:sz="4" w:space="0" w:color="auto"/>
              <w:left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1.«Воспитание культурно – гигиенических</w:t>
            </w:r>
          </w:p>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навыков».</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c>
          <w:tcPr>
            <w:tcW w:w="2001"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Консультация для родителей</w:t>
            </w:r>
          </w:p>
        </w:tc>
      </w:tr>
      <w:tr w:rsidR="00201F5F" w:rsidRPr="00201F5F" w:rsidTr="00365744">
        <w:trPr>
          <w:trHeight w:val="66"/>
        </w:trPr>
        <w:tc>
          <w:tcPr>
            <w:tcW w:w="1875" w:type="dxa"/>
            <w:vMerge/>
            <w:tcBorders>
              <w:left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2. Индивидуальные беседы с родителями о необходимости проводить вакцинацию против гриппа и ОРВИ.</w:t>
            </w:r>
          </w:p>
        </w:tc>
        <w:tc>
          <w:tcPr>
            <w:tcW w:w="2001"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539"/>
        </w:trPr>
        <w:tc>
          <w:tcPr>
            <w:tcW w:w="1875" w:type="dxa"/>
            <w:vMerge/>
            <w:tcBorders>
              <w:left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3.«Одежда ребёнка для прогулок».</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Памятка для родителей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4"/>
        </w:trPr>
        <w:tc>
          <w:tcPr>
            <w:tcW w:w="1875" w:type="dxa"/>
            <w:vMerge/>
            <w:tcBorders>
              <w:left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4«Содержание физкультурного уголка дома»</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Беседа</w:t>
            </w:r>
          </w:p>
        </w:tc>
      </w:tr>
      <w:tr w:rsidR="00201F5F" w:rsidRPr="00201F5F" w:rsidTr="00365744">
        <w:trPr>
          <w:trHeight w:val="944"/>
        </w:trPr>
        <w:tc>
          <w:tcPr>
            <w:tcW w:w="1875" w:type="dxa"/>
            <w:vMerge/>
            <w:tcBorders>
              <w:left w:val="single" w:sz="8" w:space="0" w:color="000000"/>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p>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5.Подготовка к осеннему празднику</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Домашнее задание</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r>
      <w:tr w:rsidR="00201F5F" w:rsidRPr="00201F5F" w:rsidTr="00365744">
        <w:trPr>
          <w:trHeight w:val="1087"/>
        </w:trPr>
        <w:tc>
          <w:tcPr>
            <w:tcW w:w="1875" w:type="dxa"/>
            <w:vMerge/>
            <w:tcBorders>
              <w:left w:val="single" w:sz="8" w:space="0" w:color="000000"/>
              <w:bottom w:val="single" w:sz="4" w:space="0" w:color="auto"/>
              <w:right w:val="single" w:sz="4" w:space="0" w:color="auto"/>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p>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6. «Советы по укреплению физического здоровья детей».</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Консультация для родителей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29"/>
        </w:trPr>
        <w:tc>
          <w:tcPr>
            <w:tcW w:w="18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Ноябрь</w:t>
            </w: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1.</w:t>
            </w:r>
            <w:r w:rsidRPr="00201F5F">
              <w:rPr>
                <w:rFonts w:ascii="Times New Roman" w:eastAsiaTheme="minorHAnsi" w:hAnsi="Times New Roman" w:cs="Times New Roman"/>
                <w:color w:val="111111"/>
                <w:sz w:val="24"/>
                <w:szCs w:val="24"/>
              </w:rPr>
              <w:t xml:space="preserve">  «Возрастные психологические особенности дошкольника</w:t>
            </w:r>
            <w:r w:rsidRPr="00201F5F">
              <w:rPr>
                <w:rFonts w:ascii="Times New Roman" w:eastAsia="Times New Roman" w:hAnsi="Times New Roman" w:cs="Times New Roman"/>
                <w:color w:val="000000"/>
                <w:sz w:val="24"/>
                <w:szCs w:val="24"/>
              </w:rPr>
              <w:t>».</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Консультация для родителей</w:t>
            </w:r>
          </w:p>
        </w:tc>
      </w:tr>
      <w:tr w:rsidR="00201F5F" w:rsidRPr="00201F5F" w:rsidTr="00365744">
        <w:trPr>
          <w:trHeight w:val="14"/>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2.</w:t>
            </w:r>
            <w:r w:rsidRPr="00201F5F">
              <w:rPr>
                <w:rFonts w:ascii="Times New Roman" w:eastAsiaTheme="minorHAnsi" w:hAnsi="Times New Roman" w:cs="Times New Roman"/>
                <w:color w:val="111111"/>
                <w:sz w:val="24"/>
                <w:szCs w:val="24"/>
              </w:rPr>
              <w:t xml:space="preserve"> «Что за прелесть эти сказки!».</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Памятка</w:t>
            </w:r>
          </w:p>
        </w:tc>
      </w:tr>
      <w:tr w:rsidR="00201F5F" w:rsidRPr="00201F5F" w:rsidTr="00365744">
        <w:trPr>
          <w:trHeight w:val="56"/>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3.</w:t>
            </w:r>
            <w:r w:rsidRPr="00201F5F">
              <w:rPr>
                <w:rFonts w:ascii="Times New Roman" w:eastAsiaTheme="minorHAnsi" w:hAnsi="Times New Roman" w:cs="Times New Roman"/>
                <w:color w:val="111111"/>
                <w:sz w:val="24"/>
                <w:szCs w:val="24"/>
              </w:rPr>
              <w:t xml:space="preserve"> Поговорим  о правильном  питании»</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Материал в уголок для родителей</w:t>
            </w:r>
          </w:p>
        </w:tc>
      </w:tr>
      <w:tr w:rsidR="00201F5F" w:rsidRPr="00201F5F" w:rsidTr="00365744">
        <w:trPr>
          <w:trHeight w:val="73"/>
        </w:trPr>
        <w:tc>
          <w:tcPr>
            <w:tcW w:w="1875" w:type="dxa"/>
            <w:tcBorders>
              <w:left w:val="single" w:sz="8" w:space="0" w:color="000000"/>
              <w:bottom w:val="single" w:sz="4" w:space="0" w:color="auto"/>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4.</w:t>
            </w:r>
            <w:r w:rsidRPr="00201F5F">
              <w:rPr>
                <w:rFonts w:ascii="Times New Roman" w:eastAsiaTheme="minorHAnsi" w:hAnsi="Times New Roman" w:cs="Times New Roman"/>
                <w:color w:val="111111"/>
                <w:sz w:val="24"/>
                <w:szCs w:val="24"/>
              </w:rPr>
              <w:t xml:space="preserve"> Фотовыставка ко Дню матери «Мамочка моя»</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Домашнее задание.</w:t>
            </w:r>
          </w:p>
        </w:tc>
      </w:tr>
      <w:tr w:rsidR="00201F5F" w:rsidRPr="00201F5F" w:rsidTr="00365744">
        <w:trPr>
          <w:trHeight w:val="659"/>
        </w:trPr>
        <w:tc>
          <w:tcPr>
            <w:tcW w:w="1875" w:type="dxa"/>
            <w:vMerge w:val="restart"/>
            <w:tcBorders>
              <w:top w:val="single" w:sz="4" w:space="0" w:color="auto"/>
              <w:left w:val="single" w:sz="8" w:space="0" w:color="000000"/>
              <w:bottom w:val="nil"/>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Декабрь</w:t>
            </w: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1.«Капризы и упрямство».</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Консультация для родителей</w:t>
            </w:r>
          </w:p>
        </w:tc>
      </w:tr>
      <w:tr w:rsidR="00201F5F" w:rsidRPr="00201F5F" w:rsidTr="00365744">
        <w:trPr>
          <w:trHeight w:val="50"/>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 xml:space="preserve">2. </w:t>
            </w:r>
            <w:r w:rsidRPr="00201F5F">
              <w:rPr>
                <w:rFonts w:ascii="Times New Roman" w:eastAsiaTheme="minorHAnsi" w:hAnsi="Times New Roman" w:cs="Times New Roman"/>
                <w:color w:val="111111"/>
                <w:sz w:val="24"/>
                <w:szCs w:val="24"/>
              </w:rPr>
              <w:t>«Какие игрушки необходимы детям?»</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Выставка  игрушек</w:t>
            </w:r>
          </w:p>
        </w:tc>
      </w:tr>
      <w:tr w:rsidR="00201F5F" w:rsidRPr="00201F5F" w:rsidTr="00365744">
        <w:trPr>
          <w:trHeight w:val="1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3 </w:t>
            </w:r>
            <w:r w:rsidRPr="00201F5F">
              <w:rPr>
                <w:rFonts w:ascii="Times New Roman" w:eastAsiaTheme="minorHAnsi" w:hAnsi="Times New Roman" w:cs="Times New Roman"/>
                <w:color w:val="111111"/>
                <w:sz w:val="24"/>
                <w:szCs w:val="24"/>
              </w:rPr>
              <w:t xml:space="preserve"> «Привитие трудолюбия с помощью домашних обязанностей».</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Памятка</w:t>
            </w:r>
          </w:p>
        </w:tc>
      </w:tr>
      <w:tr w:rsidR="00201F5F" w:rsidRPr="00201F5F" w:rsidTr="00365744">
        <w:trPr>
          <w:trHeight w:val="7"/>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4. «Скоро Новый год» Выставка поделок «Украшение для елочки».</w:t>
            </w: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домашнее задание</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1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5</w:t>
            </w:r>
            <w:r w:rsidRPr="00201F5F">
              <w:rPr>
                <w:rFonts w:ascii="Times New Roman" w:eastAsiaTheme="minorHAnsi" w:hAnsi="Times New Roman" w:cs="Times New Roman"/>
                <w:color w:val="111111"/>
                <w:sz w:val="24"/>
                <w:szCs w:val="24"/>
              </w:rPr>
              <w:t xml:space="preserve"> «Организация прогулок в зимний период».</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Консультация для родителей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8"/>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6.</w:t>
            </w:r>
            <w:r w:rsidRPr="00201F5F">
              <w:rPr>
                <w:rFonts w:ascii="Times New Roman" w:eastAsiaTheme="minorHAnsi" w:hAnsi="Times New Roman" w:cs="Times New Roman"/>
                <w:b/>
                <w:color w:val="111111"/>
                <w:sz w:val="24"/>
                <w:szCs w:val="24"/>
              </w:rPr>
              <w:t xml:space="preserve"> «</w:t>
            </w:r>
            <w:r w:rsidRPr="00201F5F">
              <w:rPr>
                <w:rFonts w:ascii="Times New Roman" w:eastAsiaTheme="minorHAnsi" w:hAnsi="Times New Roman" w:cs="Times New Roman"/>
                <w:color w:val="111111"/>
                <w:sz w:val="24"/>
                <w:szCs w:val="24"/>
              </w:rPr>
              <w:t>Играем  пальчиками»</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 xml:space="preserve">Родительское </w:t>
            </w:r>
            <w:r w:rsidRPr="00201F5F">
              <w:rPr>
                <w:rFonts w:ascii="Times New Roman" w:eastAsiaTheme="minorHAnsi" w:hAnsi="Times New Roman" w:cs="Times New Roman"/>
                <w:color w:val="111111"/>
                <w:sz w:val="24"/>
                <w:szCs w:val="24"/>
              </w:rPr>
              <w:lastRenderedPageBreak/>
              <w:t>собрание</w:t>
            </w:r>
          </w:p>
        </w:tc>
      </w:tr>
      <w:tr w:rsidR="00201F5F" w:rsidRPr="00201F5F" w:rsidTr="00365744">
        <w:trPr>
          <w:trHeight w:val="835"/>
        </w:trPr>
        <w:tc>
          <w:tcPr>
            <w:tcW w:w="1875" w:type="dxa"/>
            <w:vMerge/>
            <w:tcBorders>
              <w:left w:val="single" w:sz="8" w:space="0" w:color="000000"/>
              <w:bottom w:val="nil"/>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heme="minorHAnsi" w:hAnsi="Times New Roman" w:cs="Times New Roman"/>
                <w:b/>
                <w:color w:val="111111"/>
                <w:sz w:val="24"/>
                <w:szCs w:val="24"/>
              </w:rPr>
            </w:pPr>
            <w:r w:rsidRPr="00201F5F">
              <w:rPr>
                <w:rFonts w:ascii="Times New Roman" w:eastAsiaTheme="minorHAnsi" w:hAnsi="Times New Roman" w:cs="Times New Roman"/>
                <w:color w:val="111111"/>
                <w:sz w:val="24"/>
                <w:szCs w:val="24"/>
              </w:rPr>
              <w:t>7.Утренник «Здравствуй, праздник Новогодний»</w:t>
            </w:r>
          </w:p>
          <w:p w:rsidR="00201F5F" w:rsidRPr="00201F5F" w:rsidRDefault="00201F5F" w:rsidP="00365744">
            <w:pPr>
              <w:spacing w:line="240" w:lineRule="atLeast"/>
              <w:contextualSpacing/>
              <w:jc w:val="both"/>
              <w:rPr>
                <w:rFonts w:ascii="Times New Roman" w:eastAsiaTheme="minorHAnsi" w:hAnsi="Times New Roman" w:cs="Times New Roman"/>
                <w:color w:val="111111"/>
                <w:sz w:val="24"/>
                <w:szCs w:val="24"/>
              </w:rPr>
            </w:pPr>
          </w:p>
          <w:p w:rsidR="00201F5F" w:rsidRPr="00201F5F" w:rsidRDefault="00201F5F" w:rsidP="00365744">
            <w:pPr>
              <w:spacing w:line="240" w:lineRule="atLeast"/>
              <w:contextualSpacing/>
              <w:jc w:val="both"/>
              <w:rPr>
                <w:rFonts w:ascii="Times New Roman" w:eastAsiaTheme="minorHAnsi" w:hAnsi="Times New Roman" w:cs="Times New Roman"/>
                <w:b/>
                <w:color w:val="111111"/>
                <w:sz w:val="24"/>
                <w:szCs w:val="24"/>
              </w:rPr>
            </w:pP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b/>
                <w:color w:val="111111"/>
                <w:sz w:val="24"/>
                <w:szCs w:val="24"/>
              </w:rPr>
            </w:pPr>
          </w:p>
        </w:tc>
      </w:tr>
      <w:tr w:rsidR="00201F5F" w:rsidRPr="00201F5F" w:rsidTr="00365744">
        <w:trPr>
          <w:trHeight w:val="14"/>
        </w:trPr>
        <w:tc>
          <w:tcPr>
            <w:tcW w:w="18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Январь</w:t>
            </w: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1.«Игры по развитию речи».</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Консультация для родителей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887"/>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imes New Roman" w:hAnsi="Times New Roman" w:cs="Times New Roman"/>
                <w:color w:val="000000"/>
                <w:sz w:val="24"/>
                <w:szCs w:val="24"/>
              </w:rPr>
              <w:t>2.</w:t>
            </w:r>
            <w:r w:rsidRPr="00201F5F">
              <w:rPr>
                <w:rFonts w:ascii="Times New Roman" w:eastAsiaTheme="minorHAnsi" w:hAnsi="Times New Roman" w:cs="Times New Roman"/>
                <w:color w:val="111111"/>
                <w:sz w:val="24"/>
                <w:szCs w:val="24"/>
              </w:rPr>
              <w:t xml:space="preserve"> «Встреча Нового Года»</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Фотовыставка:</w:t>
            </w:r>
          </w:p>
        </w:tc>
      </w:tr>
      <w:tr w:rsidR="00201F5F" w:rsidRPr="00201F5F" w:rsidTr="00365744">
        <w:trPr>
          <w:trHeight w:val="805"/>
        </w:trPr>
        <w:tc>
          <w:tcPr>
            <w:tcW w:w="1875" w:type="dxa"/>
            <w:vMerge/>
            <w:tcBorders>
              <w:left w:val="single" w:sz="8" w:space="0" w:color="000000"/>
              <w:bottom w:val="single" w:sz="4" w:space="0" w:color="auto"/>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imes New Roman" w:hAnsi="Times New Roman" w:cs="Times New Roman"/>
                <w:color w:val="000000"/>
                <w:sz w:val="24"/>
                <w:szCs w:val="24"/>
              </w:rPr>
              <w:t xml:space="preserve">3. </w:t>
            </w:r>
            <w:r w:rsidRPr="00201F5F">
              <w:rPr>
                <w:rFonts w:ascii="Times New Roman" w:eastAsiaTheme="minorHAnsi" w:hAnsi="Times New Roman" w:cs="Times New Roman"/>
                <w:color w:val="111111"/>
                <w:sz w:val="24"/>
                <w:szCs w:val="24"/>
              </w:rPr>
              <w:t xml:space="preserve"> Консультация «Понимаем ли мы друг друга».</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Консультация для родителей</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r>
      <w:tr w:rsidR="00201F5F" w:rsidRPr="00201F5F" w:rsidTr="00365744">
        <w:trPr>
          <w:trHeight w:val="1222"/>
        </w:trPr>
        <w:tc>
          <w:tcPr>
            <w:tcW w:w="1875" w:type="dxa"/>
            <w:tcBorders>
              <w:top w:val="single" w:sz="4" w:space="0" w:color="auto"/>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4.Ежедневные беседы с родителями о поведении, общении детей в группе друг с другом.</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Беседы с родителями.</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r>
      <w:tr w:rsidR="00201F5F" w:rsidRPr="00201F5F" w:rsidTr="00365744">
        <w:trPr>
          <w:trHeight w:val="1"/>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Февраль</w:t>
            </w: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1.</w:t>
            </w:r>
            <w:r w:rsidRPr="00201F5F">
              <w:rPr>
                <w:rFonts w:ascii="Times New Roman" w:eastAsiaTheme="minorHAnsi" w:hAnsi="Times New Roman" w:cs="Times New Roman"/>
                <w:color w:val="111111"/>
                <w:sz w:val="24"/>
                <w:szCs w:val="24"/>
              </w:rPr>
              <w:t xml:space="preserve"> «Формирование правильной осанки у дошкольников»</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imes New Roman" w:hAnsi="Times New Roman" w:cs="Times New Roman"/>
                <w:color w:val="000000"/>
                <w:sz w:val="24"/>
                <w:szCs w:val="24"/>
              </w:rPr>
              <w:t>Консультация</w:t>
            </w:r>
            <w:r w:rsidRPr="00201F5F">
              <w:rPr>
                <w:rFonts w:ascii="Times New Roman" w:eastAsiaTheme="minorHAnsi" w:hAnsi="Times New Roman" w:cs="Times New Roman"/>
                <w:color w:val="111111"/>
                <w:sz w:val="24"/>
                <w:szCs w:val="24"/>
              </w:rPr>
              <w:t xml:space="preserve"> для родителей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1"/>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imes New Roman" w:hAnsi="Times New Roman" w:cs="Times New Roman"/>
                <w:color w:val="000000"/>
                <w:sz w:val="24"/>
                <w:szCs w:val="24"/>
              </w:rPr>
              <w:t xml:space="preserve">2. </w:t>
            </w:r>
            <w:r w:rsidRPr="00201F5F">
              <w:rPr>
                <w:rFonts w:ascii="Times New Roman" w:eastAsiaTheme="minorHAnsi" w:hAnsi="Times New Roman" w:cs="Times New Roman"/>
                <w:color w:val="111111"/>
                <w:sz w:val="24"/>
                <w:szCs w:val="24"/>
              </w:rPr>
              <w:t>«Как научить ребенка дружить».</w:t>
            </w:r>
          </w:p>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«Кого вы считаете главным в воспитании ребенка?»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Памятка</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Индивидуальные беседы с папами</w:t>
            </w:r>
          </w:p>
        </w:tc>
      </w:tr>
      <w:tr w:rsidR="00201F5F" w:rsidRPr="00201F5F" w:rsidTr="00365744">
        <w:trPr>
          <w:trHeight w:val="1"/>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 xml:space="preserve">3. </w:t>
            </w:r>
            <w:r w:rsidRPr="00201F5F">
              <w:rPr>
                <w:rFonts w:ascii="Times New Roman" w:eastAsiaTheme="minorHAnsi" w:hAnsi="Times New Roman" w:cs="Times New Roman"/>
                <w:color w:val="111111"/>
                <w:sz w:val="24"/>
                <w:szCs w:val="24"/>
              </w:rPr>
              <w:t xml:space="preserve"> «Развитие мелкой моторики»</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Консультация для родителей</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1"/>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4. Фотовыставка: «Мой любимый папочка!».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Стенд для родителей</w:t>
            </w:r>
          </w:p>
        </w:tc>
      </w:tr>
      <w:tr w:rsidR="00201F5F" w:rsidRPr="00201F5F" w:rsidTr="00365744">
        <w:trPr>
          <w:trHeight w:val="1"/>
        </w:trPr>
        <w:tc>
          <w:tcPr>
            <w:tcW w:w="18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Март</w:t>
            </w: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1.</w:t>
            </w:r>
            <w:r w:rsidRPr="00201F5F">
              <w:rPr>
                <w:rFonts w:ascii="Times New Roman" w:eastAsiaTheme="minorHAnsi" w:hAnsi="Times New Roman" w:cs="Times New Roman"/>
                <w:color w:val="111111"/>
                <w:sz w:val="24"/>
                <w:szCs w:val="24"/>
              </w:rPr>
              <w:t>«Влияние пальчиковой гимнастики на умственное развитие ребёнка».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Консультация</w:t>
            </w:r>
          </w:p>
        </w:tc>
      </w:tr>
      <w:tr w:rsidR="00201F5F" w:rsidRPr="00201F5F" w:rsidTr="00365744">
        <w:trPr>
          <w:trHeight w:val="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2.  «Как избавить ребенка от вредной привычки».</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Консультация</w:t>
            </w:r>
          </w:p>
        </w:tc>
      </w:tr>
      <w:tr w:rsidR="00201F5F" w:rsidRPr="00201F5F" w:rsidTr="00365744">
        <w:trPr>
          <w:trHeight w:val="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3. Коллективная поделка к празднику 8 Марта.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Поздравление для мам</w:t>
            </w:r>
          </w:p>
        </w:tc>
      </w:tr>
      <w:tr w:rsidR="00201F5F" w:rsidRPr="00201F5F" w:rsidTr="00365744">
        <w:trPr>
          <w:trHeight w:val="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4. Фотовыставка: «Мама – солнышко мое».</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Стенд для родителей</w:t>
            </w:r>
          </w:p>
        </w:tc>
      </w:tr>
      <w:tr w:rsidR="00201F5F" w:rsidRPr="00201F5F" w:rsidTr="00365744">
        <w:trPr>
          <w:trHeight w:val="465"/>
        </w:trPr>
        <w:tc>
          <w:tcPr>
            <w:tcW w:w="1875"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5 «Праздник  «Мамин день»</w:t>
            </w:r>
          </w:p>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990"/>
        </w:trPr>
        <w:tc>
          <w:tcPr>
            <w:tcW w:w="9188" w:type="dxa"/>
            <w:gridSpan w:val="4"/>
            <w:tcBorders>
              <w:top w:val="single" w:sz="4" w:space="0" w:color="auto"/>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816"/>
        </w:trPr>
        <w:tc>
          <w:tcPr>
            <w:tcW w:w="18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апрель</w:t>
            </w:r>
          </w:p>
        </w:tc>
        <w:tc>
          <w:tcPr>
            <w:tcW w:w="5312"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1.Выставка рисунков по ОБЖ: «Осторожно и опасно!»</w:t>
            </w:r>
          </w:p>
        </w:tc>
        <w:tc>
          <w:tcPr>
            <w:tcW w:w="2001"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домашнее задание</w:t>
            </w:r>
          </w:p>
        </w:tc>
      </w:tr>
      <w:tr w:rsidR="00201F5F" w:rsidRPr="00201F5F" w:rsidTr="00365744">
        <w:trPr>
          <w:trHeight w:val="654"/>
        </w:trPr>
        <w:tc>
          <w:tcPr>
            <w:tcW w:w="187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2.«Секреты любви и взаимопонимания».</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памятка</w:t>
            </w:r>
          </w:p>
        </w:tc>
      </w:tr>
      <w:tr w:rsidR="00201F5F" w:rsidRPr="00201F5F" w:rsidTr="00365744">
        <w:trPr>
          <w:trHeight w:val="28"/>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3.</w:t>
            </w:r>
            <w:r w:rsidRPr="00201F5F">
              <w:rPr>
                <w:rFonts w:ascii="Times New Roman" w:eastAsiaTheme="minorHAnsi" w:hAnsi="Times New Roman" w:cs="Times New Roman"/>
                <w:color w:val="111111"/>
                <w:sz w:val="24"/>
                <w:szCs w:val="24"/>
              </w:rPr>
              <w:t xml:space="preserve"> Помощь родителей в оснащении </w:t>
            </w:r>
            <w:r w:rsidRPr="00201F5F">
              <w:rPr>
                <w:rFonts w:ascii="Times New Roman" w:eastAsiaTheme="minorHAnsi" w:hAnsi="Times New Roman" w:cs="Times New Roman"/>
                <w:color w:val="111111"/>
                <w:sz w:val="24"/>
                <w:szCs w:val="24"/>
              </w:rPr>
              <w:lastRenderedPageBreak/>
              <w:t>развивающей среды.</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lastRenderedPageBreak/>
              <w:t xml:space="preserve">домашнее </w:t>
            </w:r>
            <w:r w:rsidRPr="00201F5F">
              <w:rPr>
                <w:rFonts w:ascii="Times New Roman" w:eastAsia="Times New Roman" w:hAnsi="Times New Roman" w:cs="Times New Roman"/>
                <w:color w:val="000000"/>
                <w:sz w:val="24"/>
                <w:szCs w:val="24"/>
              </w:rPr>
              <w:lastRenderedPageBreak/>
              <w:t>задание</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12"/>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Изготовление пособий и атрибутов к играм</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4«Безопасность детей в ваших руках».</w:t>
            </w:r>
          </w:p>
        </w:tc>
        <w:tc>
          <w:tcPr>
            <w:tcW w:w="2001"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 xml:space="preserve">Консультация </w:t>
            </w:r>
          </w:p>
        </w:tc>
      </w:tr>
      <w:tr w:rsidR="00201F5F" w:rsidRPr="00201F5F" w:rsidTr="00365744">
        <w:trPr>
          <w:trHeight w:val="1"/>
        </w:trPr>
        <w:tc>
          <w:tcPr>
            <w:tcW w:w="1875" w:type="dxa"/>
            <w:vMerge/>
            <w:tcBorders>
              <w:left w:val="single" w:sz="8" w:space="0" w:color="000000"/>
              <w:bottom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5.Субботник по благоустройству участка</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благоустройство участка</w:t>
            </w:r>
          </w:p>
        </w:tc>
      </w:tr>
      <w:tr w:rsidR="00201F5F" w:rsidRPr="00201F5F" w:rsidTr="00365744">
        <w:trPr>
          <w:trHeight w:val="1"/>
        </w:trPr>
        <w:tc>
          <w:tcPr>
            <w:tcW w:w="18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Май</w:t>
            </w: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1</w:t>
            </w:r>
            <w:r w:rsidRPr="00201F5F">
              <w:rPr>
                <w:rFonts w:ascii="Times New Roman" w:eastAsiaTheme="minorHAnsi" w:hAnsi="Times New Roman" w:cs="Times New Roman"/>
                <w:color w:val="111111"/>
                <w:sz w:val="24"/>
                <w:szCs w:val="24"/>
              </w:rPr>
              <w:t xml:space="preserve"> «Игры с детьми на отдыхе в летний период».</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Папка – передвижка</w:t>
            </w:r>
          </w:p>
        </w:tc>
      </w:tr>
      <w:tr w:rsidR="00201F5F" w:rsidRPr="00201F5F" w:rsidTr="00365744">
        <w:trPr>
          <w:trHeight w:val="1"/>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2</w:t>
            </w:r>
            <w:r w:rsidRPr="00201F5F">
              <w:rPr>
                <w:rFonts w:ascii="Times New Roman" w:eastAsiaTheme="minorHAnsi" w:hAnsi="Times New Roman" w:cs="Times New Roman"/>
                <w:color w:val="111111"/>
                <w:sz w:val="24"/>
                <w:szCs w:val="24"/>
              </w:rPr>
              <w:t xml:space="preserve"> «Безопасное поведение детей возле водоемов»</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консультация</w:t>
            </w:r>
          </w:p>
        </w:tc>
      </w:tr>
      <w:tr w:rsidR="00201F5F" w:rsidRPr="00201F5F" w:rsidTr="00365744">
        <w:trPr>
          <w:trHeight w:val="5"/>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imes New Roman" w:hAnsi="Times New Roman" w:cs="Times New Roman"/>
                <w:color w:val="000000"/>
                <w:sz w:val="24"/>
                <w:szCs w:val="24"/>
              </w:rPr>
              <w:t>3.</w:t>
            </w:r>
            <w:r w:rsidRPr="00201F5F">
              <w:rPr>
                <w:rFonts w:ascii="Times New Roman" w:eastAsiaTheme="minorHAnsi" w:hAnsi="Times New Roman" w:cs="Times New Roman"/>
                <w:color w:val="111111"/>
                <w:sz w:val="24"/>
                <w:szCs w:val="24"/>
              </w:rPr>
              <w:t>«Какими мы стали»</w:t>
            </w:r>
          </w:p>
        </w:tc>
        <w:tc>
          <w:tcPr>
            <w:tcW w:w="2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Фотовыставка</w:t>
            </w:r>
          </w:p>
          <w:p w:rsidR="00201F5F" w:rsidRPr="00201F5F" w:rsidRDefault="00201F5F" w:rsidP="00365744">
            <w:pPr>
              <w:spacing w:after="0" w:line="240" w:lineRule="atLeast"/>
              <w:contextualSpacing/>
              <w:jc w:val="both"/>
              <w:rPr>
                <w:rFonts w:ascii="Times New Roman" w:eastAsia="Times New Roman" w:hAnsi="Times New Roman" w:cs="Times New Roman"/>
                <w:color w:val="000000"/>
                <w:sz w:val="24"/>
                <w:szCs w:val="24"/>
              </w:rPr>
            </w:pPr>
          </w:p>
        </w:tc>
      </w:tr>
      <w:tr w:rsidR="00201F5F" w:rsidRPr="00201F5F" w:rsidTr="00365744">
        <w:trPr>
          <w:trHeight w:val="8"/>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imes New Roman" w:hAnsi="Times New Roman" w:cs="Times New Roman"/>
                <w:color w:val="000000"/>
                <w:sz w:val="24"/>
                <w:szCs w:val="24"/>
              </w:rPr>
            </w:pPr>
            <w:r w:rsidRPr="00201F5F">
              <w:rPr>
                <w:rFonts w:ascii="Times New Roman" w:eastAsiaTheme="minorHAnsi" w:hAnsi="Times New Roman" w:cs="Times New Roman"/>
                <w:color w:val="111111"/>
                <w:sz w:val="24"/>
                <w:szCs w:val="24"/>
              </w:rPr>
              <w:t>4 «О детской  дружбе»</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Родительское  собрание</w:t>
            </w:r>
          </w:p>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r>
      <w:tr w:rsidR="00201F5F" w:rsidRPr="00201F5F" w:rsidTr="00365744">
        <w:trPr>
          <w:trHeight w:val="8"/>
        </w:trPr>
        <w:tc>
          <w:tcPr>
            <w:tcW w:w="1875" w:type="dxa"/>
            <w:vMerge/>
            <w:tcBorders>
              <w:left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5. «Опасные насекомые».</w:t>
            </w:r>
          </w:p>
        </w:tc>
        <w:tc>
          <w:tcPr>
            <w:tcW w:w="2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Памятка</w:t>
            </w:r>
          </w:p>
        </w:tc>
      </w:tr>
      <w:tr w:rsidR="00201F5F" w:rsidRPr="00201F5F" w:rsidTr="00365744">
        <w:trPr>
          <w:trHeight w:val="15"/>
        </w:trPr>
        <w:tc>
          <w:tcPr>
            <w:tcW w:w="1875" w:type="dxa"/>
            <w:vMerge/>
            <w:tcBorders>
              <w:left w:val="single" w:sz="8" w:space="0" w:color="000000"/>
              <w:bottom w:val="single" w:sz="8" w:space="0" w:color="000000"/>
              <w:right w:val="single" w:sz="8" w:space="0" w:color="000000"/>
            </w:tcBorders>
            <w:shd w:val="clear" w:color="auto" w:fill="FFFFFF"/>
            <w:vAlign w:val="center"/>
            <w:hideMark/>
          </w:tcPr>
          <w:p w:rsidR="00201F5F" w:rsidRPr="00201F5F" w:rsidRDefault="00201F5F" w:rsidP="00365744">
            <w:pPr>
              <w:spacing w:after="0" w:line="240" w:lineRule="atLeast"/>
              <w:contextualSpacing/>
              <w:rPr>
                <w:rFonts w:ascii="Times New Roman" w:eastAsia="Times New Roman" w:hAnsi="Times New Roman" w:cs="Times New Roman"/>
                <w:color w:val="000000"/>
                <w:sz w:val="24"/>
                <w:szCs w:val="24"/>
              </w:rPr>
            </w:pPr>
          </w:p>
        </w:tc>
        <w:tc>
          <w:tcPr>
            <w:tcW w:w="5312"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line="240" w:lineRule="atLeast"/>
              <w:ind w:left="360"/>
              <w:contextualSpacing/>
              <w:jc w:val="both"/>
              <w:rPr>
                <w:rFonts w:ascii="Times New Roman" w:eastAsiaTheme="minorHAnsi" w:hAnsi="Times New Roman" w:cs="Times New Roman"/>
                <w:color w:val="83A629"/>
                <w:sz w:val="24"/>
                <w:szCs w:val="24"/>
              </w:rPr>
            </w:pPr>
          </w:p>
          <w:p w:rsidR="00201F5F" w:rsidRPr="00201F5F" w:rsidRDefault="00201F5F" w:rsidP="00365744">
            <w:pPr>
              <w:spacing w:line="240" w:lineRule="atLeast"/>
              <w:ind w:left="360"/>
              <w:contextualSpacing/>
              <w:jc w:val="both"/>
              <w:rPr>
                <w:rFonts w:ascii="Times New Roman" w:eastAsiaTheme="minorHAnsi" w:hAnsi="Times New Roman" w:cs="Times New Roman"/>
                <w:color w:val="111111"/>
                <w:sz w:val="24"/>
                <w:szCs w:val="24"/>
              </w:rPr>
            </w:pPr>
            <w:r w:rsidRPr="00201F5F">
              <w:rPr>
                <w:rFonts w:ascii="Times New Roman" w:eastAsiaTheme="minorHAnsi" w:hAnsi="Times New Roman" w:cs="Times New Roman"/>
                <w:color w:val="111111"/>
                <w:sz w:val="24"/>
                <w:szCs w:val="24"/>
              </w:rPr>
              <w:t>6 Подготовка участка к летнему периоду.</w:t>
            </w:r>
          </w:p>
        </w:tc>
        <w:tc>
          <w:tcPr>
            <w:tcW w:w="2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F5F" w:rsidRPr="00201F5F" w:rsidRDefault="00201F5F" w:rsidP="00365744">
            <w:pPr>
              <w:spacing w:after="0" w:line="240" w:lineRule="atLeast"/>
              <w:contextualSpacing/>
              <w:jc w:val="both"/>
              <w:rPr>
                <w:rFonts w:ascii="Times New Roman" w:eastAsiaTheme="minorHAnsi" w:hAnsi="Times New Roman" w:cs="Times New Roman"/>
                <w:color w:val="111111"/>
                <w:sz w:val="24"/>
                <w:szCs w:val="24"/>
              </w:rPr>
            </w:pPr>
          </w:p>
        </w:tc>
      </w:tr>
    </w:tbl>
    <w:p w:rsidR="00532392" w:rsidRPr="001C2FBC" w:rsidRDefault="00532392" w:rsidP="00201F5F">
      <w:pPr>
        <w:autoSpaceDE w:val="0"/>
        <w:rPr>
          <w:rFonts w:ascii="Times New Roman" w:hAnsi="Times New Roman" w:cs="Times New Roman"/>
          <w:b/>
          <w:bCs/>
          <w:iCs/>
          <w:color w:val="000000"/>
          <w:sz w:val="24"/>
          <w:szCs w:val="24"/>
          <w:lang w:eastAsia="ar-SA"/>
        </w:rPr>
      </w:pPr>
    </w:p>
    <w:p w:rsidR="00532392" w:rsidRPr="00532392" w:rsidRDefault="00532392" w:rsidP="00532392">
      <w:pPr>
        <w:autoSpaceDE w:val="0"/>
        <w:jc w:val="center"/>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Виды взаимоотношений ДОУ с семьями воспитанников</w:t>
      </w:r>
      <w:r w:rsidRPr="00532392">
        <w:rPr>
          <w:rFonts w:ascii="Times New Roman" w:hAnsi="Times New Roman" w:cs="Times New Roman"/>
          <w:bCs/>
          <w:iCs/>
          <w:color w:val="000000"/>
          <w:sz w:val="24"/>
          <w:szCs w:val="24"/>
          <w:lang w:eastAsia="ar-SA"/>
        </w:rPr>
        <w:t>:</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Сотрудничество</w:t>
      </w:r>
      <w:r w:rsidRPr="00532392">
        <w:rPr>
          <w:rFonts w:ascii="Times New Roman" w:hAnsi="Times New Roman" w:cs="Times New Roman"/>
          <w:bCs/>
          <w:iCs/>
          <w:color w:val="000000"/>
          <w:sz w:val="24"/>
          <w:szCs w:val="24"/>
          <w:lang w:eastAsia="ar-SA"/>
        </w:rPr>
        <w:t xml:space="preserve"> - это общение на равных, где ни одной из сторон взаимодействия не принадлежит </w:t>
      </w:r>
      <w:r w:rsidR="00201F5F" w:rsidRPr="00532392">
        <w:rPr>
          <w:rFonts w:ascii="Times New Roman" w:hAnsi="Times New Roman" w:cs="Times New Roman"/>
          <w:bCs/>
          <w:iCs/>
          <w:color w:val="000000"/>
          <w:sz w:val="24"/>
          <w:szCs w:val="24"/>
          <w:lang w:eastAsia="ar-SA"/>
        </w:rPr>
        <w:t>привилегия</w:t>
      </w:r>
      <w:r w:rsidRPr="00532392">
        <w:rPr>
          <w:rFonts w:ascii="Times New Roman" w:hAnsi="Times New Roman" w:cs="Times New Roman"/>
          <w:bCs/>
          <w:iCs/>
          <w:color w:val="000000"/>
          <w:sz w:val="24"/>
          <w:szCs w:val="24"/>
          <w:lang w:eastAsia="ar-SA"/>
        </w:rPr>
        <w:t xml:space="preserve"> указывать, контролировать, оценивать.</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Взаимодействие</w:t>
      </w:r>
      <w:r w:rsidRPr="00532392">
        <w:rPr>
          <w:rFonts w:ascii="Times New Roman" w:hAnsi="Times New Roman" w:cs="Times New Roman"/>
          <w:bCs/>
          <w:iCs/>
          <w:color w:val="000000"/>
          <w:sz w:val="24"/>
          <w:szCs w:val="24"/>
          <w:lang w:eastAsia="ar-SA"/>
        </w:rPr>
        <w:t xml:space="preserve"> - способ организации совместной деятельности, которая осуществляется на основании социальной перцепции и с помощью общения.</w:t>
      </w:r>
    </w:p>
    <w:p w:rsidR="00532392" w:rsidRPr="00201F5F" w:rsidRDefault="00532392" w:rsidP="00201F5F">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 xml:space="preserve">   Необходимо, чтобы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532392" w:rsidRPr="00532392" w:rsidRDefault="00532392" w:rsidP="00532392">
      <w:pPr>
        <w:autoSpaceDE w:val="0"/>
        <w:jc w:val="center"/>
        <w:rPr>
          <w:rFonts w:ascii="Times New Roman" w:hAnsi="Times New Roman" w:cs="Times New Roman"/>
          <w:b/>
          <w:bCs/>
          <w:iCs/>
          <w:color w:val="000000"/>
          <w:sz w:val="24"/>
          <w:szCs w:val="24"/>
          <w:lang w:eastAsia="ar-SA"/>
        </w:rPr>
      </w:pPr>
      <w:r w:rsidRPr="00532392">
        <w:rPr>
          <w:rFonts w:ascii="Times New Roman" w:hAnsi="Times New Roman" w:cs="Times New Roman"/>
          <w:b/>
          <w:bCs/>
          <w:iCs/>
          <w:color w:val="000000"/>
          <w:sz w:val="24"/>
          <w:szCs w:val="24"/>
          <w:lang w:eastAsia="ar-SA"/>
        </w:rPr>
        <w:t>Формы сотрудничества с семьями воспитанников:</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Мастер-класс </w:t>
      </w:r>
      <w:r w:rsidRPr="00532392">
        <w:rPr>
          <w:rFonts w:ascii="Times New Roman" w:hAnsi="Times New Roman" w:cs="Times New Roman"/>
          <w:bCs/>
          <w:iCs/>
          <w:color w:val="000000"/>
          <w:sz w:val="24"/>
          <w:szCs w:val="24"/>
          <w:lang w:eastAsia="ar-SA"/>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Тренинг. </w:t>
      </w:r>
      <w:r w:rsidRPr="00532392">
        <w:rPr>
          <w:rFonts w:ascii="Times New Roman" w:hAnsi="Times New Roman" w:cs="Times New Roman"/>
          <w:bCs/>
          <w:iCs/>
          <w:color w:val="000000"/>
          <w:sz w:val="24"/>
          <w:szCs w:val="24"/>
          <w:lang w:eastAsia="ar-SA"/>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532392" w:rsidRPr="00532392" w:rsidRDefault="00532392" w:rsidP="00532392">
      <w:pPr>
        <w:autoSpaceDE w:val="0"/>
        <w:ind w:firstLine="851"/>
        <w:jc w:val="both"/>
        <w:rPr>
          <w:rFonts w:ascii="Times New Roman" w:hAnsi="Times New Roman" w:cs="Times New Roman"/>
          <w:b/>
          <w:bCs/>
          <w:iCs/>
          <w:color w:val="000000"/>
          <w:sz w:val="24"/>
          <w:szCs w:val="24"/>
          <w:lang w:eastAsia="ar-SA"/>
        </w:rPr>
      </w:pPr>
      <w:r w:rsidRPr="00532392">
        <w:rPr>
          <w:rFonts w:ascii="Times New Roman" w:hAnsi="Times New Roman" w:cs="Times New Roman"/>
          <w:b/>
          <w:bCs/>
          <w:iCs/>
          <w:color w:val="000000"/>
          <w:sz w:val="24"/>
          <w:szCs w:val="24"/>
          <w:lang w:eastAsia="ar-SA"/>
        </w:rPr>
        <w:t>Совместная деятельность педагогов, родителей, детей.</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lastRenderedPageBreak/>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Семейные праздники</w:t>
      </w:r>
      <w:r w:rsidRPr="00532392">
        <w:rPr>
          <w:rFonts w:ascii="Times New Roman" w:hAnsi="Times New Roman" w:cs="Times New Roman"/>
          <w:bCs/>
          <w:iCs/>
          <w:color w:val="000000"/>
          <w:sz w:val="24"/>
          <w:szCs w:val="24"/>
          <w:lang w:eastAsia="ar-SA"/>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Семейный театр.</w:t>
      </w:r>
      <w:r w:rsidRPr="00532392">
        <w:rPr>
          <w:rFonts w:ascii="Times New Roman" w:hAnsi="Times New Roman" w:cs="Times New Roman"/>
          <w:bCs/>
          <w:iCs/>
          <w:color w:val="000000"/>
          <w:sz w:val="24"/>
          <w:szCs w:val="24"/>
          <w:lang w:eastAsia="ar-SA"/>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Проектная деятельность.</w:t>
      </w:r>
      <w:r w:rsidRPr="00532392">
        <w:rPr>
          <w:rFonts w:ascii="Times New Roman" w:hAnsi="Times New Roman" w:cs="Times New Roman"/>
          <w:bCs/>
          <w:iCs/>
          <w:color w:val="000000"/>
          <w:sz w:val="24"/>
          <w:szCs w:val="24"/>
          <w:lang w:eastAsia="ar-SA"/>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
          <w:bCs/>
          <w:iCs/>
          <w:color w:val="000000"/>
          <w:sz w:val="24"/>
          <w:szCs w:val="24"/>
          <w:lang w:eastAsia="ar-SA"/>
        </w:rPr>
        <w:t xml:space="preserve">   Стенды. </w:t>
      </w:r>
      <w:r w:rsidRPr="00532392">
        <w:rPr>
          <w:rFonts w:ascii="Times New Roman" w:hAnsi="Times New Roman" w:cs="Times New Roman"/>
          <w:bCs/>
          <w:iCs/>
          <w:color w:val="000000"/>
          <w:sz w:val="24"/>
          <w:szCs w:val="24"/>
          <w:lang w:eastAsia="ar-SA"/>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w:t>
      </w:r>
      <w:r w:rsidRPr="00532392">
        <w:rPr>
          <w:rFonts w:ascii="Times New Roman" w:hAnsi="Times New Roman" w:cs="Times New Roman"/>
          <w:bCs/>
          <w:iCs/>
          <w:color w:val="000000"/>
          <w:sz w:val="24"/>
          <w:szCs w:val="24"/>
          <w:lang w:eastAsia="ar-SA"/>
        </w:rPr>
        <w:lastRenderedPageBreak/>
        <w:t>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532392" w:rsidRPr="00532392" w:rsidRDefault="00532392" w:rsidP="00532392">
      <w:pPr>
        <w:autoSpaceDE w:val="0"/>
        <w:ind w:firstLine="851"/>
        <w:jc w:val="both"/>
        <w:rPr>
          <w:rFonts w:ascii="Times New Roman" w:hAnsi="Times New Roman" w:cs="Times New Roman"/>
          <w:bCs/>
          <w:iCs/>
          <w:color w:val="000000"/>
          <w:sz w:val="24"/>
          <w:szCs w:val="24"/>
          <w:lang w:eastAsia="ar-SA"/>
        </w:rPr>
      </w:pPr>
      <w:r w:rsidRPr="00532392">
        <w:rPr>
          <w:rFonts w:ascii="Times New Roman" w:hAnsi="Times New Roman" w:cs="Times New Roman"/>
          <w:bCs/>
          <w:iCs/>
          <w:color w:val="000000"/>
          <w:sz w:val="24"/>
          <w:szCs w:val="24"/>
          <w:lang w:eastAsia="ar-SA"/>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532392" w:rsidRPr="00532392" w:rsidRDefault="00532392" w:rsidP="00532392">
      <w:pPr>
        <w:jc w:val="both"/>
        <w:rPr>
          <w:rFonts w:ascii="Times New Roman" w:hAnsi="Times New Roman" w:cs="Times New Roman"/>
          <w:sz w:val="24"/>
          <w:szCs w:val="24"/>
        </w:rPr>
      </w:pPr>
    </w:p>
    <w:p w:rsidR="00532392" w:rsidRPr="00532392" w:rsidRDefault="00532392" w:rsidP="00422F88">
      <w:pPr>
        <w:jc w:val="center"/>
        <w:rPr>
          <w:rFonts w:ascii="Times New Roman" w:hAnsi="Times New Roman" w:cs="Times New Roman"/>
          <w:b/>
          <w:sz w:val="24"/>
          <w:szCs w:val="24"/>
        </w:rPr>
      </w:pPr>
      <w:r w:rsidRPr="00532392">
        <w:rPr>
          <w:rFonts w:ascii="Times New Roman" w:hAnsi="Times New Roman" w:cs="Times New Roman"/>
          <w:b/>
          <w:sz w:val="24"/>
          <w:szCs w:val="24"/>
        </w:rPr>
        <w:t>Содержание направлений работы с сем</w:t>
      </w:r>
      <w:r w:rsidR="00422F88">
        <w:rPr>
          <w:rFonts w:ascii="Times New Roman" w:hAnsi="Times New Roman" w:cs="Times New Roman"/>
          <w:b/>
          <w:sz w:val="24"/>
          <w:szCs w:val="24"/>
        </w:rPr>
        <w:t>ьей по образовательным областям</w:t>
      </w:r>
    </w:p>
    <w:p w:rsidR="00532392" w:rsidRPr="00532392" w:rsidRDefault="00532392" w:rsidP="00532392">
      <w:pPr>
        <w:ind w:firstLine="567"/>
        <w:jc w:val="both"/>
        <w:rPr>
          <w:rFonts w:ascii="Times New Roman" w:hAnsi="Times New Roman" w:cs="Times New Roman"/>
          <w:b/>
          <w:sz w:val="24"/>
          <w:szCs w:val="24"/>
        </w:rPr>
      </w:pPr>
      <w:r w:rsidRPr="00532392">
        <w:rPr>
          <w:rFonts w:ascii="Times New Roman" w:hAnsi="Times New Roman" w:cs="Times New Roman"/>
          <w:b/>
          <w:sz w:val="24"/>
          <w:szCs w:val="24"/>
        </w:rPr>
        <w:t>Образовательная область «Физическое развитие»</w:t>
      </w:r>
    </w:p>
    <w:p w:rsidR="00532392" w:rsidRPr="00532392" w:rsidRDefault="00532392" w:rsidP="001C2FBC">
      <w:pPr>
        <w:numPr>
          <w:ilvl w:val="0"/>
          <w:numId w:val="25"/>
        </w:numPr>
        <w:tabs>
          <w:tab w:val="clear" w:pos="360"/>
          <w:tab w:val="num" w:pos="-90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32392" w:rsidRPr="00532392" w:rsidRDefault="00532392" w:rsidP="001C2FBC">
      <w:pPr>
        <w:numPr>
          <w:ilvl w:val="0"/>
          <w:numId w:val="25"/>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32392" w:rsidRPr="00532392" w:rsidRDefault="00532392" w:rsidP="001C2FBC">
      <w:pPr>
        <w:numPr>
          <w:ilvl w:val="0"/>
          <w:numId w:val="25"/>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32392" w:rsidRPr="00532392" w:rsidRDefault="00532392" w:rsidP="001C2FBC">
      <w:pPr>
        <w:numPr>
          <w:ilvl w:val="0"/>
          <w:numId w:val="25"/>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32392" w:rsidRPr="00532392" w:rsidRDefault="00532392" w:rsidP="001C2FBC">
      <w:pPr>
        <w:numPr>
          <w:ilvl w:val="0"/>
          <w:numId w:val="25"/>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32392" w:rsidRPr="00532392" w:rsidRDefault="00532392" w:rsidP="001C2FBC">
      <w:pPr>
        <w:numPr>
          <w:ilvl w:val="0"/>
          <w:numId w:val="25"/>
        </w:numPr>
        <w:spacing w:after="0" w:line="240" w:lineRule="auto"/>
        <w:ind w:left="0" w:firstLine="0"/>
        <w:jc w:val="both"/>
        <w:rPr>
          <w:rFonts w:ascii="Times New Roman" w:hAnsi="Times New Roman" w:cs="Times New Roman"/>
          <w:sz w:val="24"/>
          <w:szCs w:val="24"/>
        </w:rPr>
      </w:pPr>
      <w:r w:rsidRPr="00532392">
        <w:rPr>
          <w:rFonts w:ascii="Times New Roman" w:hAnsi="Times New Roman" w:cs="Times New Roman"/>
          <w:sz w:val="24"/>
          <w:szCs w:val="24"/>
        </w:rPr>
        <w:t>Объяснять родителям, как образ жизни семьи воздействует на здоровье ребенка.</w:t>
      </w:r>
    </w:p>
    <w:p w:rsidR="00532392" w:rsidRPr="00532392" w:rsidRDefault="00532392" w:rsidP="001C2FBC">
      <w:pPr>
        <w:numPr>
          <w:ilvl w:val="0"/>
          <w:numId w:val="25"/>
        </w:numPr>
        <w:tabs>
          <w:tab w:val="clear"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32392" w:rsidRPr="00532392" w:rsidRDefault="00532392" w:rsidP="001C2FBC">
      <w:pPr>
        <w:numPr>
          <w:ilvl w:val="0"/>
          <w:numId w:val="25"/>
        </w:numPr>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32392" w:rsidRPr="00532392" w:rsidRDefault="00532392" w:rsidP="001C2FBC">
      <w:pPr>
        <w:numPr>
          <w:ilvl w:val="0"/>
          <w:numId w:val="25"/>
        </w:numPr>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532392" w:rsidRPr="00532392" w:rsidRDefault="00532392" w:rsidP="001C2FBC">
      <w:pPr>
        <w:numPr>
          <w:ilvl w:val="0"/>
          <w:numId w:val="25"/>
        </w:numPr>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32392" w:rsidRPr="00532392" w:rsidRDefault="00532392" w:rsidP="00532392">
      <w:pPr>
        <w:jc w:val="both"/>
        <w:rPr>
          <w:rFonts w:ascii="Times New Roman" w:hAnsi="Times New Roman" w:cs="Times New Roman"/>
          <w:sz w:val="24"/>
          <w:szCs w:val="24"/>
        </w:rPr>
      </w:pPr>
    </w:p>
    <w:p w:rsidR="00532392" w:rsidRPr="00532392" w:rsidRDefault="00532392" w:rsidP="00532392">
      <w:pPr>
        <w:ind w:firstLine="567"/>
        <w:jc w:val="both"/>
        <w:rPr>
          <w:rFonts w:ascii="Times New Roman" w:hAnsi="Times New Roman" w:cs="Times New Roman"/>
          <w:b/>
          <w:sz w:val="24"/>
          <w:szCs w:val="24"/>
        </w:rPr>
      </w:pPr>
      <w:r w:rsidRPr="00532392">
        <w:rPr>
          <w:rFonts w:ascii="Times New Roman" w:hAnsi="Times New Roman" w:cs="Times New Roman"/>
          <w:b/>
          <w:sz w:val="24"/>
          <w:szCs w:val="24"/>
        </w:rPr>
        <w:lastRenderedPageBreak/>
        <w:t>Образовательная область «Социально-коммуникативное развитие»</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w:t>
      </w:r>
      <w:r w:rsidRPr="00532392">
        <w:rPr>
          <w:rFonts w:ascii="Times New Roman" w:hAnsi="Times New Roman" w:cs="Times New Roman"/>
          <w:sz w:val="24"/>
          <w:szCs w:val="24"/>
        </w:rPr>
        <w:lastRenderedPageBreak/>
        <w:t>родителей интерес к совместным с детьми проектам по изучению трудовых традиций, сложившихся в семье, а также родном селе.</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32392" w:rsidRPr="00532392" w:rsidRDefault="00532392" w:rsidP="001C2FBC">
      <w:pPr>
        <w:numPr>
          <w:ilvl w:val="0"/>
          <w:numId w:val="26"/>
        </w:numPr>
        <w:tabs>
          <w:tab w:val="clear" w:pos="360"/>
          <w:tab w:val="num" w:pos="-360"/>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532392" w:rsidRPr="00532392" w:rsidRDefault="00532392" w:rsidP="00532392">
      <w:pPr>
        <w:ind w:firstLine="567"/>
        <w:jc w:val="both"/>
        <w:rPr>
          <w:rFonts w:ascii="Times New Roman" w:hAnsi="Times New Roman" w:cs="Times New Roman"/>
          <w:b/>
          <w:sz w:val="24"/>
          <w:szCs w:val="24"/>
        </w:rPr>
      </w:pPr>
    </w:p>
    <w:p w:rsidR="00532392" w:rsidRPr="00532392" w:rsidRDefault="00532392" w:rsidP="00532392">
      <w:pPr>
        <w:ind w:firstLine="567"/>
        <w:jc w:val="both"/>
        <w:rPr>
          <w:rFonts w:ascii="Times New Roman" w:hAnsi="Times New Roman" w:cs="Times New Roman"/>
          <w:b/>
          <w:sz w:val="24"/>
          <w:szCs w:val="24"/>
        </w:rPr>
      </w:pPr>
      <w:r w:rsidRPr="00532392">
        <w:rPr>
          <w:rFonts w:ascii="Times New Roman" w:hAnsi="Times New Roman" w:cs="Times New Roman"/>
          <w:b/>
          <w:sz w:val="24"/>
          <w:szCs w:val="24"/>
        </w:rPr>
        <w:t>Образовательная область «Познавательное развитие»</w:t>
      </w:r>
    </w:p>
    <w:p w:rsidR="00532392" w:rsidRPr="00532392" w:rsidRDefault="00532392" w:rsidP="001C2FBC">
      <w:pPr>
        <w:numPr>
          <w:ilvl w:val="0"/>
          <w:numId w:val="27"/>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532392" w:rsidRPr="00532392" w:rsidRDefault="00532392" w:rsidP="001C2FBC">
      <w:pPr>
        <w:numPr>
          <w:ilvl w:val="0"/>
          <w:numId w:val="27"/>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32392" w:rsidRPr="00532392" w:rsidRDefault="00532392" w:rsidP="001C2FBC">
      <w:pPr>
        <w:numPr>
          <w:ilvl w:val="0"/>
          <w:numId w:val="27"/>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32392" w:rsidRPr="00532392" w:rsidRDefault="00532392" w:rsidP="001C2FBC">
      <w:pPr>
        <w:numPr>
          <w:ilvl w:val="0"/>
          <w:numId w:val="27"/>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32392" w:rsidRPr="00532392" w:rsidRDefault="00532392" w:rsidP="00532392">
      <w:pPr>
        <w:jc w:val="both"/>
        <w:rPr>
          <w:rFonts w:ascii="Times New Roman" w:hAnsi="Times New Roman" w:cs="Times New Roman"/>
          <w:sz w:val="24"/>
          <w:szCs w:val="24"/>
        </w:rPr>
      </w:pPr>
    </w:p>
    <w:p w:rsidR="00532392" w:rsidRPr="00532392" w:rsidRDefault="00532392" w:rsidP="00532392">
      <w:pPr>
        <w:ind w:firstLine="567"/>
        <w:jc w:val="both"/>
        <w:rPr>
          <w:rFonts w:ascii="Times New Roman" w:hAnsi="Times New Roman" w:cs="Times New Roman"/>
          <w:b/>
          <w:sz w:val="24"/>
          <w:szCs w:val="24"/>
        </w:rPr>
      </w:pPr>
      <w:r w:rsidRPr="00532392">
        <w:rPr>
          <w:rFonts w:ascii="Times New Roman" w:hAnsi="Times New Roman" w:cs="Times New Roman"/>
          <w:b/>
          <w:sz w:val="24"/>
          <w:szCs w:val="24"/>
        </w:rPr>
        <w:t>Образовательная область «Речевое развитие»</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32392" w:rsidRPr="00532392" w:rsidRDefault="00532392" w:rsidP="001C2FBC">
      <w:pPr>
        <w:numPr>
          <w:ilvl w:val="0"/>
          <w:numId w:val="28"/>
        </w:numPr>
        <w:tabs>
          <w:tab w:val="clear" w:pos="180"/>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32392" w:rsidRPr="00532392" w:rsidRDefault="00532392" w:rsidP="00532392">
      <w:pPr>
        <w:ind w:firstLine="567"/>
        <w:jc w:val="both"/>
        <w:rPr>
          <w:rFonts w:ascii="Times New Roman" w:hAnsi="Times New Roman" w:cs="Times New Roman"/>
          <w:b/>
          <w:sz w:val="24"/>
          <w:szCs w:val="24"/>
        </w:rPr>
      </w:pPr>
    </w:p>
    <w:p w:rsidR="00532392" w:rsidRPr="00532392" w:rsidRDefault="00532392" w:rsidP="00532392">
      <w:pPr>
        <w:ind w:firstLine="567"/>
        <w:jc w:val="both"/>
        <w:rPr>
          <w:rFonts w:ascii="Times New Roman" w:hAnsi="Times New Roman" w:cs="Times New Roman"/>
          <w:b/>
          <w:sz w:val="24"/>
          <w:szCs w:val="24"/>
        </w:rPr>
      </w:pPr>
      <w:r w:rsidRPr="00532392">
        <w:rPr>
          <w:rFonts w:ascii="Times New Roman" w:hAnsi="Times New Roman" w:cs="Times New Roman"/>
          <w:b/>
          <w:sz w:val="24"/>
          <w:szCs w:val="24"/>
        </w:rPr>
        <w:t>Образовательная область «Художественно-эстетическое развитие»</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532392" w:rsidRPr="00532392" w:rsidRDefault="00532392" w:rsidP="001C2FBC">
      <w:pPr>
        <w:numPr>
          <w:ilvl w:val="0"/>
          <w:numId w:val="29"/>
        </w:numPr>
        <w:tabs>
          <w:tab w:val="num" w:pos="-360"/>
        </w:tabs>
        <w:spacing w:after="0" w:line="240" w:lineRule="auto"/>
        <w:ind w:left="360"/>
        <w:jc w:val="both"/>
        <w:rPr>
          <w:rFonts w:ascii="Times New Roman" w:hAnsi="Times New Roman" w:cs="Times New Roman"/>
          <w:sz w:val="24"/>
          <w:szCs w:val="24"/>
        </w:rPr>
      </w:pPr>
      <w:r w:rsidRPr="00532392">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532392" w:rsidRPr="00532392" w:rsidRDefault="00532392" w:rsidP="00532392">
      <w:pPr>
        <w:rPr>
          <w:rFonts w:ascii="Times New Roman" w:hAnsi="Times New Roman" w:cs="Times New Roman"/>
          <w:b/>
          <w:color w:val="000000"/>
          <w:sz w:val="24"/>
          <w:szCs w:val="24"/>
        </w:rPr>
      </w:pPr>
    </w:p>
    <w:p w:rsidR="00532392" w:rsidRPr="00532392" w:rsidRDefault="00532392" w:rsidP="00422F88">
      <w:pPr>
        <w:jc w:val="center"/>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Перечен</w:t>
      </w:r>
      <w:r w:rsidR="00422F88">
        <w:rPr>
          <w:rFonts w:ascii="Times New Roman" w:hAnsi="Times New Roman" w:cs="Times New Roman"/>
          <w:b/>
          <w:color w:val="000000"/>
          <w:sz w:val="24"/>
          <w:szCs w:val="24"/>
        </w:rPr>
        <w:t>ь литературы по работе с семьей</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1. Актуальные проблемы социальной педагогики и социальной работы в ДОУ: Учебно-методическое пособие. Магнитогорск, 2005.</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2. Арнаутова В.П. Иванова В.М. Общение с родителями: Зачем? Как?- М.: Ассоциация ПО,1993</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3. Воспитатели и родители: Из опыта работы/ сост. Загик Л.В., Иванова В.М.-М.: Просвещение, 1985</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color w:val="000000"/>
          <w:sz w:val="24"/>
          <w:szCs w:val="24"/>
        </w:rPr>
        <w:lastRenderedPageBreak/>
        <w:t xml:space="preserve">4. </w:t>
      </w:r>
      <w:r w:rsidRPr="00532392">
        <w:rPr>
          <w:rFonts w:ascii="Times New Roman" w:hAnsi="Times New Roman" w:cs="Times New Roman"/>
          <w:sz w:val="24"/>
          <w:szCs w:val="24"/>
        </w:rPr>
        <w:t>Воспитателю о работе с семьей: Пособие для воспитателя детского сада/ под ред. Н.Ф.Виноградовой- М.: Просвещение, 1989</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5. Детский сад и семья/ под ред. Марковой Т.А.-М.: Просвещение, 1986</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6. ДороноваТ.В.сост. Играют взрослые и дети: из опыта работы ДОУ России. М: Линка-пресс,2006</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7. Социальная работа в ДОУ/ сост. Фадеева И.В..- Магнитогорск, 2006</w:t>
      </w:r>
    </w:p>
    <w:p w:rsidR="00532392" w:rsidRPr="00201F5F" w:rsidRDefault="00532392" w:rsidP="00532392">
      <w:pPr>
        <w:jc w:val="both"/>
        <w:rPr>
          <w:rFonts w:ascii="Times New Roman" w:hAnsi="Times New Roman" w:cs="Times New Roman"/>
          <w:sz w:val="24"/>
          <w:szCs w:val="24"/>
        </w:rPr>
      </w:pPr>
      <w:r w:rsidRPr="00532392">
        <w:rPr>
          <w:rFonts w:ascii="Times New Roman" w:hAnsi="Times New Roman" w:cs="Times New Roman"/>
          <w:sz w:val="24"/>
          <w:szCs w:val="24"/>
        </w:rPr>
        <w:t>8. Хямяляйнен Ю. Воспитание родителей: Концепции, направления и перспективы: пер. с фин.: Кн. для воспитателей детского сада и родителей-М.: Просвещение, 1993</w:t>
      </w:r>
    </w:p>
    <w:p w:rsidR="00532392" w:rsidRPr="001C2FBC" w:rsidRDefault="00532392" w:rsidP="00532392">
      <w:pPr>
        <w:autoSpaceDE w:val="0"/>
        <w:autoSpaceDN w:val="0"/>
        <w:adjustRightInd w:val="0"/>
        <w:rPr>
          <w:rFonts w:ascii="Times New Roman" w:hAnsi="Times New Roman" w:cs="Times New Roman"/>
          <w:b/>
          <w:bCs/>
          <w:sz w:val="24"/>
          <w:szCs w:val="24"/>
        </w:rPr>
      </w:pPr>
      <w:r w:rsidRPr="00532392">
        <w:rPr>
          <w:rFonts w:ascii="Times New Roman" w:hAnsi="Times New Roman" w:cs="Times New Roman"/>
          <w:b/>
          <w:bCs/>
          <w:sz w:val="24"/>
          <w:szCs w:val="24"/>
        </w:rPr>
        <w:t>Региональный компонент</w:t>
      </w:r>
    </w:p>
    <w:p w:rsidR="00532392" w:rsidRPr="00532392" w:rsidRDefault="00532392" w:rsidP="00532392">
      <w:pPr>
        <w:autoSpaceDE w:val="0"/>
        <w:autoSpaceDN w:val="0"/>
        <w:adjustRightInd w:val="0"/>
        <w:rPr>
          <w:rFonts w:ascii="Times New Roman" w:hAnsi="Times New Roman" w:cs="Times New Roman"/>
          <w:bCs/>
          <w:sz w:val="24"/>
          <w:szCs w:val="24"/>
        </w:rPr>
      </w:pPr>
      <w:r w:rsidRPr="00532392">
        <w:rPr>
          <w:rFonts w:ascii="Times New Roman" w:hAnsi="Times New Roman" w:cs="Times New Roman"/>
          <w:bCs/>
          <w:sz w:val="24"/>
          <w:szCs w:val="24"/>
        </w:rPr>
        <w:t>Реализация регионального компонента в группе младшего возраста осуществляется через занятия познавательного характера (социальный, природный мир)</w:t>
      </w:r>
    </w:p>
    <w:p w:rsidR="00532392" w:rsidRPr="00532392" w:rsidRDefault="00532392" w:rsidP="00532392">
      <w:pPr>
        <w:autoSpaceDE w:val="0"/>
        <w:autoSpaceDN w:val="0"/>
        <w:adjustRightInd w:val="0"/>
        <w:ind w:firstLine="709"/>
        <w:rPr>
          <w:rFonts w:ascii="Times New Roman" w:hAnsi="Times New Roman" w:cs="Times New Roman"/>
          <w:b/>
          <w:sz w:val="24"/>
          <w:szCs w:val="24"/>
        </w:rPr>
      </w:pPr>
      <w:r w:rsidRPr="00532392">
        <w:rPr>
          <w:rFonts w:ascii="Times New Roman" w:hAnsi="Times New Roman" w:cs="Times New Roman"/>
          <w:b/>
          <w:sz w:val="24"/>
          <w:szCs w:val="24"/>
        </w:rPr>
        <w:t xml:space="preserve">Планируемые результаты </w:t>
      </w:r>
    </w:p>
    <w:p w:rsidR="00532392" w:rsidRPr="00532392" w:rsidRDefault="00532392" w:rsidP="00532392">
      <w:pPr>
        <w:autoSpaceDE w:val="0"/>
        <w:autoSpaceDN w:val="0"/>
        <w:adjustRightInd w:val="0"/>
        <w:ind w:firstLine="709"/>
        <w:rPr>
          <w:rFonts w:ascii="Times New Roman" w:hAnsi="Times New Roman" w:cs="Times New Roman"/>
          <w:b/>
          <w:sz w:val="24"/>
          <w:szCs w:val="24"/>
        </w:rPr>
      </w:pPr>
      <w:r w:rsidRPr="00532392">
        <w:rPr>
          <w:rFonts w:ascii="Times New Roman" w:hAnsi="Times New Roman" w:cs="Times New Roman"/>
          <w:b/>
          <w:sz w:val="24"/>
          <w:szCs w:val="24"/>
        </w:rPr>
        <w:t xml:space="preserve">Возраст 3 - 4 года  </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 xml:space="preserve">Знает членов своей семьи, узнаёт их по фотографиям. </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 xml:space="preserve">в игре передаёт семейные отношения заботы друг о друге. </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Проявляет внимательное отношение к людям.</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Знает профессии людей, которые трудятся в детском саду.</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Знает название города, где живёт.</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Проявляет интерес к народным игрушкам и праздникам.</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Знает диких и домашних животных нашего края.</w:t>
      </w:r>
    </w:p>
    <w:p w:rsidR="00532392" w:rsidRPr="00532392" w:rsidRDefault="00532392" w:rsidP="00532392">
      <w:pPr>
        <w:autoSpaceDE w:val="0"/>
        <w:autoSpaceDN w:val="0"/>
        <w:adjustRightInd w:val="0"/>
        <w:ind w:firstLine="709"/>
        <w:rPr>
          <w:rFonts w:ascii="Times New Roman" w:hAnsi="Times New Roman" w:cs="Times New Roman"/>
          <w:sz w:val="24"/>
          <w:szCs w:val="24"/>
        </w:rPr>
      </w:pPr>
      <w:r w:rsidRPr="00532392">
        <w:rPr>
          <w:rFonts w:ascii="Times New Roman" w:hAnsi="Times New Roman" w:cs="Times New Roman"/>
          <w:sz w:val="24"/>
          <w:szCs w:val="24"/>
        </w:rPr>
        <w:t>Узнаёт и называет птиц, прилетающих на участок.</w:t>
      </w:r>
    </w:p>
    <w:p w:rsidR="00532392" w:rsidRPr="00532392" w:rsidRDefault="00532392" w:rsidP="00532392">
      <w:pPr>
        <w:pStyle w:val="ad"/>
        <w:spacing w:line="240" w:lineRule="auto"/>
        <w:ind w:left="113"/>
        <w:rPr>
          <w:rFonts w:ascii="Times New Roman" w:hAnsi="Times New Roman"/>
          <w:b/>
          <w:sz w:val="24"/>
          <w:szCs w:val="24"/>
        </w:rPr>
      </w:pPr>
    </w:p>
    <w:p w:rsidR="00532392" w:rsidRPr="00981642" w:rsidRDefault="00981642" w:rsidP="00981642">
      <w:pPr>
        <w:spacing w:line="240" w:lineRule="auto"/>
        <w:jc w:val="center"/>
        <w:rPr>
          <w:rFonts w:ascii="Times New Roman" w:hAnsi="Times New Roman"/>
          <w:b/>
          <w:sz w:val="24"/>
          <w:szCs w:val="24"/>
        </w:rPr>
      </w:pPr>
      <w:r>
        <w:rPr>
          <w:rFonts w:ascii="Times New Roman" w:hAnsi="Times New Roman"/>
          <w:b/>
          <w:sz w:val="24"/>
          <w:szCs w:val="24"/>
        </w:rPr>
        <w:t xml:space="preserve">2.7. </w:t>
      </w:r>
      <w:r w:rsidR="00532392" w:rsidRPr="00981642">
        <w:rPr>
          <w:rFonts w:ascii="Times New Roman" w:hAnsi="Times New Roman"/>
          <w:b/>
          <w:sz w:val="24"/>
          <w:szCs w:val="24"/>
        </w:rPr>
        <w:t>Взаимодействие группы с социумом.</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Использование сетевой формы реализации образовательной программы  осуществляется на основании договора между организациями. </w:t>
      </w:r>
    </w:p>
    <w:p w:rsidR="00532392" w:rsidRPr="00532392" w:rsidRDefault="00532392" w:rsidP="00532392">
      <w:pPr>
        <w:shd w:val="clear" w:color="auto" w:fill="FFFFFF"/>
        <w:ind w:firstLine="709"/>
        <w:jc w:val="both"/>
        <w:rPr>
          <w:rFonts w:ascii="Times New Roman" w:hAnsi="Times New Roman" w:cs="Times New Roman"/>
          <w:sz w:val="24"/>
          <w:szCs w:val="24"/>
          <w:lang w:eastAsia="ar-SA"/>
        </w:rPr>
      </w:pPr>
      <w:r w:rsidRPr="00532392">
        <w:rPr>
          <w:rFonts w:ascii="Times New Roman" w:hAnsi="Times New Roman" w:cs="Times New Roman"/>
          <w:b/>
          <w:bCs/>
          <w:sz w:val="24"/>
          <w:szCs w:val="24"/>
          <w:lang w:eastAsia="ar-SA"/>
        </w:rPr>
        <w:t>Цель: </w:t>
      </w:r>
      <w:r w:rsidRPr="00532392">
        <w:rPr>
          <w:rFonts w:ascii="Times New Roman" w:hAnsi="Times New Roman" w:cs="Times New Roman"/>
          <w:sz w:val="24"/>
          <w:szCs w:val="24"/>
          <w:lang w:eastAsia="ar-SA"/>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 </w:t>
      </w:r>
    </w:p>
    <w:p w:rsidR="00532392" w:rsidRPr="00532392" w:rsidRDefault="00532392" w:rsidP="001C2FBC">
      <w:pPr>
        <w:pStyle w:val="ad"/>
        <w:numPr>
          <w:ilvl w:val="0"/>
          <w:numId w:val="35"/>
        </w:numPr>
        <w:tabs>
          <w:tab w:val="left" w:pos="380"/>
        </w:tabs>
        <w:spacing w:after="0" w:line="240" w:lineRule="auto"/>
        <w:ind w:left="0" w:firstLine="851"/>
        <w:jc w:val="both"/>
        <w:rPr>
          <w:rFonts w:ascii="Times New Roman" w:hAnsi="Times New Roman"/>
          <w:sz w:val="24"/>
          <w:szCs w:val="24"/>
        </w:rPr>
      </w:pPr>
      <w:r w:rsidRPr="00532392">
        <w:rPr>
          <w:rFonts w:ascii="Times New Roman" w:hAnsi="Times New Roman"/>
          <w:b/>
          <w:sz w:val="24"/>
          <w:szCs w:val="24"/>
        </w:rPr>
        <w:t>Спортивно-оздоровительные учреждения</w:t>
      </w:r>
      <w:r w:rsidRPr="00532392">
        <w:rPr>
          <w:rFonts w:ascii="Times New Roman" w:hAnsi="Times New Roman"/>
          <w:sz w:val="24"/>
          <w:szCs w:val="24"/>
        </w:rPr>
        <w:t xml:space="preserve"> (ДЮСШ, стадион, бассейн, Спорткомплекс «Старт»).</w:t>
      </w:r>
    </w:p>
    <w:p w:rsidR="00532392" w:rsidRPr="00532392" w:rsidRDefault="00532392" w:rsidP="00532392">
      <w:pPr>
        <w:tabs>
          <w:tab w:val="left" w:pos="236"/>
        </w:tabs>
        <w:ind w:firstLine="851"/>
        <w:jc w:val="both"/>
        <w:rPr>
          <w:rFonts w:ascii="Times New Roman" w:hAnsi="Times New Roman" w:cs="Times New Roman"/>
          <w:sz w:val="24"/>
          <w:szCs w:val="24"/>
        </w:rPr>
      </w:pPr>
      <w:r w:rsidRPr="00532392">
        <w:rPr>
          <w:rFonts w:ascii="Times New Roman" w:hAnsi="Times New Roman" w:cs="Times New Roman"/>
          <w:sz w:val="24"/>
          <w:szCs w:val="24"/>
        </w:rPr>
        <w:t>1.</w:t>
      </w:r>
      <w:r w:rsidRPr="00532392">
        <w:rPr>
          <w:rFonts w:ascii="Times New Roman" w:hAnsi="Times New Roman" w:cs="Times New Roman"/>
          <w:sz w:val="24"/>
          <w:szCs w:val="24"/>
        </w:rPr>
        <w:tab/>
        <w:t>Посещение детьми спортивно-оздоровительных учреждений.</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2.</w:t>
      </w:r>
      <w:r w:rsidRPr="00532392">
        <w:rPr>
          <w:rFonts w:ascii="Times New Roman" w:hAnsi="Times New Roman" w:cs="Times New Roman"/>
          <w:sz w:val="24"/>
          <w:szCs w:val="24"/>
        </w:rPr>
        <w:tab/>
        <w:t>Встречи детей и педагогов со спортсменами города, района.</w:t>
      </w:r>
    </w:p>
    <w:p w:rsidR="00532392" w:rsidRPr="00532392" w:rsidRDefault="00532392" w:rsidP="00532392">
      <w:pPr>
        <w:tabs>
          <w:tab w:val="left" w:pos="255"/>
        </w:tabs>
        <w:ind w:firstLine="851"/>
        <w:jc w:val="both"/>
        <w:rPr>
          <w:rFonts w:ascii="Times New Roman" w:hAnsi="Times New Roman" w:cs="Times New Roman"/>
          <w:sz w:val="24"/>
          <w:szCs w:val="24"/>
        </w:rPr>
      </w:pPr>
      <w:r w:rsidRPr="00532392">
        <w:rPr>
          <w:rFonts w:ascii="Times New Roman" w:hAnsi="Times New Roman" w:cs="Times New Roman"/>
          <w:sz w:val="24"/>
          <w:szCs w:val="24"/>
        </w:rPr>
        <w:t>3.</w:t>
      </w:r>
      <w:r w:rsidRPr="00532392">
        <w:rPr>
          <w:rFonts w:ascii="Times New Roman" w:hAnsi="Times New Roman" w:cs="Times New Roman"/>
          <w:sz w:val="24"/>
          <w:szCs w:val="24"/>
        </w:rPr>
        <w:tab/>
        <w:t>Совместное проведение праздников, досуговых мероприятий.</w:t>
      </w:r>
    </w:p>
    <w:p w:rsidR="00532392" w:rsidRPr="00532392" w:rsidRDefault="00532392" w:rsidP="001C2FBC">
      <w:pPr>
        <w:pStyle w:val="ad"/>
        <w:numPr>
          <w:ilvl w:val="0"/>
          <w:numId w:val="35"/>
        </w:numPr>
        <w:tabs>
          <w:tab w:val="left" w:pos="370"/>
        </w:tabs>
        <w:spacing w:after="0" w:line="240" w:lineRule="auto"/>
        <w:ind w:left="0" w:firstLine="851"/>
        <w:jc w:val="both"/>
        <w:rPr>
          <w:rFonts w:ascii="Times New Roman" w:hAnsi="Times New Roman"/>
          <w:b/>
          <w:sz w:val="24"/>
          <w:szCs w:val="24"/>
        </w:rPr>
      </w:pPr>
      <w:r w:rsidRPr="00532392">
        <w:rPr>
          <w:rFonts w:ascii="Times New Roman" w:hAnsi="Times New Roman"/>
          <w:b/>
          <w:sz w:val="24"/>
          <w:szCs w:val="24"/>
        </w:rPr>
        <w:t>Детская музыкальная школа, художественная школа, ГКОУ «Казачий кадетский корпус»</w:t>
      </w:r>
    </w:p>
    <w:p w:rsidR="00532392" w:rsidRPr="00532392" w:rsidRDefault="00532392" w:rsidP="00532392">
      <w:pPr>
        <w:tabs>
          <w:tab w:val="left" w:pos="236"/>
        </w:tabs>
        <w:ind w:firstLine="851"/>
        <w:jc w:val="both"/>
        <w:rPr>
          <w:rFonts w:ascii="Times New Roman" w:hAnsi="Times New Roman" w:cs="Times New Roman"/>
          <w:sz w:val="24"/>
          <w:szCs w:val="24"/>
        </w:rPr>
      </w:pPr>
      <w:r w:rsidRPr="00532392">
        <w:rPr>
          <w:rFonts w:ascii="Times New Roman" w:hAnsi="Times New Roman" w:cs="Times New Roman"/>
          <w:sz w:val="24"/>
          <w:szCs w:val="24"/>
        </w:rPr>
        <w:t>1.</w:t>
      </w:r>
      <w:r w:rsidRPr="00532392">
        <w:rPr>
          <w:rFonts w:ascii="Times New Roman" w:hAnsi="Times New Roman" w:cs="Times New Roman"/>
          <w:sz w:val="24"/>
          <w:szCs w:val="24"/>
        </w:rPr>
        <w:tab/>
        <w:t>Творческие встречи с воспитанниками школ.</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2.</w:t>
      </w:r>
      <w:r w:rsidRPr="00532392">
        <w:rPr>
          <w:rFonts w:ascii="Times New Roman" w:hAnsi="Times New Roman" w:cs="Times New Roman"/>
          <w:sz w:val="24"/>
          <w:szCs w:val="24"/>
        </w:rPr>
        <w:tab/>
        <w:t>Взаимопосещение выставок детских работ.</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3.</w:t>
      </w:r>
      <w:r w:rsidRPr="00532392">
        <w:rPr>
          <w:rFonts w:ascii="Times New Roman" w:hAnsi="Times New Roman" w:cs="Times New Roman"/>
          <w:sz w:val="24"/>
          <w:szCs w:val="24"/>
        </w:rPr>
        <w:tab/>
        <w:t>Совместное проведение праздников, досуговых мероприятий.</w:t>
      </w:r>
    </w:p>
    <w:p w:rsidR="00532392" w:rsidRPr="00532392" w:rsidRDefault="00532392" w:rsidP="00532392">
      <w:pPr>
        <w:tabs>
          <w:tab w:val="left" w:pos="255"/>
        </w:tabs>
        <w:ind w:firstLine="851"/>
        <w:jc w:val="both"/>
        <w:rPr>
          <w:rFonts w:ascii="Times New Roman" w:hAnsi="Times New Roman" w:cs="Times New Roman"/>
          <w:sz w:val="24"/>
          <w:szCs w:val="24"/>
        </w:rPr>
      </w:pPr>
      <w:r w:rsidRPr="00532392">
        <w:rPr>
          <w:rFonts w:ascii="Times New Roman" w:hAnsi="Times New Roman" w:cs="Times New Roman"/>
          <w:sz w:val="24"/>
          <w:szCs w:val="24"/>
        </w:rPr>
        <w:t>4.</w:t>
      </w:r>
      <w:r w:rsidRPr="00532392">
        <w:rPr>
          <w:rFonts w:ascii="Times New Roman" w:hAnsi="Times New Roman" w:cs="Times New Roman"/>
          <w:sz w:val="24"/>
          <w:szCs w:val="24"/>
        </w:rPr>
        <w:tab/>
        <w:t>Консультации педагогов-профессионалов.</w:t>
      </w:r>
    </w:p>
    <w:p w:rsidR="00532392" w:rsidRPr="00532392" w:rsidRDefault="00532392" w:rsidP="00532392">
      <w:pPr>
        <w:tabs>
          <w:tab w:val="left" w:pos="265"/>
        </w:tabs>
        <w:ind w:firstLine="851"/>
        <w:jc w:val="both"/>
        <w:rPr>
          <w:rFonts w:ascii="Times New Roman" w:hAnsi="Times New Roman" w:cs="Times New Roman"/>
          <w:sz w:val="24"/>
          <w:szCs w:val="24"/>
        </w:rPr>
      </w:pPr>
      <w:r w:rsidRPr="00532392">
        <w:rPr>
          <w:rFonts w:ascii="Times New Roman" w:hAnsi="Times New Roman" w:cs="Times New Roman"/>
          <w:sz w:val="24"/>
          <w:szCs w:val="24"/>
        </w:rPr>
        <w:t>5.</w:t>
      </w:r>
      <w:r w:rsidRPr="00532392">
        <w:rPr>
          <w:rFonts w:ascii="Times New Roman" w:hAnsi="Times New Roman" w:cs="Times New Roman"/>
          <w:sz w:val="24"/>
          <w:szCs w:val="24"/>
        </w:rPr>
        <w:tab/>
        <w:t>Оказание дополнительных услуг на договорных основах (при необходимости).</w:t>
      </w:r>
    </w:p>
    <w:p w:rsidR="00532392" w:rsidRPr="00532392" w:rsidRDefault="00532392" w:rsidP="001C2FBC">
      <w:pPr>
        <w:pStyle w:val="ad"/>
        <w:numPr>
          <w:ilvl w:val="0"/>
          <w:numId w:val="35"/>
        </w:numPr>
        <w:tabs>
          <w:tab w:val="left" w:pos="375"/>
        </w:tabs>
        <w:spacing w:after="0" w:line="240" w:lineRule="auto"/>
        <w:ind w:left="0" w:firstLine="851"/>
        <w:jc w:val="both"/>
        <w:rPr>
          <w:rFonts w:ascii="Times New Roman" w:hAnsi="Times New Roman"/>
          <w:sz w:val="24"/>
          <w:szCs w:val="24"/>
        </w:rPr>
      </w:pPr>
      <w:r w:rsidRPr="00532392">
        <w:rPr>
          <w:rFonts w:ascii="Times New Roman" w:hAnsi="Times New Roman"/>
          <w:b/>
          <w:sz w:val="24"/>
          <w:szCs w:val="24"/>
        </w:rPr>
        <w:t>Предприятия и организации города</w:t>
      </w:r>
      <w:r w:rsidRPr="00532392">
        <w:rPr>
          <w:rFonts w:ascii="Times New Roman" w:hAnsi="Times New Roman"/>
          <w:sz w:val="24"/>
          <w:szCs w:val="24"/>
        </w:rPr>
        <w:t xml:space="preserve"> (аптека, поликлиника, почта, магазин, пожарное депо и т. д.).</w:t>
      </w:r>
    </w:p>
    <w:p w:rsidR="00532392" w:rsidRPr="00532392" w:rsidRDefault="00532392" w:rsidP="00532392">
      <w:pPr>
        <w:tabs>
          <w:tab w:val="left" w:pos="246"/>
        </w:tabs>
        <w:ind w:firstLine="851"/>
        <w:jc w:val="both"/>
        <w:rPr>
          <w:rFonts w:ascii="Times New Roman" w:hAnsi="Times New Roman" w:cs="Times New Roman"/>
          <w:sz w:val="24"/>
          <w:szCs w:val="24"/>
        </w:rPr>
      </w:pPr>
      <w:r w:rsidRPr="00532392">
        <w:rPr>
          <w:rFonts w:ascii="Times New Roman" w:hAnsi="Times New Roman" w:cs="Times New Roman"/>
          <w:sz w:val="24"/>
          <w:szCs w:val="24"/>
        </w:rPr>
        <w:t>1.</w:t>
      </w:r>
      <w:r w:rsidRPr="00532392">
        <w:rPr>
          <w:rFonts w:ascii="Times New Roman" w:hAnsi="Times New Roman" w:cs="Times New Roman"/>
          <w:sz w:val="24"/>
          <w:szCs w:val="24"/>
        </w:rPr>
        <w:tab/>
        <w:t>Экскурсии.</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2.</w:t>
      </w:r>
      <w:r w:rsidRPr="00532392">
        <w:rPr>
          <w:rFonts w:ascii="Times New Roman" w:hAnsi="Times New Roman" w:cs="Times New Roman"/>
          <w:sz w:val="24"/>
          <w:szCs w:val="24"/>
        </w:rPr>
        <w:tab/>
        <w:t>Ознакомление детей с профессиональной деятельностью родителей.</w:t>
      </w:r>
    </w:p>
    <w:p w:rsidR="00532392" w:rsidRPr="00532392" w:rsidRDefault="00532392" w:rsidP="00532392">
      <w:pPr>
        <w:tabs>
          <w:tab w:val="left" w:pos="255"/>
        </w:tabs>
        <w:ind w:firstLine="851"/>
        <w:jc w:val="both"/>
        <w:rPr>
          <w:rFonts w:ascii="Times New Roman" w:hAnsi="Times New Roman" w:cs="Times New Roman"/>
          <w:sz w:val="24"/>
          <w:szCs w:val="24"/>
        </w:rPr>
      </w:pPr>
      <w:r w:rsidRPr="00532392">
        <w:rPr>
          <w:rFonts w:ascii="Times New Roman" w:hAnsi="Times New Roman" w:cs="Times New Roman"/>
          <w:sz w:val="24"/>
          <w:szCs w:val="24"/>
        </w:rPr>
        <w:t>3.</w:t>
      </w:r>
      <w:r w:rsidRPr="00532392">
        <w:rPr>
          <w:rFonts w:ascii="Times New Roman" w:hAnsi="Times New Roman" w:cs="Times New Roman"/>
          <w:sz w:val="24"/>
          <w:szCs w:val="24"/>
        </w:rPr>
        <w:tab/>
        <w:t>Встречи, беседы с целью формирования основ валеологической культуры.</w:t>
      </w:r>
    </w:p>
    <w:p w:rsidR="00532392" w:rsidRPr="00532392" w:rsidRDefault="00532392" w:rsidP="00532392">
      <w:pPr>
        <w:tabs>
          <w:tab w:val="left" w:pos="284"/>
        </w:tabs>
        <w:ind w:firstLine="851"/>
        <w:jc w:val="both"/>
        <w:rPr>
          <w:rFonts w:ascii="Times New Roman" w:hAnsi="Times New Roman" w:cs="Times New Roman"/>
          <w:sz w:val="24"/>
          <w:szCs w:val="24"/>
        </w:rPr>
      </w:pPr>
      <w:r w:rsidRPr="00532392">
        <w:rPr>
          <w:rFonts w:ascii="Times New Roman" w:hAnsi="Times New Roman" w:cs="Times New Roman"/>
          <w:sz w:val="24"/>
          <w:szCs w:val="24"/>
        </w:rPr>
        <w:t>4.</w:t>
      </w:r>
      <w:r w:rsidRPr="00532392">
        <w:rPr>
          <w:rFonts w:ascii="Times New Roman" w:hAnsi="Times New Roman" w:cs="Times New Roman"/>
          <w:sz w:val="24"/>
          <w:szCs w:val="24"/>
        </w:rPr>
        <w:tab/>
        <w:t>Согласование содержания и целесообразности использования здоровьесберегающих тех</w:t>
      </w:r>
      <w:r w:rsidRPr="00532392">
        <w:rPr>
          <w:rFonts w:ascii="Times New Roman" w:hAnsi="Times New Roman" w:cs="Times New Roman"/>
          <w:sz w:val="24"/>
          <w:szCs w:val="24"/>
        </w:rPr>
        <w:softHyphen/>
        <w:t>нологий.</w:t>
      </w:r>
    </w:p>
    <w:p w:rsidR="00532392" w:rsidRPr="00532392" w:rsidRDefault="00532392" w:rsidP="00532392">
      <w:pPr>
        <w:tabs>
          <w:tab w:val="left" w:pos="274"/>
        </w:tabs>
        <w:ind w:firstLine="851"/>
        <w:jc w:val="both"/>
        <w:rPr>
          <w:rFonts w:ascii="Times New Roman" w:hAnsi="Times New Roman" w:cs="Times New Roman"/>
          <w:sz w:val="24"/>
          <w:szCs w:val="24"/>
        </w:rPr>
      </w:pPr>
      <w:r w:rsidRPr="00532392">
        <w:rPr>
          <w:rFonts w:ascii="Times New Roman" w:hAnsi="Times New Roman" w:cs="Times New Roman"/>
          <w:sz w:val="24"/>
          <w:szCs w:val="24"/>
        </w:rPr>
        <w:t>5.</w:t>
      </w:r>
      <w:r w:rsidRPr="00532392">
        <w:rPr>
          <w:rFonts w:ascii="Times New Roman" w:hAnsi="Times New Roman" w:cs="Times New Roman"/>
          <w:sz w:val="24"/>
          <w:szCs w:val="24"/>
        </w:rPr>
        <w:tab/>
        <w:t>Экскурсии, наблюдения с целью обобщения знаний детей об окружающей действительно</w:t>
      </w:r>
      <w:r w:rsidRPr="00532392">
        <w:rPr>
          <w:rFonts w:ascii="Times New Roman" w:hAnsi="Times New Roman" w:cs="Times New Roman"/>
          <w:sz w:val="24"/>
          <w:szCs w:val="24"/>
        </w:rPr>
        <w:softHyphen/>
        <w:t>сти.</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6.</w:t>
      </w:r>
      <w:r w:rsidRPr="00532392">
        <w:rPr>
          <w:rFonts w:ascii="Times New Roman" w:hAnsi="Times New Roman" w:cs="Times New Roman"/>
          <w:sz w:val="24"/>
          <w:szCs w:val="24"/>
        </w:rPr>
        <w:tab/>
        <w:t>Формирование основ культуры общения.</w:t>
      </w:r>
    </w:p>
    <w:p w:rsidR="00532392" w:rsidRPr="00532392" w:rsidRDefault="00532392" w:rsidP="001C2FBC">
      <w:pPr>
        <w:numPr>
          <w:ilvl w:val="0"/>
          <w:numId w:val="35"/>
        </w:numPr>
        <w:tabs>
          <w:tab w:val="left" w:pos="260"/>
        </w:tabs>
        <w:suppressAutoHyphens/>
        <w:spacing w:after="0" w:line="240" w:lineRule="auto"/>
        <w:ind w:left="0" w:firstLine="851"/>
        <w:jc w:val="both"/>
        <w:rPr>
          <w:rFonts w:ascii="Times New Roman" w:hAnsi="Times New Roman" w:cs="Times New Roman"/>
          <w:b/>
          <w:sz w:val="24"/>
          <w:szCs w:val="24"/>
        </w:rPr>
      </w:pPr>
      <w:r w:rsidRPr="00532392">
        <w:rPr>
          <w:rFonts w:ascii="Times New Roman" w:hAnsi="Times New Roman" w:cs="Times New Roman"/>
          <w:b/>
          <w:sz w:val="24"/>
          <w:szCs w:val="24"/>
        </w:rPr>
        <w:t>ГИБДД</w:t>
      </w:r>
    </w:p>
    <w:p w:rsidR="00532392" w:rsidRPr="00532392" w:rsidRDefault="00532392" w:rsidP="00532392">
      <w:pPr>
        <w:tabs>
          <w:tab w:val="left" w:pos="236"/>
        </w:tabs>
        <w:ind w:firstLine="851"/>
        <w:jc w:val="both"/>
        <w:rPr>
          <w:rFonts w:ascii="Times New Roman" w:hAnsi="Times New Roman" w:cs="Times New Roman"/>
          <w:sz w:val="24"/>
          <w:szCs w:val="24"/>
        </w:rPr>
      </w:pPr>
      <w:r w:rsidRPr="00532392">
        <w:rPr>
          <w:rFonts w:ascii="Times New Roman" w:hAnsi="Times New Roman" w:cs="Times New Roman"/>
          <w:sz w:val="24"/>
          <w:szCs w:val="24"/>
        </w:rPr>
        <w:t>1. Осуществление содержания образовательной работы с детьми.</w:t>
      </w:r>
    </w:p>
    <w:p w:rsidR="00532392" w:rsidRPr="00532392" w:rsidRDefault="00532392" w:rsidP="00532392">
      <w:pPr>
        <w:tabs>
          <w:tab w:val="left" w:pos="265"/>
        </w:tabs>
        <w:ind w:firstLine="851"/>
        <w:jc w:val="both"/>
        <w:rPr>
          <w:rFonts w:ascii="Times New Roman" w:hAnsi="Times New Roman" w:cs="Times New Roman"/>
          <w:sz w:val="24"/>
          <w:szCs w:val="24"/>
        </w:rPr>
      </w:pPr>
      <w:r w:rsidRPr="00532392">
        <w:rPr>
          <w:rFonts w:ascii="Times New Roman" w:hAnsi="Times New Roman" w:cs="Times New Roman"/>
          <w:sz w:val="24"/>
          <w:szCs w:val="24"/>
        </w:rPr>
        <w:t>2. Приглашение сотрудников ГИБДД на открытые мероприятия.</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3.</w:t>
      </w:r>
      <w:r w:rsidRPr="00532392">
        <w:rPr>
          <w:rFonts w:ascii="Times New Roman" w:hAnsi="Times New Roman" w:cs="Times New Roman"/>
          <w:sz w:val="24"/>
          <w:szCs w:val="24"/>
        </w:rPr>
        <w:tab/>
        <w:t>Сотрудничество в творческой деятельности.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4. Совместное проведение праздников, досуговых мероприятий, акций. </w:t>
      </w:r>
    </w:p>
    <w:p w:rsidR="00532392" w:rsidRPr="00532392" w:rsidRDefault="00532392" w:rsidP="001C2FBC">
      <w:pPr>
        <w:numPr>
          <w:ilvl w:val="0"/>
          <w:numId w:val="35"/>
        </w:numPr>
        <w:suppressAutoHyphens/>
        <w:spacing w:after="0" w:line="240" w:lineRule="auto"/>
        <w:ind w:left="0" w:firstLine="851"/>
        <w:jc w:val="both"/>
        <w:rPr>
          <w:rFonts w:ascii="Times New Roman" w:hAnsi="Times New Roman" w:cs="Times New Roman"/>
          <w:b/>
          <w:sz w:val="24"/>
          <w:szCs w:val="24"/>
        </w:rPr>
      </w:pPr>
      <w:r w:rsidRPr="00532392">
        <w:rPr>
          <w:rFonts w:ascii="Times New Roman" w:hAnsi="Times New Roman" w:cs="Times New Roman"/>
          <w:b/>
          <w:sz w:val="24"/>
          <w:szCs w:val="24"/>
        </w:rPr>
        <w:t>Детская поликлиника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1. Лечебно – профилактические мероприятия (медосмотры, прививки);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      2. Оказание врачебной помощи;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      3. Проведение медицинских осмотров детей;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      4. Профилактические осмотры врачами-специалистами детской поликлиники.</w:t>
      </w:r>
    </w:p>
    <w:p w:rsidR="00532392" w:rsidRPr="00532392" w:rsidRDefault="00532392" w:rsidP="001C2FBC">
      <w:pPr>
        <w:pStyle w:val="ad"/>
        <w:numPr>
          <w:ilvl w:val="0"/>
          <w:numId w:val="35"/>
        </w:numPr>
        <w:tabs>
          <w:tab w:val="left" w:pos="370"/>
        </w:tabs>
        <w:spacing w:after="0" w:line="240" w:lineRule="auto"/>
        <w:ind w:left="0" w:firstLine="851"/>
        <w:jc w:val="both"/>
        <w:rPr>
          <w:rFonts w:ascii="Times New Roman" w:hAnsi="Times New Roman"/>
          <w:sz w:val="24"/>
          <w:szCs w:val="24"/>
        </w:rPr>
      </w:pPr>
      <w:r w:rsidRPr="00532392">
        <w:rPr>
          <w:rFonts w:ascii="Times New Roman" w:hAnsi="Times New Roman"/>
          <w:b/>
          <w:sz w:val="24"/>
          <w:szCs w:val="24"/>
        </w:rPr>
        <w:t>Учреждения культуры города</w:t>
      </w:r>
      <w:r w:rsidRPr="00532392">
        <w:rPr>
          <w:rFonts w:ascii="Times New Roman" w:hAnsi="Times New Roman"/>
          <w:sz w:val="24"/>
          <w:szCs w:val="24"/>
        </w:rPr>
        <w:t xml:space="preserve"> (ДК, музей, библиотека и др.).</w:t>
      </w:r>
    </w:p>
    <w:p w:rsidR="00532392" w:rsidRPr="00532392" w:rsidRDefault="00532392" w:rsidP="00532392">
      <w:pPr>
        <w:tabs>
          <w:tab w:val="left" w:pos="241"/>
        </w:tabs>
        <w:ind w:firstLine="851"/>
        <w:jc w:val="both"/>
        <w:rPr>
          <w:rFonts w:ascii="Times New Roman" w:hAnsi="Times New Roman" w:cs="Times New Roman"/>
          <w:sz w:val="24"/>
          <w:szCs w:val="24"/>
        </w:rPr>
      </w:pPr>
      <w:r w:rsidRPr="00532392">
        <w:rPr>
          <w:rFonts w:ascii="Times New Roman" w:hAnsi="Times New Roman" w:cs="Times New Roman"/>
          <w:sz w:val="24"/>
          <w:szCs w:val="24"/>
        </w:rPr>
        <w:t>1.</w:t>
      </w:r>
      <w:r w:rsidRPr="00532392">
        <w:rPr>
          <w:rFonts w:ascii="Times New Roman" w:hAnsi="Times New Roman" w:cs="Times New Roman"/>
          <w:sz w:val="24"/>
          <w:szCs w:val="24"/>
        </w:rPr>
        <w:tab/>
        <w:t>Экскурсии.</w:t>
      </w:r>
    </w:p>
    <w:p w:rsidR="00532392" w:rsidRPr="00532392" w:rsidRDefault="00532392" w:rsidP="00532392">
      <w:pPr>
        <w:tabs>
          <w:tab w:val="left" w:pos="270"/>
        </w:tabs>
        <w:ind w:firstLine="851"/>
        <w:jc w:val="both"/>
        <w:rPr>
          <w:rFonts w:ascii="Times New Roman" w:hAnsi="Times New Roman" w:cs="Times New Roman"/>
          <w:sz w:val="24"/>
          <w:szCs w:val="24"/>
        </w:rPr>
      </w:pPr>
      <w:r w:rsidRPr="00532392">
        <w:rPr>
          <w:rFonts w:ascii="Times New Roman" w:hAnsi="Times New Roman" w:cs="Times New Roman"/>
          <w:sz w:val="24"/>
          <w:szCs w:val="24"/>
        </w:rPr>
        <w:t>2.</w:t>
      </w:r>
      <w:r w:rsidRPr="00532392">
        <w:rPr>
          <w:rFonts w:ascii="Times New Roman" w:hAnsi="Times New Roman" w:cs="Times New Roman"/>
          <w:sz w:val="24"/>
          <w:szCs w:val="24"/>
        </w:rPr>
        <w:tab/>
        <w:t>Знакомство с народным творчеством талантливых мастеров города.</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3.</w:t>
      </w:r>
      <w:r w:rsidRPr="00532392">
        <w:rPr>
          <w:rFonts w:ascii="Times New Roman" w:hAnsi="Times New Roman" w:cs="Times New Roman"/>
          <w:sz w:val="24"/>
          <w:szCs w:val="24"/>
        </w:rPr>
        <w:tab/>
        <w:t>Приобщение к истории культуры и быта малой Родины.</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4.</w:t>
      </w:r>
      <w:r w:rsidRPr="00532392">
        <w:rPr>
          <w:rFonts w:ascii="Times New Roman" w:hAnsi="Times New Roman" w:cs="Times New Roman"/>
          <w:sz w:val="24"/>
          <w:szCs w:val="24"/>
        </w:rPr>
        <w:tab/>
        <w:t>Встречи с интересными людьми. Совместные мероприятия.</w:t>
      </w:r>
    </w:p>
    <w:p w:rsidR="00532392" w:rsidRPr="00532392" w:rsidRDefault="00532392" w:rsidP="00532392">
      <w:pPr>
        <w:tabs>
          <w:tab w:val="left" w:pos="250"/>
        </w:tabs>
        <w:ind w:firstLine="851"/>
        <w:jc w:val="both"/>
        <w:rPr>
          <w:rFonts w:ascii="Times New Roman" w:hAnsi="Times New Roman" w:cs="Times New Roman"/>
          <w:sz w:val="24"/>
          <w:szCs w:val="24"/>
        </w:rPr>
      </w:pPr>
      <w:r w:rsidRPr="00532392">
        <w:rPr>
          <w:rFonts w:ascii="Times New Roman" w:hAnsi="Times New Roman" w:cs="Times New Roman"/>
          <w:sz w:val="24"/>
          <w:szCs w:val="24"/>
        </w:rPr>
        <w:t>5.</w:t>
      </w:r>
      <w:r w:rsidRPr="00532392">
        <w:rPr>
          <w:rFonts w:ascii="Times New Roman" w:hAnsi="Times New Roman" w:cs="Times New Roman"/>
          <w:sz w:val="24"/>
          <w:szCs w:val="24"/>
        </w:rPr>
        <w:tab/>
        <w:t>Проведение занятий, викторин.</w:t>
      </w:r>
    </w:p>
    <w:p w:rsidR="00532392" w:rsidRPr="00532392" w:rsidRDefault="00532392" w:rsidP="00532392">
      <w:pPr>
        <w:tabs>
          <w:tab w:val="left" w:pos="250"/>
        </w:tabs>
        <w:ind w:firstLine="851"/>
        <w:jc w:val="both"/>
        <w:rPr>
          <w:rFonts w:ascii="Times New Roman" w:hAnsi="Times New Roman" w:cs="Times New Roman"/>
          <w:sz w:val="24"/>
          <w:szCs w:val="24"/>
        </w:rPr>
      </w:pPr>
      <w:r w:rsidRPr="00532392">
        <w:rPr>
          <w:rFonts w:ascii="Times New Roman" w:hAnsi="Times New Roman" w:cs="Times New Roman"/>
          <w:sz w:val="24"/>
          <w:szCs w:val="24"/>
        </w:rPr>
        <w:t>6.</w:t>
      </w:r>
      <w:r w:rsidRPr="00532392">
        <w:rPr>
          <w:rFonts w:ascii="Times New Roman" w:hAnsi="Times New Roman" w:cs="Times New Roman"/>
          <w:sz w:val="24"/>
          <w:szCs w:val="24"/>
        </w:rPr>
        <w:tab/>
        <w:t>Источник информации: история предмета, биография мастеров искусства и т. д.</w:t>
      </w:r>
    </w:p>
    <w:p w:rsidR="00532392" w:rsidRPr="00532392" w:rsidRDefault="00532392" w:rsidP="00532392">
      <w:pPr>
        <w:tabs>
          <w:tab w:val="left" w:pos="255"/>
        </w:tabs>
        <w:ind w:firstLine="851"/>
        <w:jc w:val="both"/>
        <w:rPr>
          <w:rFonts w:ascii="Times New Roman" w:hAnsi="Times New Roman" w:cs="Times New Roman"/>
          <w:sz w:val="24"/>
          <w:szCs w:val="24"/>
        </w:rPr>
      </w:pPr>
      <w:r w:rsidRPr="00532392">
        <w:rPr>
          <w:rFonts w:ascii="Times New Roman" w:hAnsi="Times New Roman" w:cs="Times New Roman"/>
          <w:sz w:val="24"/>
          <w:szCs w:val="24"/>
        </w:rPr>
        <w:t>7.</w:t>
      </w:r>
      <w:r w:rsidRPr="00532392">
        <w:rPr>
          <w:rFonts w:ascii="Times New Roman" w:hAnsi="Times New Roman" w:cs="Times New Roman"/>
          <w:sz w:val="24"/>
          <w:szCs w:val="24"/>
        </w:rPr>
        <w:tab/>
        <w:t>Праздники детской книги.</w:t>
      </w:r>
    </w:p>
    <w:p w:rsidR="00532392" w:rsidRPr="00532392" w:rsidRDefault="00532392" w:rsidP="001C2FBC">
      <w:pPr>
        <w:pStyle w:val="ad"/>
        <w:numPr>
          <w:ilvl w:val="0"/>
          <w:numId w:val="35"/>
        </w:numPr>
        <w:tabs>
          <w:tab w:val="left" w:pos="380"/>
        </w:tabs>
        <w:spacing w:after="0" w:line="240" w:lineRule="auto"/>
        <w:ind w:left="0" w:firstLine="851"/>
        <w:jc w:val="both"/>
        <w:rPr>
          <w:rFonts w:ascii="Times New Roman" w:hAnsi="Times New Roman"/>
          <w:b/>
          <w:sz w:val="24"/>
          <w:szCs w:val="24"/>
        </w:rPr>
      </w:pPr>
      <w:r w:rsidRPr="00532392">
        <w:rPr>
          <w:rFonts w:ascii="Times New Roman" w:hAnsi="Times New Roman"/>
          <w:b/>
          <w:sz w:val="24"/>
          <w:szCs w:val="24"/>
        </w:rPr>
        <w:t>Средства массовой информации.</w:t>
      </w:r>
    </w:p>
    <w:p w:rsidR="00532392" w:rsidRPr="00532392" w:rsidRDefault="00532392" w:rsidP="00532392">
      <w:pPr>
        <w:tabs>
          <w:tab w:val="left" w:pos="241"/>
        </w:tabs>
        <w:ind w:firstLine="851"/>
        <w:jc w:val="both"/>
        <w:rPr>
          <w:rFonts w:ascii="Times New Roman" w:hAnsi="Times New Roman" w:cs="Times New Roman"/>
          <w:sz w:val="24"/>
          <w:szCs w:val="24"/>
        </w:rPr>
      </w:pPr>
      <w:r w:rsidRPr="00532392">
        <w:rPr>
          <w:rFonts w:ascii="Times New Roman" w:hAnsi="Times New Roman" w:cs="Times New Roman"/>
          <w:sz w:val="24"/>
          <w:szCs w:val="24"/>
        </w:rPr>
        <w:t>1.</w:t>
      </w:r>
      <w:r w:rsidRPr="00532392">
        <w:rPr>
          <w:rFonts w:ascii="Times New Roman" w:hAnsi="Times New Roman" w:cs="Times New Roman"/>
          <w:sz w:val="24"/>
          <w:szCs w:val="24"/>
        </w:rPr>
        <w:tab/>
        <w:t>Статьи, заметки о деятельности, достижениях, лучших педагогах в районной газете.</w:t>
      </w:r>
    </w:p>
    <w:p w:rsidR="00532392" w:rsidRPr="00532392" w:rsidRDefault="00532392" w:rsidP="00532392">
      <w:pPr>
        <w:tabs>
          <w:tab w:val="left" w:pos="260"/>
        </w:tabs>
        <w:ind w:firstLine="851"/>
        <w:jc w:val="both"/>
        <w:rPr>
          <w:rFonts w:ascii="Times New Roman" w:hAnsi="Times New Roman" w:cs="Times New Roman"/>
          <w:sz w:val="24"/>
          <w:szCs w:val="24"/>
        </w:rPr>
      </w:pPr>
      <w:r w:rsidRPr="00532392">
        <w:rPr>
          <w:rFonts w:ascii="Times New Roman" w:hAnsi="Times New Roman" w:cs="Times New Roman"/>
          <w:sz w:val="24"/>
          <w:szCs w:val="24"/>
        </w:rPr>
        <w:t>2.</w:t>
      </w:r>
      <w:r w:rsidRPr="00532392">
        <w:rPr>
          <w:rFonts w:ascii="Times New Roman" w:hAnsi="Times New Roman" w:cs="Times New Roman"/>
          <w:sz w:val="24"/>
          <w:szCs w:val="24"/>
        </w:rPr>
        <w:tab/>
        <w:t>Распространение опыта на сайте ДОУ.</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Основными </w:t>
      </w:r>
      <w:r w:rsidRPr="00532392">
        <w:rPr>
          <w:rFonts w:ascii="Times New Roman" w:hAnsi="Times New Roman" w:cs="Times New Roman"/>
          <w:b/>
          <w:sz w:val="24"/>
          <w:szCs w:val="24"/>
        </w:rPr>
        <w:t>принципами сотрудничества</w:t>
      </w:r>
      <w:r w:rsidRPr="00532392">
        <w:rPr>
          <w:rFonts w:ascii="Times New Roman" w:hAnsi="Times New Roman" w:cs="Times New Roman"/>
          <w:sz w:val="24"/>
          <w:szCs w:val="24"/>
        </w:rPr>
        <w:t xml:space="preserve"> являются: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Установление интересов каждого из партнеров.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Совместное формирование целей и задач деятельности в интересах гармоничного развития ребенка.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Осознание своей роли, статуса в обществе, оценка своих возможностей  по решению проблем.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Выработка четких правил действий в процессе сотрудничества.</w:t>
      </w:r>
      <w:r w:rsidRPr="00532392">
        <w:rPr>
          <w:rFonts w:ascii="Times New Roman" w:eastAsia="Arial" w:hAnsi="Times New Roman" w:cs="Times New Roman"/>
          <w:sz w:val="24"/>
          <w:szCs w:val="24"/>
        </w:rPr>
        <w:tab/>
      </w:r>
      <w:r w:rsidRPr="00532392">
        <w:rPr>
          <w:rFonts w:ascii="Times New Roman" w:hAnsi="Times New Roman" w:cs="Times New Roman"/>
          <w:sz w:val="24"/>
          <w:szCs w:val="24"/>
        </w:rPr>
        <w:t xml:space="preserve">Значимость социального партнерства для каждой из сторон.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Основные </w:t>
      </w:r>
      <w:r w:rsidRPr="00532392">
        <w:rPr>
          <w:rFonts w:ascii="Times New Roman" w:hAnsi="Times New Roman" w:cs="Times New Roman"/>
          <w:b/>
          <w:sz w:val="24"/>
          <w:szCs w:val="24"/>
        </w:rPr>
        <w:t xml:space="preserve">формы </w:t>
      </w:r>
      <w:r w:rsidRPr="00532392">
        <w:rPr>
          <w:rFonts w:ascii="Times New Roman" w:hAnsi="Times New Roman" w:cs="Times New Roman"/>
          <w:sz w:val="24"/>
          <w:szCs w:val="24"/>
        </w:rPr>
        <w:t xml:space="preserve">организации социального партнерства: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 </w:t>
      </w:r>
    </w:p>
    <w:p w:rsidR="00532392" w:rsidRPr="00532392" w:rsidRDefault="00532392" w:rsidP="001C2FBC">
      <w:pPr>
        <w:numPr>
          <w:ilvl w:val="0"/>
          <w:numId w:val="34"/>
        </w:numPr>
        <w:spacing w:after="0" w:line="240" w:lineRule="auto"/>
        <w:ind w:left="0" w:right="15"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Организация кружковой  и секционной работы вне ДОУ. 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532392" w:rsidRPr="00422F88" w:rsidRDefault="00532392" w:rsidP="00422F88">
      <w:pPr>
        <w:ind w:firstLine="851"/>
        <w:rPr>
          <w:rFonts w:ascii="Times New Roman" w:hAnsi="Times New Roman" w:cs="Times New Roman"/>
          <w:sz w:val="24"/>
          <w:szCs w:val="24"/>
        </w:rPr>
      </w:pPr>
      <w:r w:rsidRPr="00532392">
        <w:rPr>
          <w:rFonts w:ascii="Times New Roman" w:hAnsi="Times New Roman" w:cs="Times New Roman"/>
          <w:sz w:val="24"/>
          <w:szCs w:val="24"/>
        </w:rPr>
        <w:t xml:space="preserve"> 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w:t>
      </w:r>
      <w:r w:rsidR="00422F88">
        <w:rPr>
          <w:rFonts w:ascii="Times New Roman" w:hAnsi="Times New Roman" w:cs="Times New Roman"/>
          <w:sz w:val="24"/>
          <w:szCs w:val="24"/>
        </w:rPr>
        <w:t>ннего развития   воспитанников.</w:t>
      </w:r>
    </w:p>
    <w:p w:rsidR="00532392" w:rsidRPr="00532392" w:rsidRDefault="00532392" w:rsidP="00532392">
      <w:pPr>
        <w:shd w:val="clear" w:color="auto" w:fill="FFFFFF"/>
        <w:spacing w:before="100" w:beforeAutospacing="1" w:after="3"/>
        <w:jc w:val="center"/>
        <w:rPr>
          <w:rFonts w:ascii="Times New Roman" w:hAnsi="Times New Roman" w:cs="Times New Roman"/>
          <w:color w:val="000000"/>
          <w:sz w:val="24"/>
          <w:szCs w:val="24"/>
        </w:rPr>
      </w:pPr>
      <w:r w:rsidRPr="00532392">
        <w:rPr>
          <w:rFonts w:ascii="Times New Roman" w:hAnsi="Times New Roman" w:cs="Times New Roman"/>
          <w:b/>
          <w:bCs/>
          <w:color w:val="000000"/>
          <w:sz w:val="24"/>
          <w:szCs w:val="24"/>
        </w:rPr>
        <w:t>3. ОРГАНИЗАЦИОННЫЙ РАЗДЕЛ</w:t>
      </w:r>
      <w:r w:rsidRPr="00532392">
        <w:rPr>
          <w:rFonts w:ascii="Times New Roman" w:hAnsi="Times New Roman" w:cs="Times New Roman"/>
          <w:b/>
          <w:bCs/>
          <w:i/>
          <w:iCs/>
          <w:color w:val="000000"/>
          <w:sz w:val="24"/>
          <w:szCs w:val="24"/>
        </w:rPr>
        <w:t>.</w:t>
      </w:r>
    </w:p>
    <w:p w:rsidR="00532392" w:rsidRPr="00532392" w:rsidRDefault="00532392" w:rsidP="00532392">
      <w:pPr>
        <w:shd w:val="clear" w:color="auto" w:fill="FFFFFF"/>
        <w:spacing w:before="100" w:beforeAutospacing="1" w:after="100" w:afterAutospacing="1"/>
        <w:ind w:firstLine="850"/>
        <w:jc w:val="both"/>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3.1. Психолого-педагогические условия, обеспечивающие развития ребенка.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 группе созданы все необходимые психолого-педагогических условия, обеспечивающие развитие ребенка в соответствии с его возрастными и индивидуальными возможностями и интересами.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Личностно-порождающее взаимодействие взрослых с детьми,</w:t>
      </w:r>
      <w:r w:rsidRPr="00532392">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Ориентированность педагогической оценки на относительные показатели детской успешности,</w:t>
      </w:r>
      <w:r w:rsidRPr="00532392">
        <w:rPr>
          <w:rFonts w:ascii="Times New Roman" w:hAnsi="Times New Roman" w:cs="Times New Roman"/>
          <w:color w:val="000000"/>
          <w:sz w:val="24"/>
          <w:szCs w:val="24"/>
          <w:shd w:val="clear" w:color="auto" w:fill="FFFFFF"/>
        </w:rPr>
        <w:t xml:space="preserve"> то есть сравнение нынешних и предыдущих достижений ребенка, стимулирование самооценки.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Формирование игры</w:t>
      </w:r>
      <w:r w:rsidRPr="00532392">
        <w:rPr>
          <w:rFonts w:ascii="Times New Roman" w:hAnsi="Times New Roman" w:cs="Times New Roman"/>
          <w:sz w:val="24"/>
          <w:szCs w:val="24"/>
        </w:rPr>
        <w:t xml:space="preserve"> как важнейшего фактора развития ребенка.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Создание развивающей образовательной среды,</w:t>
      </w:r>
      <w:r w:rsidRPr="00532392">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Сбалансированность репродуктивной</w:t>
      </w:r>
      <w:r w:rsidRPr="00532392">
        <w:rPr>
          <w:rFonts w:ascii="Times New Roman" w:hAnsi="Times New Roman" w:cs="Times New Roman"/>
          <w:sz w:val="24"/>
          <w:szCs w:val="24"/>
        </w:rPr>
        <w:t xml:space="preserve"> (воспроизводящей готовый образец) </w:t>
      </w:r>
      <w:r w:rsidRPr="00532392">
        <w:rPr>
          <w:rFonts w:ascii="Times New Roman" w:hAnsi="Times New Roman" w:cs="Times New Roman"/>
          <w:i/>
          <w:iCs/>
          <w:color w:val="000000"/>
          <w:sz w:val="24"/>
          <w:szCs w:val="24"/>
          <w:shd w:val="clear" w:color="auto" w:fill="FFFFFF"/>
          <w:lang w:bidi="ru-RU"/>
        </w:rPr>
        <w:t>и продуктивной</w:t>
      </w:r>
      <w:r w:rsidRPr="00532392">
        <w:rPr>
          <w:rFonts w:ascii="Times New Roman" w:hAnsi="Times New Roman" w:cs="Times New Roman"/>
          <w:sz w:val="24"/>
          <w:szCs w:val="24"/>
        </w:rPr>
        <w:t xml:space="preserve"> (производящей субъективно новый продукт) </w:t>
      </w:r>
      <w:r w:rsidRPr="00532392">
        <w:rPr>
          <w:rFonts w:ascii="Times New Roman" w:hAnsi="Times New Roman" w:cs="Times New Roman"/>
          <w:i/>
          <w:iCs/>
          <w:color w:val="000000"/>
          <w:sz w:val="24"/>
          <w:szCs w:val="24"/>
          <w:shd w:val="clear" w:color="auto" w:fill="FFFFFF"/>
          <w:lang w:bidi="ru-RU"/>
        </w:rPr>
        <w:t>деятельности,</w:t>
      </w:r>
      <w:r w:rsidRPr="00532392">
        <w:rPr>
          <w:rFonts w:ascii="Times New Roman" w:hAnsi="Times New Roman" w:cs="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Участие семьи</w:t>
      </w:r>
      <w:r w:rsidRPr="00532392">
        <w:rPr>
          <w:rFonts w:ascii="Times New Roman" w:hAnsi="Times New Roman" w:cs="Times New Roman"/>
          <w:sz w:val="24"/>
          <w:szCs w:val="24"/>
        </w:rPr>
        <w:t xml:space="preserve"> как необходимое условие для полноценного развития ребенка дошкольного возраста.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Профессиональное развитие педагогов,</w:t>
      </w:r>
      <w:r w:rsidRPr="00532392">
        <w:rPr>
          <w:rFonts w:ascii="Times New Roman" w:hAnsi="Times New Roman" w:cs="Times New Roman"/>
          <w:sz w:val="24"/>
          <w:szCs w:val="24"/>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32392" w:rsidRPr="00532392" w:rsidRDefault="00532392" w:rsidP="00532392">
      <w:pPr>
        <w:ind w:firstLine="851"/>
        <w:jc w:val="both"/>
        <w:rPr>
          <w:rFonts w:ascii="Times New Roman" w:hAnsi="Times New Roman" w:cs="Times New Roman"/>
          <w:sz w:val="24"/>
          <w:szCs w:val="24"/>
        </w:rPr>
      </w:pPr>
    </w:p>
    <w:p w:rsidR="00532392" w:rsidRPr="00532392" w:rsidRDefault="00532392" w:rsidP="00532392">
      <w:pPr>
        <w:ind w:firstLine="851"/>
        <w:jc w:val="both"/>
        <w:rPr>
          <w:rFonts w:ascii="Times New Roman" w:hAnsi="Times New Roman" w:cs="Times New Roman"/>
          <w:sz w:val="24"/>
          <w:szCs w:val="24"/>
        </w:rPr>
      </w:pPr>
    </w:p>
    <w:p w:rsidR="00532392" w:rsidRPr="00532392" w:rsidRDefault="00532392" w:rsidP="00422F88">
      <w:pPr>
        <w:jc w:val="center"/>
        <w:rPr>
          <w:rFonts w:ascii="Times New Roman" w:hAnsi="Times New Roman" w:cs="Times New Roman"/>
          <w:b/>
          <w:sz w:val="24"/>
          <w:szCs w:val="24"/>
        </w:rPr>
      </w:pPr>
      <w:r w:rsidRPr="00532392">
        <w:rPr>
          <w:rFonts w:ascii="Times New Roman" w:hAnsi="Times New Roman" w:cs="Times New Roman"/>
          <w:b/>
          <w:sz w:val="24"/>
          <w:szCs w:val="24"/>
        </w:rPr>
        <w:lastRenderedPageBreak/>
        <w:t>3.2.Обеспеченность методическими материа</w:t>
      </w:r>
      <w:r w:rsidR="00422F88">
        <w:rPr>
          <w:rFonts w:ascii="Times New Roman" w:hAnsi="Times New Roman" w:cs="Times New Roman"/>
          <w:b/>
          <w:sz w:val="24"/>
          <w:szCs w:val="24"/>
        </w:rPr>
        <w:t>лами и средствами и воспитания.</w:t>
      </w:r>
    </w:p>
    <w:p w:rsidR="00532392" w:rsidRPr="00532392" w:rsidRDefault="00532392" w:rsidP="00532392">
      <w:pPr>
        <w:shd w:val="clear" w:color="auto" w:fill="FFFFFF" w:themeFill="background1"/>
        <w:ind w:left="-15" w:firstLine="866"/>
        <w:jc w:val="both"/>
        <w:rPr>
          <w:rFonts w:ascii="Times New Roman" w:hAnsi="Times New Roman" w:cs="Times New Roman"/>
          <w:sz w:val="24"/>
          <w:szCs w:val="24"/>
        </w:rPr>
      </w:pPr>
      <w:r w:rsidRPr="00532392">
        <w:rPr>
          <w:rFonts w:ascii="Times New Roman" w:hAnsi="Times New Roman" w:cs="Times New Roman"/>
          <w:sz w:val="24"/>
          <w:szCs w:val="24"/>
        </w:rPr>
        <w:t xml:space="preserve">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компонента государственного стандарта  дошкольного образования. </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Программно-методическое обеспечение</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образовательной области «Социально-коммуникативное развитие»</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956"/>
        <w:gridCol w:w="7513"/>
      </w:tblGrid>
      <w:tr w:rsidR="00532392" w:rsidRPr="00532392" w:rsidTr="00201F5F">
        <w:trPr>
          <w:trHeight w:val="85"/>
        </w:trPr>
        <w:tc>
          <w:tcPr>
            <w:tcW w:w="1956" w:type="dxa"/>
            <w:tcBorders>
              <w:top w:val="single" w:sz="4" w:space="0" w:color="000000"/>
              <w:left w:val="single" w:sz="4" w:space="0" w:color="000000"/>
              <w:bottom w:val="single" w:sz="4" w:space="0" w:color="000000"/>
            </w:tcBorders>
            <w:vAlign w:val="center"/>
          </w:tcPr>
          <w:p w:rsidR="00532392" w:rsidRPr="00532392" w:rsidRDefault="00532392" w:rsidP="00201F5F">
            <w:pPr>
              <w:shd w:val="clear" w:color="auto" w:fill="FFFFFF" w:themeFill="background1"/>
              <w:snapToGrid w:val="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Перечень программ и технологий</w:t>
            </w:r>
          </w:p>
        </w:tc>
        <w:tc>
          <w:tcPr>
            <w:tcW w:w="7513" w:type="dxa"/>
            <w:tcBorders>
              <w:top w:val="single" w:sz="4" w:space="0" w:color="000000"/>
              <w:left w:val="single" w:sz="4" w:space="0" w:color="000000"/>
              <w:bottom w:val="single" w:sz="4" w:space="0" w:color="000000"/>
              <w:right w:val="single" w:sz="4" w:space="0" w:color="000000"/>
            </w:tcBorders>
          </w:tcPr>
          <w:p w:rsidR="00532392" w:rsidRPr="00532392" w:rsidRDefault="00532392" w:rsidP="0079066A">
            <w:pPr>
              <w:widowControl w:val="0"/>
              <w:shd w:val="clear" w:color="auto" w:fill="FFFFFF" w:themeFill="background1"/>
              <w:tabs>
                <w:tab w:val="left" w:pos="52"/>
              </w:tabs>
              <w:autoSpaceDE w:val="0"/>
              <w:autoSpaceDN w:val="0"/>
              <w:adjustRightInd w:val="0"/>
              <w:ind w:left="52"/>
              <w:jc w:val="both"/>
              <w:rPr>
                <w:rFonts w:ascii="Times New Roman" w:hAnsi="Times New Roman" w:cs="Times New Roman"/>
                <w:sz w:val="24"/>
                <w:szCs w:val="24"/>
              </w:rPr>
            </w:pPr>
            <w:r w:rsidRPr="00532392">
              <w:rPr>
                <w:rFonts w:ascii="Times New Roman" w:hAnsi="Times New Roman" w:cs="Times New Roman"/>
                <w:sz w:val="24"/>
                <w:szCs w:val="24"/>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532392" w:rsidRPr="00532392" w:rsidRDefault="00532392" w:rsidP="0079066A">
            <w:pPr>
              <w:widowControl w:val="0"/>
              <w:shd w:val="clear" w:color="auto" w:fill="FFFFFF" w:themeFill="background1"/>
              <w:tabs>
                <w:tab w:val="left" w:pos="52"/>
              </w:tabs>
              <w:autoSpaceDE w:val="0"/>
              <w:autoSpaceDN w:val="0"/>
              <w:adjustRightInd w:val="0"/>
              <w:ind w:left="52"/>
              <w:jc w:val="both"/>
              <w:rPr>
                <w:rFonts w:ascii="Times New Roman" w:hAnsi="Times New Roman" w:cs="Times New Roman"/>
                <w:color w:val="000000"/>
                <w:sz w:val="24"/>
                <w:szCs w:val="24"/>
              </w:rPr>
            </w:pPr>
            <w:r w:rsidRPr="00532392">
              <w:rPr>
                <w:rFonts w:ascii="Times New Roman" w:hAnsi="Times New Roman" w:cs="Times New Roman"/>
                <w:sz w:val="24"/>
                <w:szCs w:val="24"/>
              </w:rPr>
              <w:t>2.</w:t>
            </w:r>
            <w:r w:rsidRPr="00532392">
              <w:rPr>
                <w:rFonts w:ascii="Times New Roman" w:hAnsi="Times New Roman" w:cs="Times New Roman"/>
                <w:color w:val="000000"/>
                <w:sz w:val="24"/>
                <w:szCs w:val="24"/>
              </w:rPr>
              <w:t>Социально-эмоциональное развитие детей 3-7 лет : совместная деятельность, развивающие занятия / авт.-сост. Т. Д. Пашкевич. - Волгоград :  Учи</w:t>
            </w:r>
            <w:r w:rsidRPr="00532392">
              <w:rPr>
                <w:rFonts w:ascii="Times New Roman" w:hAnsi="Times New Roman" w:cs="Times New Roman"/>
                <w:color w:val="000000"/>
                <w:sz w:val="24"/>
                <w:szCs w:val="24"/>
              </w:rPr>
              <w:softHyphen/>
              <w:t>тель, 2012.- 123с.</w:t>
            </w:r>
          </w:p>
          <w:p w:rsidR="00532392" w:rsidRPr="00532392" w:rsidRDefault="00532392" w:rsidP="0079066A">
            <w:pPr>
              <w:widowControl w:val="0"/>
              <w:shd w:val="clear" w:color="auto" w:fill="FFFFFF" w:themeFill="background1"/>
              <w:tabs>
                <w:tab w:val="left" w:pos="52"/>
              </w:tabs>
              <w:autoSpaceDE w:val="0"/>
              <w:autoSpaceDN w:val="0"/>
              <w:adjustRightInd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3. Основы безопасного поведения дошкольников: занятия, планирование, рекомендации/авт.-сост. О.В.Черномашенцева. – Волгоград: Учитель, 2012. – 207с.</w:t>
            </w:r>
          </w:p>
          <w:p w:rsidR="00532392" w:rsidRPr="00532392" w:rsidRDefault="00532392" w:rsidP="0079066A">
            <w:pPr>
              <w:widowControl w:val="0"/>
              <w:shd w:val="clear" w:color="auto" w:fill="FFFFFF" w:themeFill="background1"/>
              <w:tabs>
                <w:tab w:val="left" w:pos="52"/>
              </w:tabs>
              <w:autoSpaceDE w:val="0"/>
              <w:autoSpaceDN w:val="0"/>
              <w:adjustRightInd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4.Дыбина О.В. Что было до…: игры-путешествия в прошлое предметов/ О.В. Дыбина. – М.: ТЦ Сфера, 2004 – 160 с.</w:t>
            </w:r>
          </w:p>
          <w:p w:rsidR="00532392" w:rsidRPr="00532392" w:rsidRDefault="00532392" w:rsidP="0079066A">
            <w:pPr>
              <w:widowControl w:val="0"/>
              <w:shd w:val="clear" w:color="auto" w:fill="FFFFFF" w:themeFill="background1"/>
              <w:tabs>
                <w:tab w:val="left" w:pos="52"/>
              </w:tabs>
              <w:autoSpaceDE w:val="0"/>
              <w:autoSpaceDN w:val="0"/>
              <w:adjustRightInd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5. Деркунская В.А. Образовательная область «Безопасность». Как работать по программе «Детство»: учеб.-метод. пособие/ В.А.Деркунская, Т.Г.Гусарова, В.А.Новицкая; науч. ред. А.Г. Гогоберидзе. – СПб. : ООО «Издательство «Детство-Пресс»; М.: ТЦ Сфера 2012.</w:t>
            </w:r>
          </w:p>
          <w:p w:rsidR="00532392" w:rsidRPr="00532392" w:rsidRDefault="00532392" w:rsidP="0079066A">
            <w:pPr>
              <w:widowControl w:val="0"/>
              <w:shd w:val="clear" w:color="auto" w:fill="FFFFFF" w:themeFill="background1"/>
              <w:tabs>
                <w:tab w:val="left" w:pos="52"/>
              </w:tabs>
              <w:autoSpaceDE w:val="0"/>
              <w:autoSpaceDN w:val="0"/>
              <w:adjustRightInd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6. Крулехт М.В., Образовательная область «Труд». Как работать по программе «Детство» : учеб.-метод, пособие / М.В.Крухлет, А.А. Крухлет; науч.ред. .Г. Гогоберидзе. – СПб. : ООО «Издательство «Детство-Пресс», 2012.</w:t>
            </w:r>
          </w:p>
          <w:p w:rsidR="00532392" w:rsidRPr="00532392" w:rsidRDefault="00532392" w:rsidP="0079066A">
            <w:pPr>
              <w:widowControl w:val="0"/>
              <w:shd w:val="clear" w:color="auto" w:fill="FFFFFF" w:themeFill="background1"/>
              <w:tabs>
                <w:tab w:val="left" w:pos="52"/>
              </w:tabs>
              <w:autoSpaceDE w:val="0"/>
              <w:autoSpaceDN w:val="0"/>
              <w:adjustRightInd w:val="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7.Народная культура и традиции: занятия с детьми 3 – 7 лет / авт.-сост. В.Н. Косарева. – Волгоград: Учитель, 2013.</w:t>
            </w:r>
          </w:p>
          <w:p w:rsidR="00532392" w:rsidRPr="00532392" w:rsidRDefault="00532392" w:rsidP="0079066A">
            <w:pPr>
              <w:shd w:val="clear" w:color="auto" w:fill="FFFFFF" w:themeFill="background1"/>
              <w:jc w:val="both"/>
              <w:rPr>
                <w:rFonts w:ascii="Times New Roman" w:hAnsi="Times New Roman" w:cs="Times New Roman"/>
                <w:sz w:val="24"/>
                <w:szCs w:val="24"/>
                <w:lang w:eastAsia="ar-SA"/>
              </w:rPr>
            </w:pPr>
          </w:p>
        </w:tc>
      </w:tr>
    </w:tbl>
    <w:p w:rsidR="00532392" w:rsidRPr="00532392" w:rsidRDefault="00532392" w:rsidP="00532392">
      <w:pPr>
        <w:shd w:val="clear" w:color="auto" w:fill="FFFFFF" w:themeFill="background1"/>
        <w:spacing w:after="51"/>
        <w:ind w:right="15"/>
        <w:rPr>
          <w:rFonts w:ascii="Times New Roman" w:hAnsi="Times New Roman" w:cs="Times New Roman"/>
          <w:b/>
          <w:sz w:val="24"/>
          <w:szCs w:val="24"/>
        </w:rPr>
      </w:pP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Программно-методическое обеспечение</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образовательной области</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«Познавательное развитие»</w:t>
      </w:r>
    </w:p>
    <w:tbl>
      <w:tblPr>
        <w:tblW w:w="0" w:type="auto"/>
        <w:tblInd w:w="-5" w:type="dxa"/>
        <w:tblLayout w:type="fixed"/>
        <w:tblLook w:val="0000" w:firstRow="0" w:lastRow="0" w:firstColumn="0" w:lastColumn="0" w:noHBand="0" w:noVBand="0"/>
      </w:tblPr>
      <w:tblGrid>
        <w:gridCol w:w="1956"/>
        <w:gridCol w:w="7513"/>
      </w:tblGrid>
      <w:tr w:rsidR="00532392" w:rsidRPr="00532392" w:rsidTr="00201F5F">
        <w:trPr>
          <w:trHeight w:val="85"/>
        </w:trPr>
        <w:tc>
          <w:tcPr>
            <w:tcW w:w="1956" w:type="dxa"/>
            <w:tcBorders>
              <w:top w:val="single" w:sz="4" w:space="0" w:color="000000"/>
              <w:left w:val="single" w:sz="4" w:space="0" w:color="000000"/>
              <w:bottom w:val="single" w:sz="4" w:space="0" w:color="000000"/>
            </w:tcBorders>
            <w:vAlign w:val="center"/>
          </w:tcPr>
          <w:p w:rsidR="00532392" w:rsidRPr="00532392" w:rsidRDefault="00532392" w:rsidP="00201F5F">
            <w:pPr>
              <w:shd w:val="clear" w:color="auto" w:fill="FFFFFF" w:themeFill="background1"/>
              <w:snapToGrid w:val="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Перечень программ и технологий</w:t>
            </w:r>
          </w:p>
        </w:tc>
        <w:tc>
          <w:tcPr>
            <w:tcW w:w="7513" w:type="dxa"/>
            <w:tcBorders>
              <w:top w:val="single" w:sz="4" w:space="0" w:color="000000"/>
              <w:left w:val="single" w:sz="4" w:space="0" w:color="000000"/>
              <w:bottom w:val="single" w:sz="4" w:space="0" w:color="000000"/>
              <w:right w:val="single" w:sz="4" w:space="0" w:color="000000"/>
            </w:tcBorders>
          </w:tcPr>
          <w:p w:rsidR="00532392" w:rsidRPr="00532392" w:rsidRDefault="00532392" w:rsidP="0079066A">
            <w:pPr>
              <w:shd w:val="clear" w:color="auto" w:fill="FFFFFF" w:themeFill="background1"/>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1. 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532392" w:rsidRPr="00532392" w:rsidRDefault="00532392" w:rsidP="0079066A">
            <w:pPr>
              <w:shd w:val="clear" w:color="auto" w:fill="FFFFFF" w:themeFill="background1"/>
              <w:autoSpaceDE w:val="0"/>
              <w:autoSpaceDN w:val="0"/>
              <w:adjustRightInd w:val="0"/>
              <w:jc w:val="both"/>
              <w:rPr>
                <w:rFonts w:ascii="Times New Roman" w:hAnsi="Times New Roman" w:cs="Times New Roman"/>
                <w:sz w:val="24"/>
                <w:szCs w:val="24"/>
              </w:rPr>
            </w:pPr>
            <w:r w:rsidRPr="00532392">
              <w:rPr>
                <w:rFonts w:ascii="Times New Roman" w:eastAsia="Calibri" w:hAnsi="Times New Roman" w:cs="Times New Roman"/>
                <w:sz w:val="24"/>
                <w:szCs w:val="24"/>
                <w:lang w:eastAsia="en-US"/>
              </w:rPr>
              <w:t xml:space="preserve">2.Пальчиковые игры и упражнения для детей 2-7 лет / сост. </w:t>
            </w:r>
            <w:r w:rsidRPr="00532392">
              <w:rPr>
                <w:rFonts w:ascii="Times New Roman" w:eastAsia="Calibri" w:hAnsi="Times New Roman" w:cs="Times New Roman"/>
                <w:sz w:val="24"/>
                <w:szCs w:val="24"/>
                <w:lang w:eastAsia="en-US"/>
              </w:rPr>
              <w:lastRenderedPageBreak/>
              <w:t>Т.В.Калинина (и др.).-Волгоград : Учитель, 2012.-151 с.</w:t>
            </w:r>
          </w:p>
          <w:p w:rsidR="00532392" w:rsidRPr="00532392" w:rsidRDefault="00532392" w:rsidP="0079066A">
            <w:pPr>
              <w:shd w:val="clear" w:color="auto" w:fill="FFFFFF" w:themeFill="background1"/>
              <w:autoSpaceDE w:val="0"/>
              <w:autoSpaceDN w:val="0"/>
              <w:adjustRightInd w:val="0"/>
              <w:jc w:val="both"/>
              <w:rPr>
                <w:rFonts w:ascii="Times New Roman" w:hAnsi="Times New Roman" w:cs="Times New Roman"/>
                <w:sz w:val="24"/>
                <w:szCs w:val="24"/>
              </w:rPr>
            </w:pPr>
            <w:r w:rsidRPr="00532392">
              <w:rPr>
                <w:rFonts w:ascii="Times New Roman" w:hAnsi="Times New Roman" w:cs="Times New Roman"/>
                <w:color w:val="000000"/>
                <w:sz w:val="24"/>
                <w:szCs w:val="24"/>
              </w:rPr>
              <w:t xml:space="preserve">3.  </w:t>
            </w:r>
            <w:r w:rsidRPr="00532392">
              <w:rPr>
                <w:rFonts w:ascii="Times New Roman" w:hAnsi="Times New Roman" w:cs="Times New Roman"/>
                <w:i/>
                <w:iCs/>
                <w:color w:val="000000"/>
                <w:sz w:val="24"/>
                <w:szCs w:val="24"/>
              </w:rPr>
              <w:t xml:space="preserve">Мир </w:t>
            </w:r>
            <w:r w:rsidRPr="00532392">
              <w:rPr>
                <w:rFonts w:ascii="Times New Roman" w:hAnsi="Times New Roman" w:cs="Times New Roman"/>
                <w:color w:val="000000"/>
                <w:sz w:val="24"/>
                <w:szCs w:val="24"/>
              </w:rPr>
              <w:t xml:space="preserve">природы и ребенок. Методика экологического воспитания дошкольников : учеб, пособие для пед. училищ по специальности «Дошкольное образование» / Л. А. Каменева, Н, Н. Кондратьева, Л. М. Маневцова, Е. Ф. Терентьева ; под ред. Л. М. </w:t>
            </w:r>
            <w:r w:rsidRPr="00532392">
              <w:rPr>
                <w:rFonts w:ascii="Times New Roman" w:hAnsi="Times New Roman" w:cs="Times New Roman"/>
                <w:bCs/>
                <w:color w:val="000000"/>
                <w:sz w:val="24"/>
                <w:szCs w:val="24"/>
              </w:rPr>
              <w:t>Маневцовой,</w:t>
            </w:r>
            <w:r w:rsidRPr="00532392">
              <w:rPr>
                <w:rFonts w:ascii="Times New Roman" w:hAnsi="Times New Roman" w:cs="Times New Roman"/>
                <w:color w:val="000000"/>
                <w:sz w:val="24"/>
                <w:szCs w:val="24"/>
              </w:rPr>
              <w:t>П.Г. Саморуковой. - 1-е изд., перераб. и доп. -СПб. : Акцидент, 1998. - 319 с. : ил.</w:t>
            </w:r>
          </w:p>
          <w:p w:rsidR="00532392" w:rsidRPr="00532392" w:rsidRDefault="00532392" w:rsidP="0079066A">
            <w:pPr>
              <w:shd w:val="clear" w:color="auto" w:fill="FFFFFF" w:themeFill="background1"/>
              <w:jc w:val="both"/>
              <w:rPr>
                <w:rFonts w:ascii="Times New Roman" w:hAnsi="Times New Roman" w:cs="Times New Roman"/>
                <w:color w:val="000000"/>
                <w:sz w:val="24"/>
                <w:szCs w:val="24"/>
              </w:rPr>
            </w:pPr>
          </w:p>
          <w:p w:rsidR="00532392" w:rsidRPr="00532392" w:rsidRDefault="00532392" w:rsidP="0079066A">
            <w:pPr>
              <w:shd w:val="clear" w:color="auto" w:fill="FFFFFF" w:themeFill="background1"/>
              <w:snapToGrid w:val="0"/>
              <w:jc w:val="both"/>
              <w:rPr>
                <w:rFonts w:ascii="Times New Roman" w:hAnsi="Times New Roman" w:cs="Times New Roman"/>
                <w:sz w:val="24"/>
                <w:szCs w:val="24"/>
                <w:lang w:eastAsia="ar-SA"/>
              </w:rPr>
            </w:pPr>
          </w:p>
          <w:p w:rsidR="00532392" w:rsidRPr="00532392" w:rsidRDefault="00532392" w:rsidP="0079066A">
            <w:pPr>
              <w:shd w:val="clear" w:color="auto" w:fill="FFFFFF" w:themeFill="background1"/>
              <w:jc w:val="both"/>
              <w:rPr>
                <w:rFonts w:ascii="Times New Roman" w:hAnsi="Times New Roman" w:cs="Times New Roman"/>
                <w:sz w:val="24"/>
                <w:szCs w:val="24"/>
                <w:lang w:eastAsia="ar-SA"/>
              </w:rPr>
            </w:pPr>
          </w:p>
        </w:tc>
      </w:tr>
    </w:tbl>
    <w:p w:rsidR="00532392" w:rsidRPr="00532392" w:rsidRDefault="00532392" w:rsidP="00532392">
      <w:pPr>
        <w:shd w:val="clear" w:color="auto" w:fill="FFFFFF" w:themeFill="background1"/>
        <w:rPr>
          <w:rFonts w:ascii="Times New Roman" w:hAnsi="Times New Roman" w:cs="Times New Roman"/>
          <w:sz w:val="24"/>
          <w:szCs w:val="24"/>
        </w:rPr>
      </w:pPr>
    </w:p>
    <w:p w:rsidR="00532392" w:rsidRPr="00532392" w:rsidRDefault="00532392" w:rsidP="00201F5F">
      <w:pPr>
        <w:shd w:val="clear" w:color="auto" w:fill="FFFFFF" w:themeFill="background1"/>
        <w:spacing w:after="0"/>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Программно-методическое обеспечение</w:t>
      </w:r>
    </w:p>
    <w:p w:rsidR="00532392" w:rsidRPr="00532392" w:rsidRDefault="00532392" w:rsidP="00201F5F">
      <w:pPr>
        <w:shd w:val="clear" w:color="auto" w:fill="FFFFFF" w:themeFill="background1"/>
        <w:spacing w:after="0"/>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образовательной области</w:t>
      </w:r>
    </w:p>
    <w:p w:rsidR="00532392" w:rsidRPr="00532392" w:rsidRDefault="00532392" w:rsidP="00201F5F">
      <w:pPr>
        <w:shd w:val="clear" w:color="auto" w:fill="FFFFFF" w:themeFill="background1"/>
        <w:spacing w:after="0"/>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«Речевое развитие»</w:t>
      </w:r>
    </w:p>
    <w:tbl>
      <w:tblPr>
        <w:tblW w:w="0" w:type="auto"/>
        <w:tblInd w:w="-5" w:type="dxa"/>
        <w:tblLayout w:type="fixed"/>
        <w:tblLook w:val="0000" w:firstRow="0" w:lastRow="0" w:firstColumn="0" w:lastColumn="0" w:noHBand="0" w:noVBand="0"/>
      </w:tblPr>
      <w:tblGrid>
        <w:gridCol w:w="1956"/>
        <w:gridCol w:w="7513"/>
      </w:tblGrid>
      <w:tr w:rsidR="00532392" w:rsidRPr="00532392" w:rsidTr="00201F5F">
        <w:trPr>
          <w:trHeight w:val="1610"/>
        </w:trPr>
        <w:tc>
          <w:tcPr>
            <w:tcW w:w="1956" w:type="dxa"/>
            <w:tcBorders>
              <w:top w:val="single" w:sz="4" w:space="0" w:color="000000"/>
              <w:left w:val="single" w:sz="4" w:space="0" w:color="000000"/>
              <w:bottom w:val="single" w:sz="4" w:space="0" w:color="000000"/>
            </w:tcBorders>
            <w:vAlign w:val="center"/>
          </w:tcPr>
          <w:p w:rsidR="00532392" w:rsidRPr="00532392" w:rsidRDefault="00532392" w:rsidP="00201F5F">
            <w:pPr>
              <w:shd w:val="clear" w:color="auto" w:fill="FFFFFF" w:themeFill="background1"/>
              <w:snapToGrid w:val="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Перечень программ и технологий</w:t>
            </w:r>
          </w:p>
          <w:p w:rsidR="00532392" w:rsidRPr="00532392" w:rsidRDefault="00532392" w:rsidP="0079066A">
            <w:pPr>
              <w:shd w:val="clear" w:color="auto" w:fill="FFFFFF" w:themeFill="background1"/>
              <w:jc w:val="both"/>
              <w:rPr>
                <w:rFonts w:ascii="Times New Roman" w:hAnsi="Times New Roman" w:cs="Times New Roman"/>
                <w:sz w:val="24"/>
                <w:szCs w:val="24"/>
                <w:lang w:eastAsia="ar-SA"/>
              </w:rPr>
            </w:pPr>
          </w:p>
          <w:p w:rsidR="00532392" w:rsidRPr="00532392" w:rsidRDefault="00532392" w:rsidP="0079066A">
            <w:pPr>
              <w:shd w:val="clear" w:color="auto" w:fill="FFFFFF" w:themeFill="background1"/>
              <w:jc w:val="both"/>
              <w:rPr>
                <w:rFonts w:ascii="Times New Roman" w:hAnsi="Times New Roman" w:cs="Times New Roman"/>
                <w:sz w:val="24"/>
                <w:szCs w:val="24"/>
                <w:lang w:eastAsia="ar-SA"/>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32392" w:rsidRPr="00532392" w:rsidRDefault="00532392" w:rsidP="0079066A">
            <w:pPr>
              <w:shd w:val="clear" w:color="auto" w:fill="FFFFFF" w:themeFill="background1"/>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532392" w:rsidRPr="00532392" w:rsidRDefault="00532392" w:rsidP="0079066A">
            <w:pPr>
              <w:shd w:val="clear" w:color="auto" w:fill="FFFFFF" w:themeFill="background1"/>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2.Комплексные занятия с детьми 3-7 лет : формирование мелкой моторики, развитие речи/авт.-сост. Н.Л Стефанова, - Волгоград : Учитель, 2012. -261 с.</w:t>
            </w:r>
          </w:p>
          <w:p w:rsidR="00532392" w:rsidRPr="00532392" w:rsidRDefault="00532392" w:rsidP="0079066A">
            <w:pPr>
              <w:shd w:val="clear" w:color="auto" w:fill="FFFFFF" w:themeFill="background1"/>
              <w:jc w:val="both"/>
              <w:rPr>
                <w:rFonts w:ascii="Times New Roman" w:hAnsi="Times New Roman" w:cs="Times New Roman"/>
                <w:sz w:val="24"/>
                <w:szCs w:val="24"/>
              </w:rPr>
            </w:pPr>
            <w:r w:rsidRPr="00532392">
              <w:rPr>
                <w:rFonts w:ascii="Times New Roman" w:eastAsia="Calibri" w:hAnsi="Times New Roman" w:cs="Times New Roman"/>
                <w:sz w:val="24"/>
                <w:szCs w:val="24"/>
                <w:lang w:eastAsia="en-US"/>
              </w:rPr>
              <w:t>3.Конспекты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 Пособие для воспитателей ДОУ / авт.-сост. А.В.Аджи. – Воронеж : ТЦ «Учитель», 2006.-170с.</w:t>
            </w:r>
          </w:p>
          <w:p w:rsidR="00532392" w:rsidRPr="00532392" w:rsidRDefault="00532392" w:rsidP="0079066A">
            <w:pPr>
              <w:shd w:val="clear" w:color="auto" w:fill="FFFFFF" w:themeFill="background1"/>
              <w:tabs>
                <w:tab w:val="left" w:pos="284"/>
              </w:tabs>
              <w:rPr>
                <w:rFonts w:ascii="Times New Roman" w:hAnsi="Times New Roman" w:cs="Times New Roman"/>
                <w:sz w:val="24"/>
                <w:szCs w:val="24"/>
                <w:lang w:eastAsia="ar-SA"/>
              </w:rPr>
            </w:pPr>
          </w:p>
        </w:tc>
      </w:tr>
    </w:tbl>
    <w:p w:rsidR="00532392" w:rsidRPr="00532392" w:rsidRDefault="00532392" w:rsidP="00532392">
      <w:pPr>
        <w:shd w:val="clear" w:color="auto" w:fill="FFFFFF" w:themeFill="background1"/>
        <w:spacing w:after="51"/>
        <w:ind w:right="15"/>
        <w:jc w:val="center"/>
        <w:rPr>
          <w:rFonts w:ascii="Times New Roman" w:hAnsi="Times New Roman" w:cs="Times New Roman"/>
          <w:b/>
          <w:sz w:val="24"/>
          <w:szCs w:val="24"/>
        </w:rPr>
      </w:pPr>
    </w:p>
    <w:p w:rsidR="00532392" w:rsidRPr="00532392" w:rsidRDefault="00532392" w:rsidP="00532392">
      <w:pPr>
        <w:shd w:val="clear" w:color="auto" w:fill="FFFFFF" w:themeFill="background1"/>
        <w:spacing w:after="51"/>
        <w:ind w:right="15"/>
        <w:jc w:val="center"/>
        <w:rPr>
          <w:rFonts w:ascii="Times New Roman" w:hAnsi="Times New Roman" w:cs="Times New Roman"/>
          <w:b/>
          <w:sz w:val="24"/>
          <w:szCs w:val="24"/>
        </w:rPr>
      </w:pPr>
      <w:r w:rsidRPr="00532392">
        <w:rPr>
          <w:rFonts w:ascii="Times New Roman" w:hAnsi="Times New Roman" w:cs="Times New Roman"/>
          <w:b/>
          <w:sz w:val="24"/>
          <w:szCs w:val="24"/>
        </w:rPr>
        <w:t>Программно-методическое обеспечение</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образовательной области</w:t>
      </w:r>
    </w:p>
    <w:p w:rsidR="00532392" w:rsidRPr="00532392" w:rsidRDefault="00532392" w:rsidP="00532392">
      <w:pPr>
        <w:shd w:val="clear" w:color="auto" w:fill="FFFFFF" w:themeFill="background1"/>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«Художественно-эстетическое развитие»</w:t>
      </w:r>
    </w:p>
    <w:p w:rsidR="00532392" w:rsidRPr="00532392" w:rsidRDefault="00532392" w:rsidP="00532392">
      <w:pPr>
        <w:shd w:val="clear" w:color="auto" w:fill="FFFFFF" w:themeFill="background1"/>
        <w:ind w:firstLine="851"/>
        <w:rPr>
          <w:rFonts w:ascii="Times New Roman" w:hAnsi="Times New Roman" w:cs="Times New Roman"/>
          <w:b/>
          <w:i/>
          <w:color w:val="FF0000"/>
          <w:sz w:val="24"/>
          <w:szCs w:val="24"/>
        </w:rPr>
      </w:pPr>
    </w:p>
    <w:tbl>
      <w:tblPr>
        <w:tblW w:w="9469" w:type="dxa"/>
        <w:tblInd w:w="-5" w:type="dxa"/>
        <w:tblLayout w:type="fixed"/>
        <w:tblLook w:val="0000" w:firstRow="0" w:lastRow="0" w:firstColumn="0" w:lastColumn="0" w:noHBand="0" w:noVBand="0"/>
      </w:tblPr>
      <w:tblGrid>
        <w:gridCol w:w="1956"/>
        <w:gridCol w:w="7513"/>
      </w:tblGrid>
      <w:tr w:rsidR="00532392" w:rsidRPr="00532392" w:rsidTr="00201F5F">
        <w:trPr>
          <w:trHeight w:val="2152"/>
        </w:trPr>
        <w:tc>
          <w:tcPr>
            <w:tcW w:w="1956" w:type="dxa"/>
            <w:tcBorders>
              <w:top w:val="single" w:sz="4" w:space="0" w:color="000000"/>
              <w:left w:val="single" w:sz="4" w:space="0" w:color="000000"/>
              <w:bottom w:val="single" w:sz="4" w:space="0" w:color="000000"/>
            </w:tcBorders>
            <w:vAlign w:val="center"/>
          </w:tcPr>
          <w:p w:rsidR="00532392" w:rsidRPr="00532392" w:rsidRDefault="00532392" w:rsidP="00201F5F">
            <w:pPr>
              <w:shd w:val="clear" w:color="auto" w:fill="FFFFFF" w:themeFill="background1"/>
              <w:snapToGrid w:val="0"/>
              <w:spacing w:after="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Перечень</w:t>
            </w:r>
          </w:p>
          <w:p w:rsidR="00532392" w:rsidRPr="00532392" w:rsidRDefault="00201F5F" w:rsidP="00201F5F">
            <w:pPr>
              <w:shd w:val="clear" w:color="auto" w:fill="FFFFFF" w:themeFill="background1"/>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532392" w:rsidRPr="00532392">
              <w:rPr>
                <w:rFonts w:ascii="Times New Roman" w:hAnsi="Times New Roman" w:cs="Times New Roman"/>
                <w:sz w:val="24"/>
                <w:szCs w:val="24"/>
                <w:lang w:eastAsia="ar-SA"/>
              </w:rPr>
              <w:t xml:space="preserve">рограмм и </w:t>
            </w:r>
          </w:p>
          <w:p w:rsidR="00532392" w:rsidRPr="00532392" w:rsidRDefault="00532392" w:rsidP="00201F5F">
            <w:pPr>
              <w:shd w:val="clear" w:color="auto" w:fill="FFFFFF" w:themeFill="background1"/>
              <w:spacing w:after="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технологий</w:t>
            </w:r>
          </w:p>
          <w:p w:rsidR="00532392" w:rsidRPr="00532392" w:rsidRDefault="00532392" w:rsidP="0079066A">
            <w:pPr>
              <w:shd w:val="clear" w:color="auto" w:fill="FFFFFF" w:themeFill="background1"/>
              <w:jc w:val="both"/>
              <w:rPr>
                <w:rFonts w:ascii="Times New Roman" w:hAnsi="Times New Roman" w:cs="Times New Roman"/>
                <w:sz w:val="24"/>
                <w:szCs w:val="24"/>
                <w:lang w:eastAsia="ar-SA"/>
              </w:rPr>
            </w:pPr>
          </w:p>
        </w:tc>
        <w:tc>
          <w:tcPr>
            <w:tcW w:w="7513" w:type="dxa"/>
            <w:tcBorders>
              <w:top w:val="single" w:sz="4" w:space="0" w:color="000000"/>
              <w:left w:val="single" w:sz="4" w:space="0" w:color="000000"/>
              <w:bottom w:val="single" w:sz="4" w:space="0" w:color="000000"/>
              <w:right w:val="single" w:sz="4" w:space="0" w:color="000000"/>
            </w:tcBorders>
          </w:tcPr>
          <w:p w:rsidR="00532392" w:rsidRPr="00532392" w:rsidRDefault="00532392" w:rsidP="0079066A">
            <w:pPr>
              <w:shd w:val="clear" w:color="auto" w:fill="FFFFFF" w:themeFill="background1"/>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532392" w:rsidRPr="00532392" w:rsidRDefault="00532392" w:rsidP="0079066A">
            <w:pPr>
              <w:shd w:val="clear" w:color="auto" w:fill="FFFFFF" w:themeFill="background1"/>
              <w:jc w:val="both"/>
              <w:rPr>
                <w:rFonts w:ascii="Times New Roman" w:hAnsi="Times New Roman" w:cs="Times New Roman"/>
                <w:sz w:val="24"/>
                <w:szCs w:val="24"/>
                <w:lang w:eastAsia="ar-SA"/>
              </w:rPr>
            </w:pPr>
            <w:r w:rsidRPr="00532392">
              <w:rPr>
                <w:rFonts w:ascii="Times New Roman" w:eastAsia="Calibri" w:hAnsi="Times New Roman" w:cs="Times New Roman"/>
                <w:sz w:val="24"/>
                <w:szCs w:val="24"/>
                <w:lang w:eastAsia="en-US"/>
              </w:rPr>
              <w:t>2.Комарова Т.С. Занятия по изобразительной деятельности в детском саду : кн. для воспитателей дет. сада /Т.С. Комарова.-3-е изд..,перераб. И доп.- М.: Просвищение,1991.</w:t>
            </w:r>
          </w:p>
        </w:tc>
      </w:tr>
    </w:tbl>
    <w:p w:rsidR="00532392" w:rsidRPr="00532392" w:rsidRDefault="00532392" w:rsidP="00532392">
      <w:pPr>
        <w:spacing w:after="51"/>
        <w:ind w:left="360" w:right="15"/>
        <w:jc w:val="center"/>
        <w:rPr>
          <w:rFonts w:ascii="Times New Roman" w:hAnsi="Times New Roman" w:cs="Times New Roman"/>
          <w:b/>
          <w:sz w:val="24"/>
          <w:szCs w:val="24"/>
        </w:rPr>
      </w:pPr>
    </w:p>
    <w:p w:rsidR="00532392" w:rsidRPr="00532392" w:rsidRDefault="00532392" w:rsidP="00532392">
      <w:pPr>
        <w:spacing w:after="51"/>
        <w:ind w:left="360" w:right="15"/>
        <w:jc w:val="center"/>
        <w:rPr>
          <w:rFonts w:ascii="Times New Roman" w:hAnsi="Times New Roman" w:cs="Times New Roman"/>
          <w:b/>
          <w:sz w:val="24"/>
          <w:szCs w:val="24"/>
        </w:rPr>
      </w:pPr>
    </w:p>
    <w:p w:rsidR="00532392" w:rsidRPr="00532392" w:rsidRDefault="00532392" w:rsidP="00532392">
      <w:pPr>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Программно-методическое обеспечение</w:t>
      </w:r>
    </w:p>
    <w:p w:rsidR="00532392" w:rsidRPr="00532392" w:rsidRDefault="00532392" w:rsidP="00532392">
      <w:pPr>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образовательной области</w:t>
      </w:r>
    </w:p>
    <w:p w:rsidR="00532392" w:rsidRPr="00532392" w:rsidRDefault="00532392" w:rsidP="00532392">
      <w:pPr>
        <w:spacing w:after="51"/>
        <w:ind w:left="360" w:right="15"/>
        <w:jc w:val="center"/>
        <w:rPr>
          <w:rFonts w:ascii="Times New Roman" w:hAnsi="Times New Roman" w:cs="Times New Roman"/>
          <w:b/>
          <w:sz w:val="24"/>
          <w:szCs w:val="24"/>
        </w:rPr>
      </w:pPr>
      <w:r w:rsidRPr="00532392">
        <w:rPr>
          <w:rFonts w:ascii="Times New Roman" w:hAnsi="Times New Roman" w:cs="Times New Roman"/>
          <w:b/>
          <w:sz w:val="24"/>
          <w:szCs w:val="24"/>
        </w:rPr>
        <w:t>«Физическое развитие»</w:t>
      </w:r>
    </w:p>
    <w:tbl>
      <w:tblPr>
        <w:tblW w:w="9611" w:type="dxa"/>
        <w:tblInd w:w="-5" w:type="dxa"/>
        <w:tblLayout w:type="fixed"/>
        <w:tblLook w:val="0000" w:firstRow="0" w:lastRow="0" w:firstColumn="0" w:lastColumn="0" w:noHBand="0" w:noVBand="0"/>
      </w:tblPr>
      <w:tblGrid>
        <w:gridCol w:w="1956"/>
        <w:gridCol w:w="7655"/>
      </w:tblGrid>
      <w:tr w:rsidR="00532392" w:rsidRPr="00532392" w:rsidTr="00201F5F">
        <w:trPr>
          <w:cantSplit/>
          <w:trHeight w:hRule="exact" w:val="2238"/>
        </w:trPr>
        <w:tc>
          <w:tcPr>
            <w:tcW w:w="1956" w:type="dxa"/>
            <w:tcBorders>
              <w:top w:val="single" w:sz="4" w:space="0" w:color="000000"/>
              <w:left w:val="single" w:sz="4" w:space="0" w:color="000000"/>
              <w:bottom w:val="single" w:sz="4" w:space="0" w:color="000000"/>
            </w:tcBorders>
            <w:vAlign w:val="center"/>
          </w:tcPr>
          <w:p w:rsidR="00532392" w:rsidRPr="00532392" w:rsidRDefault="00532392" w:rsidP="00201F5F">
            <w:pPr>
              <w:snapToGrid w:val="0"/>
              <w:spacing w:after="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Перечень</w:t>
            </w:r>
          </w:p>
          <w:p w:rsidR="00532392" w:rsidRPr="00532392" w:rsidRDefault="00532392" w:rsidP="00201F5F">
            <w:pPr>
              <w:spacing w:after="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программ и </w:t>
            </w:r>
          </w:p>
          <w:p w:rsidR="00532392" w:rsidRPr="00532392" w:rsidRDefault="00532392" w:rsidP="00201F5F">
            <w:pPr>
              <w:spacing w:after="0"/>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технологий</w:t>
            </w:r>
          </w:p>
          <w:p w:rsidR="00532392" w:rsidRPr="00532392" w:rsidRDefault="00532392" w:rsidP="0079066A">
            <w:pPr>
              <w:jc w:val="both"/>
              <w:rPr>
                <w:rFonts w:ascii="Times New Roman" w:hAnsi="Times New Roman" w:cs="Times New Roman"/>
                <w:color w:val="FF0000"/>
                <w:sz w:val="24"/>
                <w:szCs w:val="24"/>
                <w:lang w:eastAsia="ar-SA"/>
              </w:rPr>
            </w:pPr>
          </w:p>
        </w:tc>
        <w:tc>
          <w:tcPr>
            <w:tcW w:w="7655" w:type="dxa"/>
            <w:tcBorders>
              <w:top w:val="single" w:sz="4" w:space="0" w:color="000000"/>
              <w:left w:val="single" w:sz="4" w:space="0" w:color="000000"/>
              <w:bottom w:val="single" w:sz="4" w:space="0" w:color="000000"/>
              <w:right w:val="single" w:sz="4" w:space="0" w:color="000000"/>
            </w:tcBorders>
          </w:tcPr>
          <w:p w:rsidR="00532392" w:rsidRPr="00532392" w:rsidRDefault="00532392" w:rsidP="0079066A">
            <w:pPr>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1.Волчкова В.Н. конспекты занятий во второй младшей группе детского сада:практ. Пособие для воспитателей и методистов ДОУ/ В.Н.Волчкова, Н.В. Степанова.-Воронеж :ЧП Лакоценин С.С.,2007.</w:t>
            </w:r>
          </w:p>
          <w:p w:rsidR="00532392" w:rsidRPr="00532392" w:rsidRDefault="00532392" w:rsidP="0079066A">
            <w:pPr>
              <w:widowControl w:val="0"/>
              <w:shd w:val="clear" w:color="auto" w:fill="FFFFFF"/>
              <w:tabs>
                <w:tab w:val="left" w:pos="583"/>
              </w:tabs>
              <w:autoSpaceDE w:val="0"/>
              <w:autoSpaceDN w:val="0"/>
              <w:adjustRightInd w:val="0"/>
              <w:spacing w:before="108"/>
              <w:jc w:val="both"/>
              <w:rPr>
                <w:rFonts w:ascii="Times New Roman" w:hAnsi="Times New Roman" w:cs="Times New Roman"/>
                <w:sz w:val="24"/>
                <w:szCs w:val="24"/>
                <w:lang w:eastAsia="ar-SA"/>
              </w:rPr>
            </w:pPr>
            <w:r w:rsidRPr="00532392">
              <w:rPr>
                <w:rFonts w:ascii="Times New Roman" w:eastAsia="Calibri" w:hAnsi="Times New Roman" w:cs="Times New Roman"/>
                <w:sz w:val="24"/>
                <w:szCs w:val="24"/>
                <w:lang w:eastAsia="en-US"/>
              </w:rPr>
              <w:t>2.Пензулаева, Л.И. Физкультурные занятия в детском саду.Вторая младшая группа. Конспекты занятий / Л.И. Пензулаева–М.: мозаика-Синтез,2010.</w:t>
            </w:r>
          </w:p>
        </w:tc>
      </w:tr>
    </w:tbl>
    <w:p w:rsidR="00532392" w:rsidRPr="00532392" w:rsidRDefault="00532392" w:rsidP="00532392">
      <w:pPr>
        <w:rPr>
          <w:rFonts w:ascii="Times New Roman" w:hAnsi="Times New Roman" w:cs="Times New Roman"/>
          <w:sz w:val="24"/>
          <w:szCs w:val="24"/>
        </w:rPr>
      </w:pPr>
    </w:p>
    <w:p w:rsidR="00532392" w:rsidRPr="00532392" w:rsidRDefault="003D6624" w:rsidP="003D6624">
      <w:pPr>
        <w:ind w:left="568"/>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3.3. </w:t>
      </w:r>
      <w:r w:rsidR="00532392" w:rsidRPr="00532392">
        <w:rPr>
          <w:rFonts w:ascii="Times New Roman" w:eastAsia="Calibri" w:hAnsi="Times New Roman" w:cs="Times New Roman"/>
          <w:b/>
          <w:sz w:val="24"/>
          <w:szCs w:val="24"/>
          <w:lang w:eastAsia="en-US"/>
        </w:rPr>
        <w:t>Организация развивающей  предметно-пространственной среды</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Развивающая предметно-пространственная среда группы (далее – РППС) соответствует требованиям Стандарта и санитарно-эпидемиологическим требованиям.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Программа не выдвигает жестких требований к организации РППС и оставляет за собой право самостоятельного проектирования развивающей предметно-</w:t>
      </w:r>
      <w:r w:rsidRPr="00532392">
        <w:rPr>
          <w:rFonts w:ascii="Times New Roman" w:hAnsi="Times New Roman" w:cs="Times New Roman"/>
          <w:sz w:val="24"/>
          <w:szCs w:val="24"/>
        </w:rPr>
        <w:softHyphen/>
        <w:t>пространственной среды на основе целей, задач и принципов Программы. 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 соответствии со Стандартом РППС ДОУ обеспечивает  и гарантирует:</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Pr="00532392">
        <w:rPr>
          <w:rFonts w:ascii="Times New Roman" w:hAnsi="Times New Roman" w:cs="Times New Roman"/>
          <w:sz w:val="24"/>
          <w:szCs w:val="24"/>
        </w:rPr>
        <w:softHyphen/>
        <w:t>культурным, религиозным общностям и социальным слоям, а также имеющих различные (в том числе ограниченные) возможности здоровья.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Для выполнения этой задачи РППС должна быть:</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содержательно-насыщенной</w:t>
      </w:r>
      <w:r w:rsidRPr="00532392">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w:t>
      </w:r>
      <w:r w:rsidRPr="00532392">
        <w:rPr>
          <w:rFonts w:ascii="Times New Roman" w:hAnsi="Times New Roman" w:cs="Times New Roman"/>
          <w:sz w:val="24"/>
          <w:szCs w:val="24"/>
        </w:rPr>
        <w:lastRenderedPageBreak/>
        <w:t>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трансформируемой -</w:t>
      </w:r>
      <w:r w:rsidRPr="00532392">
        <w:rPr>
          <w:rFonts w:ascii="Times New Roman" w:hAnsi="Times New Roman" w:cs="Times New Roman"/>
          <w:sz w:val="24"/>
          <w:szCs w:val="24"/>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полифункциональной</w:t>
      </w:r>
      <w:r w:rsidRPr="00532392">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доступной</w:t>
      </w:r>
      <w:r w:rsidRPr="00532392">
        <w:rPr>
          <w:rFonts w:ascii="Times New Roman" w:hAnsi="Times New Roman" w:cs="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безопасной</w:t>
      </w:r>
      <w:r w:rsidRPr="00532392">
        <w:rPr>
          <w:rFonts w:ascii="Times New Roman" w:hAnsi="Times New Roman" w:cs="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w:t>
      </w:r>
      <w:r w:rsidRPr="00532392">
        <w:rPr>
          <w:rFonts w:ascii="Times New Roman" w:hAnsi="Times New Roman" w:cs="Times New Roman"/>
          <w:sz w:val="24"/>
          <w:szCs w:val="24"/>
        </w:rPr>
        <w:softHyphen/>
        <w:t>эпидемиологические правила и нормативы и правила пожарной безопасности, а также правила безопасного пользования Интернетом.</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w:t>
      </w:r>
      <w:r w:rsidRPr="00532392">
        <w:rPr>
          <w:rFonts w:ascii="Times New Roman" w:hAnsi="Times New Roman" w:cs="Times New Roman"/>
          <w:sz w:val="24"/>
          <w:szCs w:val="24"/>
        </w:rPr>
        <w:softHyphen/>
        <w:t>коммуникативной, познавательной, речевой, художественно-эстетической и физической.</w:t>
      </w:r>
    </w:p>
    <w:p w:rsidR="00532392" w:rsidRPr="00532392" w:rsidRDefault="00532392" w:rsidP="00532392">
      <w:pPr>
        <w:widowControl w:val="0"/>
        <w:ind w:right="-34"/>
        <w:jc w:val="both"/>
        <w:rPr>
          <w:rFonts w:ascii="Times New Roman" w:hAnsi="Times New Roman" w:cs="Times New Roman"/>
          <w:b/>
          <w:color w:val="000000"/>
          <w:sz w:val="24"/>
          <w:szCs w:val="24"/>
          <w:lang w:bidi="ru-RU"/>
        </w:rPr>
      </w:pPr>
    </w:p>
    <w:p w:rsidR="00532392" w:rsidRPr="00532392" w:rsidRDefault="00532392" w:rsidP="00532392">
      <w:pPr>
        <w:jc w:val="center"/>
        <w:rPr>
          <w:rFonts w:ascii="Times New Roman" w:hAnsi="Times New Roman" w:cs="Times New Roman"/>
          <w:b/>
          <w:bCs/>
          <w:sz w:val="24"/>
          <w:szCs w:val="24"/>
        </w:rPr>
      </w:pPr>
      <w:r w:rsidRPr="00532392">
        <w:rPr>
          <w:rFonts w:ascii="Times New Roman" w:hAnsi="Times New Roman" w:cs="Times New Roman"/>
          <w:b/>
          <w:bCs/>
          <w:sz w:val="24"/>
          <w:szCs w:val="24"/>
        </w:rPr>
        <w:t>Краткий перечень развивающей</w:t>
      </w:r>
    </w:p>
    <w:p w:rsidR="00532392" w:rsidRPr="00532392" w:rsidRDefault="00532392" w:rsidP="00532392">
      <w:pPr>
        <w:jc w:val="center"/>
        <w:rPr>
          <w:rFonts w:ascii="Times New Roman" w:hAnsi="Times New Roman" w:cs="Times New Roman"/>
          <w:b/>
          <w:bCs/>
          <w:sz w:val="24"/>
          <w:szCs w:val="24"/>
        </w:rPr>
      </w:pPr>
      <w:r w:rsidRPr="00532392">
        <w:rPr>
          <w:rFonts w:ascii="Times New Roman" w:hAnsi="Times New Roman" w:cs="Times New Roman"/>
          <w:b/>
          <w:bCs/>
          <w:sz w:val="24"/>
          <w:szCs w:val="24"/>
        </w:rPr>
        <w:t>предметно - пространственной среды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273"/>
        <w:gridCol w:w="5493"/>
      </w:tblGrid>
      <w:tr w:rsidR="00532392" w:rsidRPr="00532392" w:rsidTr="0079066A">
        <w:tc>
          <w:tcPr>
            <w:tcW w:w="180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center"/>
              <w:rPr>
                <w:rFonts w:ascii="Times New Roman" w:hAnsi="Times New Roman" w:cs="Times New Roman"/>
                <w:b/>
                <w:bCs/>
                <w:sz w:val="24"/>
                <w:szCs w:val="24"/>
              </w:rPr>
            </w:pPr>
            <w:r w:rsidRPr="00532392">
              <w:rPr>
                <w:rFonts w:ascii="Times New Roman" w:hAnsi="Times New Roman" w:cs="Times New Roman"/>
                <w:b/>
                <w:bCs/>
                <w:sz w:val="24"/>
                <w:szCs w:val="24"/>
              </w:rPr>
              <w:t>Возраст</w:t>
            </w:r>
          </w:p>
        </w:tc>
        <w:tc>
          <w:tcPr>
            <w:tcW w:w="22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center"/>
              <w:rPr>
                <w:rFonts w:ascii="Times New Roman" w:hAnsi="Times New Roman" w:cs="Times New Roman"/>
                <w:b/>
                <w:bCs/>
                <w:sz w:val="24"/>
                <w:szCs w:val="24"/>
              </w:rPr>
            </w:pPr>
            <w:r w:rsidRPr="00532392">
              <w:rPr>
                <w:rFonts w:ascii="Times New Roman" w:hAnsi="Times New Roman" w:cs="Times New Roman"/>
                <w:b/>
                <w:bCs/>
                <w:sz w:val="24"/>
                <w:szCs w:val="24"/>
              </w:rPr>
              <w:t>Образовательная область</w:t>
            </w:r>
          </w:p>
        </w:tc>
        <w:tc>
          <w:tcPr>
            <w:tcW w:w="549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center"/>
              <w:rPr>
                <w:rFonts w:ascii="Times New Roman" w:hAnsi="Times New Roman" w:cs="Times New Roman"/>
                <w:b/>
                <w:bCs/>
                <w:sz w:val="24"/>
                <w:szCs w:val="24"/>
              </w:rPr>
            </w:pPr>
            <w:r w:rsidRPr="00532392">
              <w:rPr>
                <w:rFonts w:ascii="Times New Roman" w:hAnsi="Times New Roman" w:cs="Times New Roman"/>
                <w:b/>
                <w:bCs/>
                <w:sz w:val="24"/>
                <w:szCs w:val="24"/>
              </w:rPr>
              <w:t>Перечень</w:t>
            </w:r>
          </w:p>
        </w:tc>
      </w:tr>
      <w:tr w:rsidR="00532392" w:rsidRPr="00532392" w:rsidTr="0079066A">
        <w:tc>
          <w:tcPr>
            <w:tcW w:w="180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Младший дошкольный возраст (3-4 года)</w:t>
            </w:r>
          </w:p>
        </w:tc>
        <w:tc>
          <w:tcPr>
            <w:tcW w:w="22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Познавательное, речевое развитие</w:t>
            </w:r>
          </w:p>
        </w:tc>
        <w:tc>
          <w:tcPr>
            <w:tcW w:w="5493"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bCs/>
                <w:sz w:val="24"/>
                <w:szCs w:val="24"/>
              </w:rPr>
              <w:t>Плоскостные конструкторы, конструкторы, строительный материал, игрушки-персонажи, образно-символический материал, нормативно-знаковый материал, игры на развитие интеллектуальных способностей, игрушки – предметы оперирования, объекты для исследования в действии. Книжный уголок, уголок природы.</w:t>
            </w:r>
          </w:p>
        </w:tc>
      </w:tr>
      <w:tr w:rsidR="00532392" w:rsidRPr="00532392" w:rsidTr="0079066A">
        <w:tc>
          <w:tcPr>
            <w:tcW w:w="1804"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Социально-коммуникативное  развитие</w:t>
            </w:r>
          </w:p>
        </w:tc>
        <w:tc>
          <w:tcPr>
            <w:tcW w:w="5493"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bCs/>
                <w:sz w:val="24"/>
                <w:szCs w:val="24"/>
              </w:rPr>
              <w:t>Объекты для исследования в действии, образно-символический материал, игрушки-персонажи,  полифункциональные материалы,  игрушки – предметы оперирования</w:t>
            </w:r>
          </w:p>
        </w:tc>
      </w:tr>
      <w:tr w:rsidR="00532392" w:rsidRPr="00532392" w:rsidTr="0079066A">
        <w:tc>
          <w:tcPr>
            <w:tcW w:w="1804"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 xml:space="preserve">Художественно-эстетическое </w:t>
            </w:r>
            <w:r w:rsidRPr="00532392">
              <w:rPr>
                <w:rFonts w:ascii="Times New Roman" w:hAnsi="Times New Roman" w:cs="Times New Roman"/>
                <w:sz w:val="24"/>
                <w:szCs w:val="24"/>
              </w:rPr>
              <w:lastRenderedPageBreak/>
              <w:t>развитие</w:t>
            </w:r>
          </w:p>
        </w:tc>
        <w:tc>
          <w:tcPr>
            <w:tcW w:w="549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bCs/>
                <w:sz w:val="24"/>
                <w:szCs w:val="24"/>
              </w:rPr>
              <w:lastRenderedPageBreak/>
              <w:t xml:space="preserve">Атрибут ролевой игры, игрушки-персонажи, вспомогательный материал, объекты для </w:t>
            </w:r>
            <w:r w:rsidRPr="00532392">
              <w:rPr>
                <w:rFonts w:ascii="Times New Roman" w:hAnsi="Times New Roman" w:cs="Times New Roman"/>
                <w:bCs/>
                <w:sz w:val="24"/>
                <w:szCs w:val="24"/>
              </w:rPr>
              <w:lastRenderedPageBreak/>
              <w:t>исследования в действии, объекты для оформления игрового пространства, для рисования</w:t>
            </w:r>
            <w:r w:rsidRPr="00532392">
              <w:rPr>
                <w:rFonts w:ascii="Times New Roman" w:hAnsi="Times New Roman" w:cs="Times New Roman"/>
                <w:sz w:val="24"/>
                <w:szCs w:val="24"/>
              </w:rPr>
              <w:t>, д</w:t>
            </w:r>
            <w:r w:rsidRPr="00532392">
              <w:rPr>
                <w:rFonts w:ascii="Times New Roman" w:hAnsi="Times New Roman" w:cs="Times New Roman"/>
                <w:bCs/>
                <w:sz w:val="24"/>
                <w:szCs w:val="24"/>
              </w:rPr>
              <w:t>ля лепки, вспомогательный материал, образно-символический материал</w:t>
            </w:r>
          </w:p>
        </w:tc>
      </w:tr>
      <w:tr w:rsidR="00532392" w:rsidRPr="00532392" w:rsidTr="0079066A">
        <w:tc>
          <w:tcPr>
            <w:tcW w:w="1804"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Физическое развитие</w:t>
            </w:r>
          </w:p>
        </w:tc>
        <w:tc>
          <w:tcPr>
            <w:tcW w:w="549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bCs/>
                <w:sz w:val="24"/>
                <w:szCs w:val="24"/>
              </w:rPr>
              <w:t>Для общеразвивающих упражнений, для ходьбы, бега, равновесия, для катания, бросания, д</w:t>
            </w:r>
            <w:r w:rsidRPr="00532392">
              <w:rPr>
                <w:rFonts w:ascii="Times New Roman" w:hAnsi="Times New Roman" w:cs="Times New Roman"/>
                <w:sz w:val="24"/>
                <w:szCs w:val="24"/>
              </w:rPr>
              <w:t>ля лазанья, ползания</w:t>
            </w:r>
          </w:p>
        </w:tc>
      </w:tr>
      <w:tr w:rsidR="00532392" w:rsidRPr="00532392" w:rsidTr="0079066A">
        <w:tc>
          <w:tcPr>
            <w:tcW w:w="1804"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Технические средства</w:t>
            </w:r>
          </w:p>
        </w:tc>
        <w:tc>
          <w:tcPr>
            <w:tcW w:w="5493" w:type="dxa"/>
            <w:tcBorders>
              <w:top w:val="single" w:sz="4" w:space="0" w:color="auto"/>
              <w:left w:val="single" w:sz="4" w:space="0" w:color="auto"/>
              <w:bottom w:val="single" w:sz="4" w:space="0" w:color="auto"/>
              <w:right w:val="single" w:sz="4" w:space="0" w:color="auto"/>
            </w:tcBorders>
            <w:vAlign w:val="center"/>
          </w:tcPr>
          <w:p w:rsidR="00532392" w:rsidRPr="00532392" w:rsidRDefault="00532392" w:rsidP="0079066A">
            <w:pPr>
              <w:jc w:val="both"/>
              <w:rPr>
                <w:rFonts w:ascii="Times New Roman" w:hAnsi="Times New Roman" w:cs="Times New Roman"/>
                <w:sz w:val="24"/>
                <w:szCs w:val="24"/>
              </w:rPr>
            </w:pPr>
            <w:r w:rsidRPr="00532392">
              <w:rPr>
                <w:rFonts w:ascii="Times New Roman" w:hAnsi="Times New Roman" w:cs="Times New Roman"/>
                <w:sz w:val="24"/>
                <w:szCs w:val="24"/>
              </w:rPr>
              <w:t>ТСО- магнитофон, ноутбук,</w:t>
            </w:r>
            <w:r w:rsidRPr="00532392">
              <w:rPr>
                <w:rFonts w:ascii="Times New Roman" w:hAnsi="Times New Roman" w:cs="Times New Roman"/>
                <w:bCs/>
                <w:sz w:val="24"/>
                <w:szCs w:val="24"/>
              </w:rPr>
              <w:t xml:space="preserve"> интерактивные столы,  доски, проекторы, моноблоки</w:t>
            </w:r>
          </w:p>
        </w:tc>
      </w:tr>
    </w:tbl>
    <w:p w:rsidR="00532392" w:rsidRPr="00532392" w:rsidRDefault="00532392" w:rsidP="00532392">
      <w:pPr>
        <w:ind w:firstLine="851"/>
        <w:jc w:val="both"/>
        <w:rPr>
          <w:rFonts w:ascii="Times New Roman" w:hAnsi="Times New Roman" w:cs="Times New Roman"/>
          <w:sz w:val="24"/>
          <w:szCs w:val="24"/>
        </w:rPr>
      </w:pPr>
    </w:p>
    <w:p w:rsidR="00532392" w:rsidRPr="00532392" w:rsidRDefault="00532392" w:rsidP="00532392">
      <w:pPr>
        <w:tabs>
          <w:tab w:val="left" w:pos="0"/>
        </w:tabs>
        <w:ind w:firstLine="851"/>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3651"/>
        <w:gridCol w:w="4390"/>
      </w:tblGrid>
      <w:tr w:rsidR="00532392" w:rsidRPr="00532392" w:rsidTr="0079066A">
        <w:trPr>
          <w:trHeight w:val="145"/>
        </w:trPr>
        <w:tc>
          <w:tcPr>
            <w:tcW w:w="5000" w:type="pct"/>
            <w:gridSpan w:val="3"/>
          </w:tcPr>
          <w:p w:rsidR="00532392" w:rsidRPr="00532392" w:rsidRDefault="00532392" w:rsidP="0079066A">
            <w:pPr>
              <w:ind w:left="349" w:hanging="283"/>
              <w:jc w:val="center"/>
              <w:rPr>
                <w:rFonts w:ascii="Times New Roman" w:hAnsi="Times New Roman" w:cs="Times New Roman"/>
                <w:b/>
                <w:sz w:val="24"/>
                <w:szCs w:val="24"/>
              </w:rPr>
            </w:pPr>
            <w:r w:rsidRPr="00532392">
              <w:rPr>
                <w:rFonts w:ascii="Times New Roman" w:hAnsi="Times New Roman" w:cs="Times New Roman"/>
                <w:b/>
                <w:sz w:val="24"/>
                <w:szCs w:val="24"/>
              </w:rPr>
              <w:t>Предметно-развивающая среда в группе</w:t>
            </w:r>
          </w:p>
        </w:tc>
      </w:tr>
      <w:tr w:rsidR="00532392" w:rsidRPr="00532392" w:rsidTr="0079066A">
        <w:trPr>
          <w:trHeight w:val="145"/>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центр «Физкультурный  уголок»</w:t>
            </w:r>
          </w:p>
        </w:tc>
        <w:tc>
          <w:tcPr>
            <w:tcW w:w="1709" w:type="pct"/>
          </w:tcPr>
          <w:p w:rsidR="00532392" w:rsidRPr="00532392" w:rsidRDefault="00532392" w:rsidP="001C2FBC">
            <w:pPr>
              <w:numPr>
                <w:ilvl w:val="0"/>
                <w:numId w:val="40"/>
              </w:numPr>
              <w:spacing w:after="0" w:line="240" w:lineRule="auto"/>
              <w:ind w:left="349" w:hanging="283"/>
              <w:rPr>
                <w:rFonts w:ascii="Times New Roman" w:hAnsi="Times New Roman" w:cs="Times New Roman"/>
                <w:sz w:val="24"/>
                <w:szCs w:val="24"/>
              </w:rPr>
            </w:pPr>
            <w:r w:rsidRPr="00532392">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Оборудование  для ходьбы, бега, равновесия</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Для прыжков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Для катания, бросания, ловли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Для ползания и лазания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Атрибуты  к  подвижным  и спортивным  играм</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Нетрадиционное физкультурное оборудование</w:t>
            </w:r>
          </w:p>
        </w:tc>
      </w:tr>
      <w:tr w:rsidR="00532392" w:rsidRPr="00532392" w:rsidTr="0079066A">
        <w:trPr>
          <w:trHeight w:val="743"/>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центр «Уголок  природы»</w:t>
            </w:r>
          </w:p>
        </w:tc>
        <w:tc>
          <w:tcPr>
            <w:tcW w:w="1709" w:type="pct"/>
          </w:tcPr>
          <w:p w:rsidR="00532392" w:rsidRPr="00532392" w:rsidRDefault="00532392" w:rsidP="001C2FBC">
            <w:pPr>
              <w:numPr>
                <w:ilvl w:val="0"/>
                <w:numId w:val="39"/>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532392">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532392" w:rsidRPr="00532392" w:rsidRDefault="00532392" w:rsidP="0079066A">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2055" w:type="pct"/>
          </w:tcPr>
          <w:p w:rsidR="00532392" w:rsidRPr="00532392" w:rsidRDefault="00532392" w:rsidP="001C2FBC">
            <w:pPr>
              <w:numPr>
                <w:ilvl w:val="1"/>
                <w:numId w:val="37"/>
              </w:numPr>
              <w:shd w:val="clear" w:color="auto" w:fill="FFFFFF"/>
              <w:tabs>
                <w:tab w:val="left" w:pos="344"/>
              </w:tabs>
              <w:autoSpaceDE w:val="0"/>
              <w:autoSpaceDN w:val="0"/>
              <w:adjustRightInd w:val="0"/>
              <w:spacing w:after="0" w:line="240" w:lineRule="auto"/>
              <w:ind w:left="64" w:firstLine="6"/>
              <w:rPr>
                <w:rFonts w:ascii="Times New Roman" w:hAnsi="Times New Roman" w:cs="Times New Roman"/>
                <w:color w:val="000000"/>
                <w:sz w:val="24"/>
                <w:szCs w:val="24"/>
              </w:rPr>
            </w:pPr>
            <w:r w:rsidRPr="00532392">
              <w:rPr>
                <w:rFonts w:ascii="Times New Roman" w:hAnsi="Times New Roman" w:cs="Times New Roman"/>
                <w:color w:val="000000"/>
                <w:sz w:val="24"/>
                <w:szCs w:val="24"/>
              </w:rPr>
              <w:t>Календарь природы Комнатные растения в соответствии с возрастными рекомендациями</w:t>
            </w:r>
          </w:p>
          <w:p w:rsidR="00532392" w:rsidRPr="00532392" w:rsidRDefault="00532392" w:rsidP="001C2FBC">
            <w:pPr>
              <w:numPr>
                <w:ilvl w:val="1"/>
                <w:numId w:val="37"/>
              </w:numPr>
              <w:shd w:val="clear" w:color="auto" w:fill="FFFFFF"/>
              <w:tabs>
                <w:tab w:val="left" w:pos="344"/>
              </w:tabs>
              <w:autoSpaceDE w:val="0"/>
              <w:autoSpaceDN w:val="0"/>
              <w:adjustRightInd w:val="0"/>
              <w:spacing w:after="0" w:line="240" w:lineRule="auto"/>
              <w:ind w:left="64" w:firstLine="6"/>
              <w:rPr>
                <w:rFonts w:ascii="Times New Roman" w:hAnsi="Times New Roman" w:cs="Times New Roman"/>
                <w:color w:val="000000"/>
                <w:sz w:val="24"/>
                <w:szCs w:val="24"/>
              </w:rPr>
            </w:pPr>
            <w:r w:rsidRPr="00532392">
              <w:rPr>
                <w:rFonts w:ascii="Times New Roman" w:hAnsi="Times New Roman" w:cs="Times New Roman"/>
                <w:sz w:val="24"/>
                <w:szCs w:val="24"/>
              </w:rPr>
              <w:t>Сезонный материал</w:t>
            </w:r>
          </w:p>
          <w:p w:rsidR="00532392" w:rsidRPr="00532392" w:rsidRDefault="00532392" w:rsidP="001C2FBC">
            <w:pPr>
              <w:numPr>
                <w:ilvl w:val="1"/>
                <w:numId w:val="37"/>
              </w:numPr>
              <w:shd w:val="clear" w:color="auto" w:fill="FFFFFF"/>
              <w:tabs>
                <w:tab w:val="left" w:pos="344"/>
              </w:tabs>
              <w:autoSpaceDE w:val="0"/>
              <w:autoSpaceDN w:val="0"/>
              <w:adjustRightInd w:val="0"/>
              <w:spacing w:after="0" w:line="240" w:lineRule="auto"/>
              <w:ind w:left="64" w:firstLine="6"/>
              <w:rPr>
                <w:rFonts w:ascii="Times New Roman" w:hAnsi="Times New Roman" w:cs="Times New Roman"/>
                <w:color w:val="000000"/>
                <w:sz w:val="24"/>
                <w:szCs w:val="24"/>
              </w:rPr>
            </w:pPr>
            <w:r w:rsidRPr="00532392">
              <w:rPr>
                <w:rFonts w:ascii="Times New Roman" w:hAnsi="Times New Roman" w:cs="Times New Roman"/>
                <w:sz w:val="24"/>
                <w:szCs w:val="24"/>
              </w:rPr>
              <w:t>Паспорта растений</w:t>
            </w:r>
          </w:p>
          <w:p w:rsidR="00532392" w:rsidRPr="00532392" w:rsidRDefault="00532392" w:rsidP="001C2FBC">
            <w:pPr>
              <w:numPr>
                <w:ilvl w:val="1"/>
                <w:numId w:val="37"/>
              </w:numPr>
              <w:shd w:val="clear" w:color="auto" w:fill="FFFFFF"/>
              <w:tabs>
                <w:tab w:val="left" w:pos="344"/>
              </w:tabs>
              <w:autoSpaceDE w:val="0"/>
              <w:autoSpaceDN w:val="0"/>
              <w:adjustRightInd w:val="0"/>
              <w:spacing w:after="0" w:line="240" w:lineRule="auto"/>
              <w:ind w:left="64" w:firstLine="6"/>
              <w:rPr>
                <w:rFonts w:ascii="Times New Roman" w:hAnsi="Times New Roman" w:cs="Times New Roman"/>
                <w:color w:val="000000"/>
                <w:sz w:val="24"/>
                <w:szCs w:val="24"/>
              </w:rPr>
            </w:pPr>
            <w:r w:rsidRPr="00532392">
              <w:rPr>
                <w:rFonts w:ascii="Times New Roman" w:hAnsi="Times New Roman" w:cs="Times New Roman"/>
                <w:sz w:val="24"/>
                <w:szCs w:val="24"/>
              </w:rPr>
              <w:t>Стенд  со  сменяющимся  материалом  на  экологическую  тематику</w:t>
            </w:r>
          </w:p>
          <w:p w:rsidR="00532392" w:rsidRPr="00532392" w:rsidRDefault="00532392" w:rsidP="001C2FBC">
            <w:pPr>
              <w:numPr>
                <w:ilvl w:val="1"/>
                <w:numId w:val="37"/>
              </w:numPr>
              <w:shd w:val="clear" w:color="auto" w:fill="FFFFFF"/>
              <w:tabs>
                <w:tab w:val="left" w:pos="344"/>
              </w:tabs>
              <w:autoSpaceDE w:val="0"/>
              <w:autoSpaceDN w:val="0"/>
              <w:adjustRightInd w:val="0"/>
              <w:spacing w:after="0" w:line="240" w:lineRule="auto"/>
              <w:ind w:left="64" w:firstLine="6"/>
              <w:rPr>
                <w:rFonts w:ascii="Times New Roman" w:hAnsi="Times New Roman" w:cs="Times New Roman"/>
                <w:color w:val="000000"/>
                <w:sz w:val="24"/>
                <w:szCs w:val="24"/>
              </w:rPr>
            </w:pPr>
            <w:r w:rsidRPr="00532392">
              <w:rPr>
                <w:rFonts w:ascii="Times New Roman" w:hAnsi="Times New Roman" w:cs="Times New Roman"/>
                <w:sz w:val="24"/>
                <w:szCs w:val="24"/>
              </w:rPr>
              <w:t>Макеты</w:t>
            </w:r>
          </w:p>
          <w:p w:rsidR="00532392" w:rsidRPr="00532392" w:rsidRDefault="00532392" w:rsidP="001C2FBC">
            <w:pPr>
              <w:numPr>
                <w:ilvl w:val="1"/>
                <w:numId w:val="37"/>
              </w:numPr>
              <w:shd w:val="clear" w:color="auto" w:fill="FFFFFF"/>
              <w:tabs>
                <w:tab w:val="left" w:pos="344"/>
              </w:tabs>
              <w:autoSpaceDE w:val="0"/>
              <w:autoSpaceDN w:val="0"/>
              <w:adjustRightInd w:val="0"/>
              <w:spacing w:after="0" w:line="240" w:lineRule="auto"/>
              <w:ind w:left="64" w:firstLine="6"/>
              <w:rPr>
                <w:rFonts w:ascii="Times New Roman" w:hAnsi="Times New Roman" w:cs="Times New Roman"/>
                <w:color w:val="000000"/>
                <w:sz w:val="24"/>
                <w:szCs w:val="24"/>
              </w:rPr>
            </w:pPr>
            <w:r w:rsidRPr="00532392">
              <w:rPr>
                <w:rFonts w:ascii="Times New Roman" w:hAnsi="Times New Roman" w:cs="Times New Roman"/>
                <w:sz w:val="24"/>
                <w:szCs w:val="24"/>
              </w:rPr>
              <w:t xml:space="preserve">Литература   природоведческого  содержания, набор картинок, альбомы  </w:t>
            </w:r>
          </w:p>
          <w:p w:rsidR="00532392" w:rsidRPr="00532392" w:rsidRDefault="00532392" w:rsidP="001C2FBC">
            <w:pPr>
              <w:numPr>
                <w:ilvl w:val="1"/>
                <w:numId w:val="37"/>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Материал для проведения элементарных опытов</w:t>
            </w:r>
          </w:p>
          <w:p w:rsidR="00532392" w:rsidRPr="00532392" w:rsidRDefault="00532392" w:rsidP="001C2FBC">
            <w:pPr>
              <w:numPr>
                <w:ilvl w:val="1"/>
                <w:numId w:val="37"/>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Обучающие и дидактические игры по экологии</w:t>
            </w:r>
          </w:p>
          <w:p w:rsidR="00532392" w:rsidRPr="00532392" w:rsidRDefault="00532392" w:rsidP="001C2FBC">
            <w:pPr>
              <w:numPr>
                <w:ilvl w:val="1"/>
                <w:numId w:val="37"/>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 Инвентарь   для  трудовой  деятельности</w:t>
            </w:r>
          </w:p>
          <w:p w:rsidR="00532392" w:rsidRPr="00532392" w:rsidRDefault="00532392" w:rsidP="001C2FBC">
            <w:pPr>
              <w:numPr>
                <w:ilvl w:val="1"/>
                <w:numId w:val="37"/>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Природный   и  бросовый  материал.</w:t>
            </w:r>
          </w:p>
        </w:tc>
      </w:tr>
      <w:tr w:rsidR="00532392" w:rsidRPr="00532392" w:rsidTr="0079066A">
        <w:trPr>
          <w:trHeight w:val="145"/>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центр «Уголок развивающих  игр»</w:t>
            </w:r>
          </w:p>
        </w:tc>
        <w:tc>
          <w:tcPr>
            <w:tcW w:w="1709" w:type="pct"/>
          </w:tcPr>
          <w:p w:rsidR="00532392" w:rsidRPr="00532392" w:rsidRDefault="00532392" w:rsidP="001C2FBC">
            <w:pPr>
              <w:numPr>
                <w:ilvl w:val="1"/>
                <w:numId w:val="37"/>
              </w:numPr>
              <w:spacing w:after="0" w:line="240" w:lineRule="auto"/>
              <w:ind w:left="349" w:hanging="283"/>
              <w:rPr>
                <w:rFonts w:ascii="Times New Roman" w:hAnsi="Times New Roman" w:cs="Times New Roman"/>
                <w:sz w:val="24"/>
                <w:szCs w:val="24"/>
              </w:rPr>
            </w:pPr>
            <w:r w:rsidRPr="00532392">
              <w:rPr>
                <w:rFonts w:ascii="Times New Roman" w:hAnsi="Times New Roman" w:cs="Times New Roman"/>
                <w:sz w:val="24"/>
                <w:szCs w:val="24"/>
              </w:rPr>
              <w:t>Расширение  познавательного  сенсорного  опыта  детей</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Дидактический материал по сенсорному воспитанию</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Дидактические  игры</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Настольно-печатные  игры</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Познавательный материал</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Материал для детского экспериментирования</w:t>
            </w:r>
          </w:p>
        </w:tc>
      </w:tr>
      <w:tr w:rsidR="00532392" w:rsidRPr="00532392" w:rsidTr="0079066A">
        <w:trPr>
          <w:trHeight w:val="145"/>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 xml:space="preserve">центр «Строительная  </w:t>
            </w:r>
            <w:r w:rsidRPr="00532392">
              <w:rPr>
                <w:rFonts w:ascii="Times New Roman" w:hAnsi="Times New Roman" w:cs="Times New Roman"/>
                <w:sz w:val="24"/>
                <w:szCs w:val="24"/>
              </w:rPr>
              <w:lastRenderedPageBreak/>
              <w:t>мастерская»</w:t>
            </w:r>
          </w:p>
        </w:tc>
        <w:tc>
          <w:tcPr>
            <w:tcW w:w="1709" w:type="pct"/>
          </w:tcPr>
          <w:p w:rsidR="00532392" w:rsidRPr="00532392" w:rsidRDefault="00532392" w:rsidP="001C2FBC">
            <w:pPr>
              <w:numPr>
                <w:ilvl w:val="1"/>
                <w:numId w:val="37"/>
              </w:numPr>
              <w:spacing w:after="0" w:line="240" w:lineRule="auto"/>
              <w:ind w:left="349" w:hanging="283"/>
              <w:rPr>
                <w:rFonts w:ascii="Times New Roman" w:hAnsi="Times New Roman" w:cs="Times New Roman"/>
                <w:sz w:val="24"/>
                <w:szCs w:val="24"/>
              </w:rPr>
            </w:pPr>
            <w:r w:rsidRPr="00532392">
              <w:rPr>
                <w:rFonts w:ascii="Times New Roman" w:hAnsi="Times New Roman" w:cs="Times New Roman"/>
                <w:color w:val="000000"/>
                <w:sz w:val="24"/>
                <w:szCs w:val="24"/>
              </w:rPr>
              <w:lastRenderedPageBreak/>
              <w:t xml:space="preserve">Проживание, преобразование </w:t>
            </w:r>
            <w:r w:rsidRPr="00532392">
              <w:rPr>
                <w:rFonts w:ascii="Times New Roman" w:hAnsi="Times New Roman" w:cs="Times New Roman"/>
                <w:color w:val="000000"/>
                <w:sz w:val="24"/>
                <w:szCs w:val="24"/>
              </w:rPr>
              <w:lastRenderedPageBreak/>
              <w:t>познавательного опыта в продуктивной деятельности. Развитие ручной умелости, творчества. Выработка позиции творца</w:t>
            </w:r>
          </w:p>
        </w:tc>
        <w:tc>
          <w:tcPr>
            <w:tcW w:w="2055" w:type="pct"/>
          </w:tcPr>
          <w:p w:rsidR="00532392" w:rsidRPr="00532392" w:rsidRDefault="00532392" w:rsidP="001C2FBC">
            <w:pPr>
              <w:numPr>
                <w:ilvl w:val="0"/>
                <w:numId w:val="36"/>
              </w:numPr>
              <w:tabs>
                <w:tab w:val="left" w:pos="344"/>
              </w:tabs>
              <w:spacing w:after="0" w:line="240" w:lineRule="auto"/>
              <w:ind w:left="64" w:firstLine="6"/>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Напольный  строительный  </w:t>
            </w:r>
            <w:r w:rsidRPr="00532392">
              <w:rPr>
                <w:rFonts w:ascii="Times New Roman" w:hAnsi="Times New Roman" w:cs="Times New Roman"/>
                <w:sz w:val="24"/>
                <w:szCs w:val="24"/>
              </w:rPr>
              <w:lastRenderedPageBreak/>
              <w:t>материал;</w:t>
            </w:r>
          </w:p>
          <w:p w:rsidR="00532392" w:rsidRPr="00532392" w:rsidRDefault="00532392" w:rsidP="001C2FBC">
            <w:pPr>
              <w:numPr>
                <w:ilvl w:val="0"/>
                <w:numId w:val="36"/>
              </w:numPr>
              <w:tabs>
                <w:tab w:val="left" w:pos="344"/>
              </w:tabs>
              <w:spacing w:after="0" w:line="240" w:lineRule="auto"/>
              <w:ind w:left="64" w:firstLine="6"/>
              <w:jc w:val="both"/>
              <w:rPr>
                <w:rFonts w:ascii="Times New Roman" w:hAnsi="Times New Roman" w:cs="Times New Roman"/>
                <w:sz w:val="24"/>
                <w:szCs w:val="24"/>
              </w:rPr>
            </w:pPr>
            <w:r w:rsidRPr="00532392">
              <w:rPr>
                <w:rFonts w:ascii="Times New Roman" w:hAnsi="Times New Roman" w:cs="Times New Roman"/>
                <w:sz w:val="24"/>
                <w:szCs w:val="24"/>
              </w:rPr>
              <w:t>Настольный строительный материал</w:t>
            </w:r>
          </w:p>
          <w:p w:rsidR="00532392" w:rsidRPr="00532392" w:rsidRDefault="00532392" w:rsidP="001C2FBC">
            <w:pPr>
              <w:numPr>
                <w:ilvl w:val="0"/>
                <w:numId w:val="36"/>
              </w:numPr>
              <w:tabs>
                <w:tab w:val="left" w:pos="344"/>
              </w:tabs>
              <w:spacing w:after="0" w:line="240" w:lineRule="auto"/>
              <w:ind w:left="64" w:firstLine="6"/>
              <w:jc w:val="both"/>
              <w:rPr>
                <w:rFonts w:ascii="Times New Roman" w:hAnsi="Times New Roman" w:cs="Times New Roman"/>
                <w:sz w:val="24"/>
                <w:szCs w:val="24"/>
              </w:rPr>
            </w:pPr>
            <w:r w:rsidRPr="00532392">
              <w:rPr>
                <w:rFonts w:ascii="Times New Roman" w:hAnsi="Times New Roman" w:cs="Times New Roman"/>
                <w:sz w:val="24"/>
                <w:szCs w:val="24"/>
              </w:rPr>
              <w:t>Пластмассовые Конструкторы с металлическими деталями</w:t>
            </w:r>
          </w:p>
          <w:p w:rsidR="00532392" w:rsidRPr="00532392" w:rsidRDefault="00532392" w:rsidP="001C2FBC">
            <w:pPr>
              <w:numPr>
                <w:ilvl w:val="0"/>
                <w:numId w:val="36"/>
              </w:numPr>
              <w:tabs>
                <w:tab w:val="left" w:pos="344"/>
              </w:tabs>
              <w:spacing w:after="0" w:line="240" w:lineRule="auto"/>
              <w:ind w:left="64" w:firstLine="6"/>
              <w:jc w:val="both"/>
              <w:rPr>
                <w:rFonts w:ascii="Times New Roman" w:hAnsi="Times New Roman" w:cs="Times New Roman"/>
                <w:sz w:val="24"/>
                <w:szCs w:val="24"/>
              </w:rPr>
            </w:pPr>
            <w:r w:rsidRPr="00532392">
              <w:rPr>
                <w:rFonts w:ascii="Times New Roman" w:hAnsi="Times New Roman" w:cs="Times New Roman"/>
                <w:sz w:val="24"/>
                <w:szCs w:val="24"/>
              </w:rPr>
              <w:t xml:space="preserve">Схемы и модели для всех видов конструкторов </w:t>
            </w:r>
          </w:p>
          <w:p w:rsidR="00532392" w:rsidRPr="00532392" w:rsidRDefault="00532392" w:rsidP="001C2FBC">
            <w:pPr>
              <w:numPr>
                <w:ilvl w:val="0"/>
                <w:numId w:val="36"/>
              </w:numPr>
              <w:tabs>
                <w:tab w:val="left" w:pos="344"/>
              </w:tabs>
              <w:spacing w:after="0" w:line="240" w:lineRule="auto"/>
              <w:ind w:left="64" w:firstLine="6"/>
              <w:jc w:val="both"/>
              <w:rPr>
                <w:rFonts w:ascii="Times New Roman" w:hAnsi="Times New Roman" w:cs="Times New Roman"/>
                <w:sz w:val="24"/>
                <w:szCs w:val="24"/>
              </w:rPr>
            </w:pPr>
            <w:r w:rsidRPr="00532392">
              <w:rPr>
                <w:rFonts w:ascii="Times New Roman" w:hAnsi="Times New Roman" w:cs="Times New Roman"/>
                <w:sz w:val="24"/>
                <w:szCs w:val="24"/>
              </w:rPr>
              <w:t xml:space="preserve">Транспортные  игрушки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Схемы, иллюстрации  отдельных  построек (мосты, дома, корабли, самолёт и  др.). </w:t>
            </w:r>
            <w:r w:rsidRPr="00532392">
              <w:rPr>
                <w:rFonts w:ascii="Times New Roman" w:hAnsi="Times New Roman" w:cs="Times New Roman"/>
                <w:bCs/>
                <w:color w:val="000000"/>
                <w:sz w:val="24"/>
                <w:szCs w:val="24"/>
              </w:rPr>
              <w:tab/>
            </w:r>
          </w:p>
        </w:tc>
      </w:tr>
      <w:tr w:rsidR="00532392" w:rsidRPr="00532392" w:rsidTr="0079066A">
        <w:trPr>
          <w:trHeight w:val="145"/>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lastRenderedPageBreak/>
              <w:t>центр «Игровая  зона»</w:t>
            </w:r>
          </w:p>
        </w:tc>
        <w:tc>
          <w:tcPr>
            <w:tcW w:w="1709" w:type="pct"/>
          </w:tcPr>
          <w:p w:rsidR="00532392" w:rsidRPr="00532392" w:rsidRDefault="00532392" w:rsidP="001C2FBC">
            <w:pPr>
              <w:numPr>
                <w:ilvl w:val="1"/>
                <w:numId w:val="38"/>
              </w:numPr>
              <w:spacing w:after="0" w:line="240" w:lineRule="auto"/>
              <w:ind w:left="349" w:hanging="283"/>
              <w:rPr>
                <w:rFonts w:ascii="Times New Roman" w:hAnsi="Times New Roman" w:cs="Times New Roman"/>
                <w:sz w:val="24"/>
                <w:szCs w:val="24"/>
              </w:rPr>
            </w:pPr>
            <w:r w:rsidRPr="00532392">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2055" w:type="pct"/>
          </w:tcPr>
          <w:p w:rsidR="00532392" w:rsidRPr="00532392" w:rsidRDefault="00532392" w:rsidP="001C2FBC">
            <w:pPr>
              <w:numPr>
                <w:ilvl w:val="1"/>
                <w:numId w:val="38"/>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Атрибутика для с-р игр по возрасту детей («Семья», «Больница», «Магазин», «Парикмахерская», </w:t>
            </w:r>
          </w:p>
          <w:p w:rsidR="00532392" w:rsidRPr="00532392" w:rsidRDefault="00532392" w:rsidP="001C2FBC">
            <w:pPr>
              <w:numPr>
                <w:ilvl w:val="1"/>
                <w:numId w:val="38"/>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Предметы- заместители</w:t>
            </w:r>
          </w:p>
        </w:tc>
      </w:tr>
      <w:tr w:rsidR="00532392" w:rsidRPr="00532392" w:rsidTr="0079066A">
        <w:trPr>
          <w:trHeight w:val="145"/>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центр «Уголок  безопасности»</w:t>
            </w:r>
          </w:p>
        </w:tc>
        <w:tc>
          <w:tcPr>
            <w:tcW w:w="1709" w:type="pct"/>
          </w:tcPr>
          <w:p w:rsidR="00532392" w:rsidRPr="00532392" w:rsidRDefault="00532392" w:rsidP="001C2FBC">
            <w:pPr>
              <w:numPr>
                <w:ilvl w:val="1"/>
                <w:numId w:val="38"/>
              </w:numPr>
              <w:spacing w:after="0" w:line="240" w:lineRule="auto"/>
              <w:ind w:left="349" w:hanging="283"/>
              <w:rPr>
                <w:rFonts w:ascii="Times New Roman" w:hAnsi="Times New Roman" w:cs="Times New Roman"/>
                <w:sz w:val="24"/>
                <w:szCs w:val="24"/>
              </w:rPr>
            </w:pPr>
            <w:r w:rsidRPr="00532392">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Дидактические, настольные  игры  по  профилактике  ДТП</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Макеты  перекрестков,  районов  города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Дорожные  знаки</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Литература  о  правилах  дорожного  движения</w:t>
            </w:r>
          </w:p>
        </w:tc>
      </w:tr>
      <w:tr w:rsidR="00532392" w:rsidRPr="00532392" w:rsidTr="0079066A">
        <w:trPr>
          <w:trHeight w:val="502"/>
        </w:trPr>
        <w:tc>
          <w:tcPr>
            <w:tcW w:w="1236" w:type="pct"/>
          </w:tcPr>
          <w:p w:rsidR="00532392" w:rsidRPr="00532392" w:rsidRDefault="00532392" w:rsidP="0079066A">
            <w:pPr>
              <w:rPr>
                <w:rFonts w:ascii="Times New Roman" w:hAnsi="Times New Roman" w:cs="Times New Roman"/>
                <w:sz w:val="24"/>
                <w:szCs w:val="24"/>
              </w:rPr>
            </w:pPr>
            <w:r w:rsidRPr="00532392">
              <w:rPr>
                <w:rFonts w:ascii="Times New Roman" w:hAnsi="Times New Roman" w:cs="Times New Roman"/>
                <w:sz w:val="24"/>
                <w:szCs w:val="24"/>
              </w:rPr>
              <w:t>центр «Краеведческий уголок»</w:t>
            </w:r>
          </w:p>
        </w:tc>
        <w:tc>
          <w:tcPr>
            <w:tcW w:w="1709" w:type="pct"/>
          </w:tcPr>
          <w:p w:rsidR="00532392" w:rsidRPr="00532392" w:rsidRDefault="00532392" w:rsidP="001C2FBC">
            <w:pPr>
              <w:numPr>
                <w:ilvl w:val="1"/>
                <w:numId w:val="38"/>
              </w:numPr>
              <w:spacing w:after="0" w:line="240" w:lineRule="auto"/>
              <w:ind w:left="349" w:hanging="283"/>
              <w:rPr>
                <w:rFonts w:ascii="Times New Roman" w:hAnsi="Times New Roman" w:cs="Times New Roman"/>
                <w:sz w:val="24"/>
                <w:szCs w:val="24"/>
              </w:rPr>
            </w:pPr>
            <w:r w:rsidRPr="00532392">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Государственная символика</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Образцы русских костюмов</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Наглядный материала: альбомы, картины, фотоиллюстрации и др.</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Предметы народно- прикладного искусства</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Предметы русского быта</w:t>
            </w:r>
          </w:p>
          <w:p w:rsidR="00532392" w:rsidRPr="00532392" w:rsidRDefault="00532392" w:rsidP="001C2FBC">
            <w:pPr>
              <w:keepNext/>
              <w:numPr>
                <w:ilvl w:val="0"/>
                <w:numId w:val="36"/>
              </w:numPr>
              <w:tabs>
                <w:tab w:val="left" w:pos="344"/>
              </w:tabs>
              <w:spacing w:after="0" w:line="240" w:lineRule="auto"/>
              <w:ind w:left="64" w:firstLine="6"/>
              <w:outlineLvl w:val="1"/>
              <w:rPr>
                <w:rFonts w:ascii="Times New Roman" w:hAnsi="Times New Roman" w:cs="Times New Roman"/>
                <w:iCs/>
                <w:sz w:val="24"/>
                <w:szCs w:val="24"/>
              </w:rPr>
            </w:pPr>
            <w:r w:rsidRPr="00532392">
              <w:rPr>
                <w:rFonts w:ascii="Times New Roman" w:hAnsi="Times New Roman" w:cs="Times New Roman"/>
                <w:bCs/>
                <w:iCs/>
                <w:sz w:val="24"/>
                <w:szCs w:val="24"/>
              </w:rPr>
              <w:t>Детская художественная литература</w:t>
            </w:r>
          </w:p>
        </w:tc>
      </w:tr>
      <w:tr w:rsidR="00532392" w:rsidRPr="00532392" w:rsidTr="0079066A">
        <w:trPr>
          <w:trHeight w:val="763"/>
        </w:trPr>
        <w:tc>
          <w:tcPr>
            <w:tcW w:w="1236" w:type="pct"/>
          </w:tcPr>
          <w:p w:rsidR="00532392" w:rsidRPr="00532392" w:rsidRDefault="00532392" w:rsidP="0079066A">
            <w:pPr>
              <w:autoSpaceDE w:val="0"/>
              <w:autoSpaceDN w:val="0"/>
              <w:adjustRightInd w:val="0"/>
              <w:rPr>
                <w:rFonts w:ascii="Times New Roman" w:hAnsi="Times New Roman" w:cs="Times New Roman"/>
                <w:bCs/>
                <w:color w:val="000000"/>
                <w:sz w:val="24"/>
                <w:szCs w:val="24"/>
              </w:rPr>
            </w:pPr>
            <w:r w:rsidRPr="00532392">
              <w:rPr>
                <w:rFonts w:ascii="Times New Roman" w:hAnsi="Times New Roman" w:cs="Times New Roman"/>
                <w:sz w:val="24"/>
                <w:szCs w:val="24"/>
              </w:rPr>
              <w:t>центр «Книжный  уголок»</w:t>
            </w:r>
          </w:p>
        </w:tc>
        <w:tc>
          <w:tcPr>
            <w:tcW w:w="1709" w:type="pct"/>
          </w:tcPr>
          <w:p w:rsidR="00532392" w:rsidRPr="00532392" w:rsidRDefault="00532392" w:rsidP="001C2FBC">
            <w:pPr>
              <w:numPr>
                <w:ilvl w:val="1"/>
                <w:numId w:val="38"/>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2055" w:type="pct"/>
          </w:tcPr>
          <w:p w:rsidR="00532392" w:rsidRPr="00532392" w:rsidRDefault="00532392" w:rsidP="001C2FBC">
            <w:pPr>
              <w:numPr>
                <w:ilvl w:val="1"/>
                <w:numId w:val="38"/>
              </w:numPr>
              <w:tabs>
                <w:tab w:val="left" w:pos="344"/>
              </w:tabs>
              <w:autoSpaceDE w:val="0"/>
              <w:autoSpaceDN w:val="0"/>
              <w:adjustRightInd w:val="0"/>
              <w:spacing w:after="0" w:line="240" w:lineRule="auto"/>
              <w:ind w:left="64" w:firstLine="6"/>
              <w:rPr>
                <w:rFonts w:ascii="Times New Roman" w:hAnsi="Times New Roman" w:cs="Times New Roman"/>
                <w:bCs/>
                <w:color w:val="000000"/>
                <w:sz w:val="24"/>
                <w:szCs w:val="24"/>
              </w:rPr>
            </w:pPr>
            <w:r w:rsidRPr="00532392">
              <w:rPr>
                <w:rFonts w:ascii="Times New Roman" w:hAnsi="Times New Roman" w:cs="Times New Roman"/>
                <w:bCs/>
                <w:color w:val="000000"/>
                <w:sz w:val="24"/>
                <w:szCs w:val="24"/>
              </w:rPr>
              <w:t>Детская   художественная  литература в соответствии с возрастом детей</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Наличие художественной литературы</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Материалы о художниках – иллюстраторах</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Портрет поэтов, писателей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Тематические выставки</w:t>
            </w:r>
          </w:p>
        </w:tc>
      </w:tr>
      <w:tr w:rsidR="00532392" w:rsidRPr="00532392" w:rsidTr="0079066A">
        <w:trPr>
          <w:trHeight w:val="145"/>
        </w:trPr>
        <w:tc>
          <w:tcPr>
            <w:tcW w:w="1236" w:type="pct"/>
          </w:tcPr>
          <w:p w:rsidR="00532392" w:rsidRPr="00532392" w:rsidRDefault="00532392" w:rsidP="0079066A">
            <w:pPr>
              <w:autoSpaceDE w:val="0"/>
              <w:autoSpaceDN w:val="0"/>
              <w:adjustRightInd w:val="0"/>
              <w:rPr>
                <w:rFonts w:ascii="Times New Roman" w:hAnsi="Times New Roman" w:cs="Times New Roman"/>
                <w:sz w:val="24"/>
                <w:szCs w:val="24"/>
              </w:rPr>
            </w:pPr>
            <w:r w:rsidRPr="00532392">
              <w:rPr>
                <w:rFonts w:ascii="Times New Roman" w:hAnsi="Times New Roman" w:cs="Times New Roman"/>
                <w:sz w:val="24"/>
                <w:szCs w:val="24"/>
              </w:rPr>
              <w:t>центр «Театрализованный  уголок»</w:t>
            </w:r>
          </w:p>
        </w:tc>
        <w:tc>
          <w:tcPr>
            <w:tcW w:w="1709" w:type="pct"/>
          </w:tcPr>
          <w:p w:rsidR="00532392" w:rsidRPr="00532392" w:rsidRDefault="00532392" w:rsidP="001C2FBC">
            <w:pPr>
              <w:numPr>
                <w:ilvl w:val="0"/>
                <w:numId w:val="36"/>
              </w:numPr>
              <w:autoSpaceDE w:val="0"/>
              <w:autoSpaceDN w:val="0"/>
              <w:adjustRightInd w:val="0"/>
              <w:spacing w:after="0" w:line="240" w:lineRule="auto"/>
              <w:ind w:left="349" w:hanging="283"/>
              <w:rPr>
                <w:rFonts w:ascii="Times New Roman" w:hAnsi="Times New Roman" w:cs="Times New Roman"/>
                <w:bCs/>
                <w:color w:val="000000"/>
                <w:sz w:val="24"/>
                <w:szCs w:val="24"/>
              </w:rPr>
            </w:pPr>
            <w:r w:rsidRPr="00532392">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Ширмы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Элементы костюмов</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Различные виды театров (в соответствии с возрастом)</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Предметы декорации</w:t>
            </w:r>
          </w:p>
        </w:tc>
      </w:tr>
      <w:tr w:rsidR="00532392" w:rsidRPr="00532392" w:rsidTr="0079066A">
        <w:trPr>
          <w:trHeight w:val="145"/>
        </w:trPr>
        <w:tc>
          <w:tcPr>
            <w:tcW w:w="1236" w:type="pct"/>
          </w:tcPr>
          <w:p w:rsidR="00532392" w:rsidRPr="00532392" w:rsidRDefault="00532392" w:rsidP="0079066A">
            <w:pPr>
              <w:autoSpaceDE w:val="0"/>
              <w:autoSpaceDN w:val="0"/>
              <w:adjustRightInd w:val="0"/>
              <w:rPr>
                <w:rFonts w:ascii="Times New Roman" w:hAnsi="Times New Roman" w:cs="Times New Roman"/>
                <w:sz w:val="24"/>
                <w:szCs w:val="24"/>
              </w:rPr>
            </w:pPr>
            <w:r w:rsidRPr="00532392">
              <w:rPr>
                <w:rFonts w:ascii="Times New Roman" w:hAnsi="Times New Roman" w:cs="Times New Roman"/>
                <w:sz w:val="24"/>
                <w:szCs w:val="24"/>
              </w:rPr>
              <w:t>центр «Творческая  мастерская»</w:t>
            </w:r>
          </w:p>
        </w:tc>
        <w:tc>
          <w:tcPr>
            <w:tcW w:w="1709" w:type="pct"/>
          </w:tcPr>
          <w:p w:rsidR="00532392" w:rsidRPr="00532392" w:rsidRDefault="00532392" w:rsidP="001C2FBC">
            <w:pPr>
              <w:numPr>
                <w:ilvl w:val="0"/>
                <w:numId w:val="36"/>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Развитие ручной умелости, </w:t>
            </w:r>
            <w:r w:rsidRPr="00532392">
              <w:rPr>
                <w:rFonts w:ascii="Times New Roman" w:hAnsi="Times New Roman" w:cs="Times New Roman"/>
                <w:color w:val="000000"/>
                <w:sz w:val="24"/>
                <w:szCs w:val="24"/>
              </w:rPr>
              <w:lastRenderedPageBreak/>
              <w:t>творчества. Выработка позиции творца</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lastRenderedPageBreak/>
              <w:t>Бумага разного формата, разной формы, разного тона</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Достаточное количество цветных карандашей, красок, кистей, тряпочек, </w:t>
            </w:r>
            <w:r w:rsidRPr="00532392">
              <w:rPr>
                <w:rFonts w:ascii="Times New Roman" w:hAnsi="Times New Roman" w:cs="Times New Roman"/>
                <w:sz w:val="24"/>
                <w:szCs w:val="24"/>
              </w:rPr>
              <w:lastRenderedPageBreak/>
              <w:t>пластилина (стеки, доски для лепки)</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Наличие цветной бумаги и картона</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Достаточное количество клея, клеенок, тряпочек, салфеток  для аппликации</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Бросовый материал (фольга, фантики от конфет и др.)</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Место для сменных выставок детских работ, совместных работ детей и родителей</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Место для сменных выставок произведений изоискусства</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Альбомы- раскраски</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Наборы открыток, картинки, книги и альбомы с иллюстрациями, предметные картинки</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Предметы народно – прикладного искусства</w:t>
            </w:r>
          </w:p>
        </w:tc>
      </w:tr>
      <w:tr w:rsidR="00532392" w:rsidRPr="00532392" w:rsidTr="0079066A">
        <w:trPr>
          <w:trHeight w:val="145"/>
        </w:trPr>
        <w:tc>
          <w:tcPr>
            <w:tcW w:w="1236" w:type="pct"/>
          </w:tcPr>
          <w:p w:rsidR="00532392" w:rsidRPr="00532392" w:rsidRDefault="00532392" w:rsidP="0079066A">
            <w:pPr>
              <w:autoSpaceDE w:val="0"/>
              <w:autoSpaceDN w:val="0"/>
              <w:adjustRightInd w:val="0"/>
              <w:rPr>
                <w:rFonts w:ascii="Times New Roman" w:hAnsi="Times New Roman" w:cs="Times New Roman"/>
                <w:sz w:val="24"/>
                <w:szCs w:val="24"/>
              </w:rPr>
            </w:pPr>
            <w:r w:rsidRPr="00532392">
              <w:rPr>
                <w:rFonts w:ascii="Times New Roman" w:hAnsi="Times New Roman" w:cs="Times New Roman"/>
                <w:sz w:val="24"/>
                <w:szCs w:val="24"/>
              </w:rPr>
              <w:lastRenderedPageBreak/>
              <w:t>центр «Музыкальный  уголок»</w:t>
            </w:r>
          </w:p>
        </w:tc>
        <w:tc>
          <w:tcPr>
            <w:tcW w:w="1709" w:type="pct"/>
          </w:tcPr>
          <w:p w:rsidR="00532392" w:rsidRPr="00532392" w:rsidRDefault="00532392" w:rsidP="001C2FBC">
            <w:pPr>
              <w:numPr>
                <w:ilvl w:val="0"/>
                <w:numId w:val="36"/>
              </w:numPr>
              <w:autoSpaceDE w:val="0"/>
              <w:autoSpaceDN w:val="0"/>
              <w:adjustRightInd w:val="0"/>
              <w:spacing w:after="0" w:line="240" w:lineRule="auto"/>
              <w:rPr>
                <w:rFonts w:ascii="Times New Roman" w:hAnsi="Times New Roman" w:cs="Times New Roman"/>
                <w:bCs/>
                <w:color w:val="000000"/>
                <w:sz w:val="24"/>
                <w:szCs w:val="24"/>
              </w:rPr>
            </w:pPr>
            <w:r w:rsidRPr="00532392">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2055" w:type="pct"/>
          </w:tcPr>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Детские музыкальные инструменты</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 xml:space="preserve">Портреты композиторов </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Магнитофон</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Набор аудиозаписей</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Музыкальные игрушки (озвученные, не озвученные)</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Игрушки- самоделки</w:t>
            </w:r>
          </w:p>
          <w:p w:rsidR="00532392" w:rsidRPr="00532392" w:rsidRDefault="00532392" w:rsidP="001C2FBC">
            <w:pPr>
              <w:numPr>
                <w:ilvl w:val="0"/>
                <w:numId w:val="36"/>
              </w:numPr>
              <w:tabs>
                <w:tab w:val="left" w:pos="344"/>
              </w:tabs>
              <w:spacing w:after="0" w:line="240" w:lineRule="auto"/>
              <w:ind w:left="64" w:firstLine="6"/>
              <w:rPr>
                <w:rFonts w:ascii="Times New Roman" w:hAnsi="Times New Roman" w:cs="Times New Roman"/>
                <w:sz w:val="24"/>
                <w:szCs w:val="24"/>
              </w:rPr>
            </w:pPr>
            <w:r w:rsidRPr="00532392">
              <w:rPr>
                <w:rFonts w:ascii="Times New Roman" w:hAnsi="Times New Roman" w:cs="Times New Roman"/>
                <w:sz w:val="24"/>
                <w:szCs w:val="24"/>
              </w:rPr>
              <w:t>Музыкально- дидактические игры</w:t>
            </w:r>
          </w:p>
          <w:p w:rsidR="00532392" w:rsidRPr="00532392" w:rsidRDefault="00532392" w:rsidP="001C2FBC">
            <w:pPr>
              <w:numPr>
                <w:ilvl w:val="0"/>
                <w:numId w:val="36"/>
              </w:numPr>
              <w:tabs>
                <w:tab w:val="left" w:pos="344"/>
              </w:tabs>
              <w:autoSpaceDE w:val="0"/>
              <w:autoSpaceDN w:val="0"/>
              <w:adjustRightInd w:val="0"/>
              <w:spacing w:after="0" w:line="240" w:lineRule="auto"/>
              <w:ind w:left="64" w:firstLine="6"/>
              <w:jc w:val="both"/>
              <w:rPr>
                <w:rFonts w:ascii="Times New Roman" w:hAnsi="Times New Roman" w:cs="Times New Roman"/>
                <w:bCs/>
                <w:color w:val="000000"/>
                <w:sz w:val="24"/>
                <w:szCs w:val="24"/>
              </w:rPr>
            </w:pPr>
            <w:r w:rsidRPr="00532392">
              <w:rPr>
                <w:rFonts w:ascii="Times New Roman" w:hAnsi="Times New Roman" w:cs="Times New Roman"/>
                <w:sz w:val="24"/>
                <w:szCs w:val="24"/>
              </w:rPr>
              <w:t>Музыкально- дидактические пособия</w:t>
            </w:r>
          </w:p>
        </w:tc>
      </w:tr>
    </w:tbl>
    <w:p w:rsidR="00532392" w:rsidRPr="00532392" w:rsidRDefault="00532392" w:rsidP="00532392">
      <w:pPr>
        <w:widowControl w:val="0"/>
        <w:tabs>
          <w:tab w:val="left" w:pos="180"/>
          <w:tab w:val="left" w:pos="284"/>
        </w:tabs>
        <w:ind w:firstLine="851"/>
        <w:jc w:val="both"/>
        <w:rPr>
          <w:rFonts w:ascii="Times New Roman" w:hAnsi="Times New Roman" w:cs="Times New Roman"/>
          <w:sz w:val="24"/>
          <w:szCs w:val="24"/>
          <w:lang w:eastAsia="ar-SA"/>
        </w:rPr>
      </w:pPr>
    </w:p>
    <w:p w:rsidR="00532392" w:rsidRPr="00532392" w:rsidRDefault="00532392" w:rsidP="00532392">
      <w:pPr>
        <w:widowControl w:val="0"/>
        <w:tabs>
          <w:tab w:val="left" w:pos="180"/>
          <w:tab w:val="left" w:pos="284"/>
        </w:tabs>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Состояние предметно-пространственной развивающей образовательной среды  в группе соответствует санитарным нормам и правилам и проектируется на основе:</w:t>
      </w:r>
    </w:p>
    <w:p w:rsidR="00532392" w:rsidRPr="00532392" w:rsidRDefault="00532392" w:rsidP="001C2FBC">
      <w:pPr>
        <w:widowControl w:val="0"/>
        <w:numPr>
          <w:ilvl w:val="0"/>
          <w:numId w:val="41"/>
        </w:numPr>
        <w:tabs>
          <w:tab w:val="num" w:pos="0"/>
        </w:tabs>
        <w:suppressAutoHyphens/>
        <w:spacing w:after="0" w:line="240" w:lineRule="auto"/>
        <w:ind w:left="0" w:firstLine="851"/>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реализуемой  в детском саду  образовательной программы дошкольного образования;</w:t>
      </w:r>
    </w:p>
    <w:p w:rsidR="00532392" w:rsidRPr="00532392" w:rsidRDefault="00532392" w:rsidP="001C2FBC">
      <w:pPr>
        <w:widowControl w:val="0"/>
        <w:numPr>
          <w:ilvl w:val="0"/>
          <w:numId w:val="41"/>
        </w:numPr>
        <w:tabs>
          <w:tab w:val="num" w:pos="0"/>
        </w:tabs>
        <w:suppressAutoHyphens/>
        <w:spacing w:after="0" w:line="240" w:lineRule="auto"/>
        <w:ind w:left="0" w:firstLine="851"/>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 xml:space="preserve">требований нормативных документов; </w:t>
      </w:r>
    </w:p>
    <w:p w:rsidR="00532392" w:rsidRPr="00532392" w:rsidRDefault="00532392" w:rsidP="001C2FBC">
      <w:pPr>
        <w:widowControl w:val="0"/>
        <w:numPr>
          <w:ilvl w:val="0"/>
          <w:numId w:val="41"/>
        </w:numPr>
        <w:tabs>
          <w:tab w:val="num" w:pos="0"/>
        </w:tabs>
        <w:suppressAutoHyphens/>
        <w:spacing w:after="0" w:line="240" w:lineRule="auto"/>
        <w:ind w:left="0" w:firstLine="851"/>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материальных и архитектурно-пространственных условий;</w:t>
      </w:r>
    </w:p>
    <w:p w:rsidR="00532392" w:rsidRPr="00532392" w:rsidRDefault="00532392" w:rsidP="001C2FBC">
      <w:pPr>
        <w:widowControl w:val="0"/>
        <w:numPr>
          <w:ilvl w:val="0"/>
          <w:numId w:val="41"/>
        </w:numPr>
        <w:tabs>
          <w:tab w:val="num" w:pos="0"/>
        </w:tabs>
        <w:suppressAutoHyphens/>
        <w:spacing w:after="0" w:line="240" w:lineRule="auto"/>
        <w:ind w:left="0" w:firstLine="851"/>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предпочтений, субкультуры и уровня развития детей;</w:t>
      </w:r>
    </w:p>
    <w:p w:rsidR="00532392" w:rsidRPr="00532392" w:rsidRDefault="00532392" w:rsidP="001C2FBC">
      <w:pPr>
        <w:widowControl w:val="0"/>
        <w:numPr>
          <w:ilvl w:val="0"/>
          <w:numId w:val="41"/>
        </w:numPr>
        <w:tabs>
          <w:tab w:val="num" w:pos="0"/>
        </w:tabs>
        <w:suppressAutoHyphens/>
        <w:spacing w:after="0" w:line="240" w:lineRule="auto"/>
        <w:ind w:left="0" w:firstLine="851"/>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532392" w:rsidRPr="00532392" w:rsidRDefault="00532392" w:rsidP="00532392">
      <w:pPr>
        <w:widowControl w:val="0"/>
        <w:tabs>
          <w:tab w:val="left" w:pos="180"/>
          <w:tab w:val="left" w:pos="284"/>
        </w:tabs>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532392" w:rsidRPr="00532392" w:rsidRDefault="00532392" w:rsidP="00532392">
      <w:pPr>
        <w:keepNext/>
        <w:suppressAutoHyphens/>
        <w:jc w:val="both"/>
        <w:outlineLvl w:val="2"/>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Предметно-пространственная развивающая образовательная  среда в группе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532392" w:rsidRPr="00532392" w:rsidRDefault="00532392" w:rsidP="00532392">
      <w:pPr>
        <w:rPr>
          <w:rFonts w:ascii="Times New Roman" w:hAnsi="Times New Roman" w:cs="Times New Roman"/>
          <w:sz w:val="24"/>
          <w:szCs w:val="24"/>
          <w:lang w:eastAsia="ar-SA"/>
        </w:rPr>
      </w:pPr>
    </w:p>
    <w:p w:rsidR="00532392" w:rsidRPr="00532392" w:rsidRDefault="003D6624" w:rsidP="003D6624">
      <w:pPr>
        <w:ind w:left="568"/>
        <w:contextualSpacing/>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3.4.</w:t>
      </w:r>
      <w:r w:rsidR="00532392" w:rsidRPr="00532392">
        <w:rPr>
          <w:rFonts w:ascii="Times New Roman" w:eastAsia="Calibri" w:hAnsi="Times New Roman" w:cs="Times New Roman"/>
          <w:b/>
          <w:sz w:val="24"/>
          <w:szCs w:val="24"/>
          <w:lang w:eastAsia="en-US"/>
        </w:rPr>
        <w:t xml:space="preserve"> Планирование образовательной деятельности в группе</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 xml:space="preserve">Образовательная деятельность  строится с учетом контингента воспитанников, их индивидуальных и возрастных особенностей, социального заказа родителей. </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Развитие ребёнка в образовательном процессе детского сада осуществляется целостно в процессе всей его жизнедеятельности.</w:t>
      </w:r>
    </w:p>
    <w:p w:rsidR="00532392" w:rsidRPr="00532392" w:rsidRDefault="00532392" w:rsidP="00532392">
      <w:pPr>
        <w:widowControl w:val="0"/>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Решение программных задач осуществляется в разных формах:</w:t>
      </w:r>
    </w:p>
    <w:p w:rsidR="00532392" w:rsidRPr="00532392" w:rsidRDefault="00532392" w:rsidP="00532392">
      <w:pPr>
        <w:widowControl w:val="0"/>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специально организованной образовательной деятельности.</w:t>
      </w:r>
    </w:p>
    <w:p w:rsidR="00532392" w:rsidRPr="00532392" w:rsidRDefault="00532392" w:rsidP="00532392">
      <w:pPr>
        <w:widowControl w:val="0"/>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образовательной деятельности, осуществляемой в режимных моментах;</w:t>
      </w:r>
    </w:p>
    <w:p w:rsidR="00532392" w:rsidRPr="00532392" w:rsidRDefault="00532392" w:rsidP="00532392">
      <w:pPr>
        <w:widowControl w:val="0"/>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в самостоятельной деятельности детей.</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Образовательная деятельность основана на организации педагогом видов деятельности, заданных ФГОС ДО.</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Игровая деятельность</w:t>
      </w:r>
      <w:r w:rsidRPr="00532392">
        <w:rPr>
          <w:rFonts w:ascii="Times New Roman" w:hAnsi="Times New Roman" w:cs="Times New Roman"/>
          <w:color w:val="000000"/>
          <w:sz w:val="24"/>
          <w:szCs w:val="24"/>
        </w:rPr>
        <w:t xml:space="preserve"> является ведущей деятельностью ребёнка дошкольного возраста.в организованной образовательной деятельности она выступает как основа для интеграции всех других видов деятельности.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инсценировки, игры-этюды и т.д.</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При этом обогащение игрового опыта творческих игр .детей тесно связано с содержанием </w:t>
      </w:r>
      <w:r w:rsidRPr="00532392">
        <w:rPr>
          <w:rFonts w:ascii="Times New Roman" w:hAnsi="Times New Roman" w:cs="Times New Roman"/>
          <w:color w:val="000000"/>
          <w:sz w:val="24"/>
          <w:szCs w:val="24"/>
        </w:rPr>
        <w:lastRenderedPageBreak/>
        <w:t>непосредственно организованной образовательной деятельности.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Коммуникативная деятельность</w:t>
      </w:r>
      <w:r w:rsidRPr="00532392">
        <w:rPr>
          <w:rFonts w:ascii="Times New Roman" w:hAnsi="Times New Roman" w:cs="Times New Roman"/>
          <w:color w:val="000000"/>
          <w:sz w:val="24"/>
          <w:szCs w:val="24"/>
        </w:rPr>
        <w:t xml:space="preserve">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Познавательно-исследовательская деятельность</w:t>
      </w:r>
      <w:r w:rsidRPr="00532392">
        <w:rPr>
          <w:rFonts w:ascii="Times New Roman" w:hAnsi="Times New Roman" w:cs="Times New Roman"/>
          <w:color w:val="000000"/>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Восприятие художественной литературы и фольклора</w:t>
      </w:r>
      <w:r w:rsidRPr="00532392">
        <w:rPr>
          <w:rFonts w:ascii="Times New Roman" w:hAnsi="Times New Roman" w:cs="Times New Roman"/>
          <w:color w:val="000000"/>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Чтение организуется воспитателем как непосредственно чтение (или рассказывание) вслух, и как прослушивание аудиозаписи.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Конструктивная и изобразительная деятельность</w:t>
      </w:r>
      <w:r w:rsidRPr="00532392">
        <w:rPr>
          <w:rFonts w:ascii="Times New Roman" w:hAnsi="Times New Roman" w:cs="Times New Roman"/>
          <w:color w:val="000000"/>
          <w:sz w:val="24"/>
          <w:szCs w:val="24"/>
        </w:rPr>
        <w:t xml:space="preserve">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w:t>
      </w:r>
      <w:r w:rsidRPr="00532392">
        <w:rPr>
          <w:rFonts w:ascii="Times New Roman" w:hAnsi="Times New Roman" w:cs="Times New Roman"/>
          <w:color w:val="000000"/>
          <w:sz w:val="24"/>
          <w:szCs w:val="24"/>
        </w:rPr>
        <w:softHyphen/>
        <w:t>исследовательской, коммуникативной и продуктивной видами деятельности.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Музыкальная деятельность</w:t>
      </w:r>
      <w:r w:rsidRPr="00532392">
        <w:rPr>
          <w:rFonts w:ascii="Times New Roman" w:hAnsi="Times New Roman" w:cs="Times New Roman"/>
          <w:color w:val="000000"/>
          <w:sz w:val="24"/>
          <w:szCs w:val="24"/>
        </w:rPr>
        <w:t xml:space="preserve"> организуется в процессе музыкальных занятий, которые проводятся музыкальным руководителем в музыкальном зале.</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Двигательная деятельность</w:t>
      </w:r>
      <w:r w:rsidRPr="00532392">
        <w:rPr>
          <w:rFonts w:ascii="Times New Roman" w:hAnsi="Times New Roman" w:cs="Times New Roman"/>
          <w:color w:val="000000"/>
          <w:sz w:val="24"/>
          <w:szCs w:val="24"/>
        </w:rPr>
        <w:t xml:space="preserve"> организуется в процессе музыкальных занятий физической культурой, проведение которых соответствует действующим требованиям СанПиН.</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532392" w:rsidRPr="00532392" w:rsidRDefault="00532392" w:rsidP="00532392">
      <w:pPr>
        <w:widowControl w:val="0"/>
        <w:ind w:left="20" w:firstLine="831"/>
        <w:jc w:val="both"/>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Образовательная деятельность включает в себя:</w:t>
      </w:r>
    </w:p>
    <w:p w:rsidR="00532392" w:rsidRPr="00532392" w:rsidRDefault="00532392" w:rsidP="001C2FBC">
      <w:pPr>
        <w:widowControl w:val="0"/>
        <w:numPr>
          <w:ilvl w:val="0"/>
          <w:numId w:val="56"/>
        </w:numPr>
        <w:tabs>
          <w:tab w:val="left" w:pos="579"/>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наблюдения за деятельностью взрослых (сервировка стола к завтраку);</w:t>
      </w:r>
    </w:p>
    <w:p w:rsidR="00532392" w:rsidRPr="00532392" w:rsidRDefault="00532392" w:rsidP="001C2FBC">
      <w:pPr>
        <w:widowControl w:val="0"/>
        <w:numPr>
          <w:ilvl w:val="0"/>
          <w:numId w:val="56"/>
        </w:numPr>
        <w:tabs>
          <w:tab w:val="left" w:pos="706"/>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p>
    <w:p w:rsidR="00532392" w:rsidRPr="00532392" w:rsidRDefault="00532392" w:rsidP="001C2FBC">
      <w:pPr>
        <w:widowControl w:val="0"/>
        <w:numPr>
          <w:ilvl w:val="0"/>
          <w:numId w:val="56"/>
        </w:numPr>
        <w:tabs>
          <w:tab w:val="left" w:pos="769"/>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создание практических, игровых, проблемных ситуаций и ситуаций общения, </w:t>
      </w:r>
      <w:r w:rsidRPr="00532392">
        <w:rPr>
          <w:rFonts w:ascii="Times New Roman" w:hAnsi="Times New Roman" w:cs="Times New Roman"/>
          <w:color w:val="000000"/>
          <w:sz w:val="24"/>
          <w:szCs w:val="24"/>
        </w:rPr>
        <w:lastRenderedPageBreak/>
        <w:t>сотрудничества, гуманных проявлений, заботы о малышах в детском саду, проявлений эмоциональной отзывчивости ко взрослым и сверстникам;</w:t>
      </w:r>
    </w:p>
    <w:p w:rsidR="00532392" w:rsidRPr="00532392" w:rsidRDefault="00532392" w:rsidP="001C2FBC">
      <w:pPr>
        <w:widowControl w:val="0"/>
        <w:numPr>
          <w:ilvl w:val="0"/>
          <w:numId w:val="56"/>
        </w:numPr>
        <w:tabs>
          <w:tab w:val="left" w:pos="565"/>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трудовые поручения (сервировка столов к завтраку, уход за комнатными растениями и пр.);</w:t>
      </w:r>
    </w:p>
    <w:p w:rsidR="00532392" w:rsidRPr="00532392" w:rsidRDefault="00532392" w:rsidP="001C2FBC">
      <w:pPr>
        <w:widowControl w:val="0"/>
        <w:numPr>
          <w:ilvl w:val="0"/>
          <w:numId w:val="56"/>
        </w:numPr>
        <w:tabs>
          <w:tab w:val="left" w:pos="579"/>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беседы и разговоры с детьми по их интересам;</w:t>
      </w:r>
    </w:p>
    <w:p w:rsidR="00532392" w:rsidRPr="00532392" w:rsidRDefault="00532392" w:rsidP="001C2FBC">
      <w:pPr>
        <w:widowControl w:val="0"/>
        <w:numPr>
          <w:ilvl w:val="0"/>
          <w:numId w:val="56"/>
        </w:numPr>
        <w:tabs>
          <w:tab w:val="left" w:pos="706"/>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рассматривание дидактических картинок, иллюстраций, просмотр видеоматериалов разнообразного содержания;</w:t>
      </w:r>
    </w:p>
    <w:p w:rsidR="00532392" w:rsidRPr="00532392" w:rsidRDefault="00532392" w:rsidP="001C2FBC">
      <w:pPr>
        <w:widowControl w:val="0"/>
        <w:numPr>
          <w:ilvl w:val="0"/>
          <w:numId w:val="56"/>
        </w:numPr>
        <w:tabs>
          <w:tab w:val="left" w:pos="639"/>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индивидуальную работу с детьми в соответствии с задачами разных образовательных областей;</w:t>
      </w:r>
    </w:p>
    <w:p w:rsidR="00532392" w:rsidRPr="00532392" w:rsidRDefault="00532392" w:rsidP="001C2FBC">
      <w:pPr>
        <w:widowControl w:val="0"/>
        <w:numPr>
          <w:ilvl w:val="0"/>
          <w:numId w:val="56"/>
        </w:numPr>
        <w:tabs>
          <w:tab w:val="left" w:pos="750"/>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32392" w:rsidRPr="00532392" w:rsidRDefault="00532392" w:rsidP="001C2FBC">
      <w:pPr>
        <w:widowControl w:val="0"/>
        <w:numPr>
          <w:ilvl w:val="0"/>
          <w:numId w:val="56"/>
        </w:numPr>
        <w:tabs>
          <w:tab w:val="left" w:pos="574"/>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работу по воспитанию у детей культурно-гигиенических навыков и культуры здоровья.</w:t>
      </w:r>
    </w:p>
    <w:p w:rsidR="00532392" w:rsidRPr="00532392" w:rsidRDefault="00532392" w:rsidP="00532392">
      <w:pPr>
        <w:widowControl w:val="0"/>
        <w:ind w:left="20" w:firstLine="831"/>
        <w:jc w:val="both"/>
        <w:rPr>
          <w:rFonts w:ascii="Times New Roman" w:hAnsi="Times New Roman" w:cs="Times New Roman"/>
          <w:b/>
          <w:color w:val="000000"/>
          <w:sz w:val="24"/>
          <w:szCs w:val="24"/>
        </w:rPr>
      </w:pPr>
      <w:r w:rsidRPr="00532392">
        <w:rPr>
          <w:rFonts w:ascii="Times New Roman" w:hAnsi="Times New Roman" w:cs="Times New Roman"/>
          <w:b/>
          <w:color w:val="000000"/>
          <w:sz w:val="24"/>
          <w:szCs w:val="24"/>
        </w:rPr>
        <w:t>Образовательная деятельность, осуществляемая во время прогулки, включает:</w:t>
      </w:r>
    </w:p>
    <w:p w:rsidR="00532392" w:rsidRPr="00532392" w:rsidRDefault="00532392" w:rsidP="001C2FBC">
      <w:pPr>
        <w:widowControl w:val="0"/>
        <w:numPr>
          <w:ilvl w:val="0"/>
          <w:numId w:val="56"/>
        </w:numPr>
        <w:tabs>
          <w:tab w:val="left" w:pos="644"/>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подвижные игры и упражнения, направленные на оптимизацию режима двигательной активности и укрепление здоровья детей;</w:t>
      </w:r>
    </w:p>
    <w:p w:rsidR="00532392" w:rsidRPr="00532392" w:rsidRDefault="00532392" w:rsidP="001C2FBC">
      <w:pPr>
        <w:widowControl w:val="0"/>
        <w:numPr>
          <w:ilvl w:val="0"/>
          <w:numId w:val="56"/>
        </w:numPr>
        <w:tabs>
          <w:tab w:val="left" w:pos="711"/>
        </w:tabs>
        <w:spacing w:after="0" w:line="240" w:lineRule="auto"/>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32392" w:rsidRPr="00532392" w:rsidRDefault="00532392" w:rsidP="001C2FBC">
      <w:pPr>
        <w:widowControl w:val="0"/>
        <w:numPr>
          <w:ilvl w:val="0"/>
          <w:numId w:val="56"/>
        </w:numPr>
        <w:tabs>
          <w:tab w:val="left" w:pos="570"/>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экспериментирование с объектами неживой природы;</w:t>
      </w:r>
    </w:p>
    <w:p w:rsidR="00532392" w:rsidRPr="00532392" w:rsidRDefault="00532392" w:rsidP="001C2FBC">
      <w:pPr>
        <w:widowControl w:val="0"/>
        <w:numPr>
          <w:ilvl w:val="0"/>
          <w:numId w:val="56"/>
        </w:numPr>
        <w:tabs>
          <w:tab w:val="left" w:pos="579"/>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сюжетно-ролевые и конструктивные игры (с песком, со снегом, с природным материалом);</w:t>
      </w:r>
    </w:p>
    <w:p w:rsidR="00532392" w:rsidRPr="00532392" w:rsidRDefault="00532392" w:rsidP="001C2FBC">
      <w:pPr>
        <w:widowControl w:val="0"/>
        <w:numPr>
          <w:ilvl w:val="0"/>
          <w:numId w:val="56"/>
        </w:numPr>
        <w:tabs>
          <w:tab w:val="left" w:pos="570"/>
        </w:tabs>
        <w:spacing w:after="0" w:line="240" w:lineRule="auto"/>
        <w:ind w:lef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элементарную трудовую деятельность детей на участке детского сада;</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Совместная игра воспитателя и детей</w:t>
      </w:r>
      <w:r w:rsidRPr="00532392">
        <w:rPr>
          <w:rFonts w:ascii="Times New Roman" w:hAnsi="Times New Roman" w:cs="Times New Roman"/>
          <w:color w:val="000000"/>
          <w:sz w:val="24"/>
          <w:szCs w:val="24"/>
        </w:rPr>
        <w:t xml:space="preserve"> (сюжетно-ролевая, режиссёрская,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Ситуации общения и накопления положительного социально-эмоционального опыта</w:t>
      </w:r>
      <w:r w:rsidRPr="00532392">
        <w:rPr>
          <w:rFonts w:ascii="Times New Roman" w:hAnsi="Times New Roman" w:cs="Times New Roman"/>
          <w:color w:val="000000"/>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sidRPr="00532392">
        <w:rPr>
          <w:rFonts w:ascii="Times New Roman" w:hAnsi="Times New Roman" w:cs="Times New Roman"/>
          <w:color w:val="000000"/>
          <w:sz w:val="24"/>
          <w:szCs w:val="24"/>
        </w:rPr>
        <w:softHyphen/>
        <w:t>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32392" w:rsidRPr="00532392" w:rsidRDefault="00532392" w:rsidP="00532392">
      <w:pPr>
        <w:widowControl w:val="0"/>
        <w:ind w:left="20" w:right="20" w:firstLine="831"/>
        <w:jc w:val="both"/>
        <w:rPr>
          <w:rFonts w:ascii="Times New Roman" w:hAnsi="Times New Roman" w:cs="Times New Roman"/>
          <w:color w:val="000000"/>
          <w:sz w:val="24"/>
          <w:szCs w:val="24"/>
        </w:rPr>
      </w:pPr>
      <w:r w:rsidRPr="00532392">
        <w:rPr>
          <w:rFonts w:ascii="Times New Roman" w:hAnsi="Times New Roman" w:cs="Times New Roman"/>
          <w:i/>
          <w:iCs/>
          <w:color w:val="000000"/>
          <w:sz w:val="24"/>
          <w:szCs w:val="24"/>
          <w:shd w:val="clear" w:color="auto" w:fill="FFFFFF"/>
          <w:lang w:bidi="ru-RU"/>
        </w:rPr>
        <w:t>Творческая деятельность</w:t>
      </w:r>
      <w:r w:rsidRPr="00532392">
        <w:rPr>
          <w:rFonts w:ascii="Times New Roman" w:hAnsi="Times New Roman" w:cs="Times New Roman"/>
          <w:color w:val="000000"/>
          <w:sz w:val="24"/>
          <w:szCs w:val="24"/>
        </w:rP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532392" w:rsidRPr="00532392" w:rsidRDefault="00532392" w:rsidP="00532392">
      <w:pPr>
        <w:ind w:firstLine="851"/>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Система игр и заданий.</w:t>
      </w:r>
      <w:r w:rsidRPr="00532392">
        <w:rPr>
          <w:rFonts w:ascii="Times New Roman" w:hAnsi="Times New Roman" w:cs="Times New Roman"/>
          <w:sz w:val="24"/>
          <w:szCs w:val="24"/>
        </w:rPr>
        <w:t xml:space="preserve"> Сюда относятся развивающие игры, логические упражнения, занимательные задачи.</w:t>
      </w:r>
    </w:p>
    <w:p w:rsidR="00532392" w:rsidRPr="00532392" w:rsidRDefault="00532392" w:rsidP="00532392">
      <w:pPr>
        <w:ind w:firstLine="851"/>
        <w:rPr>
          <w:rFonts w:ascii="Times New Roman" w:hAnsi="Times New Roman" w:cs="Times New Roman"/>
          <w:sz w:val="24"/>
          <w:szCs w:val="24"/>
        </w:rPr>
      </w:pPr>
      <w:r w:rsidRPr="00532392">
        <w:rPr>
          <w:rFonts w:ascii="Times New Roman" w:hAnsi="Times New Roman" w:cs="Times New Roman"/>
          <w:i/>
          <w:iCs/>
          <w:sz w:val="24"/>
          <w:szCs w:val="24"/>
        </w:rPr>
        <w:lastRenderedPageBreak/>
        <w:t>Досуги и развлечения.</w:t>
      </w:r>
    </w:p>
    <w:p w:rsidR="00532392" w:rsidRPr="00532392" w:rsidRDefault="00532392" w:rsidP="00532392">
      <w:pPr>
        <w:ind w:firstLine="851"/>
        <w:rPr>
          <w:rFonts w:ascii="Times New Roman" w:hAnsi="Times New Roman" w:cs="Times New Roman"/>
          <w:sz w:val="24"/>
          <w:szCs w:val="24"/>
        </w:rPr>
      </w:pPr>
      <w:r w:rsidRPr="00532392">
        <w:rPr>
          <w:rFonts w:ascii="Times New Roman" w:hAnsi="Times New Roman" w:cs="Times New Roman"/>
          <w:i/>
          <w:iCs/>
          <w:color w:val="000000"/>
          <w:sz w:val="24"/>
          <w:szCs w:val="24"/>
          <w:shd w:val="clear" w:color="auto" w:fill="FFFFFF"/>
          <w:lang w:bidi="ru-RU"/>
        </w:rPr>
        <w:t>Коллективная и индивидуальная трудовая деятельность</w:t>
      </w:r>
      <w:r w:rsidRPr="00532392">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532392" w:rsidRPr="00003D16" w:rsidRDefault="00162572" w:rsidP="00162572">
      <w:pPr>
        <w:ind w:firstLine="851"/>
        <w:rPr>
          <w:rFonts w:ascii="Times New Roman" w:hAnsi="Times New Roman" w:cs="Times New Roman"/>
          <w:b/>
          <w:sz w:val="24"/>
          <w:szCs w:val="24"/>
        </w:rPr>
      </w:pPr>
      <w:r w:rsidRPr="00003D16">
        <w:rPr>
          <w:rFonts w:ascii="Times New Roman" w:hAnsi="Times New Roman" w:cs="Times New Roman"/>
          <w:b/>
          <w:sz w:val="24"/>
          <w:szCs w:val="24"/>
        </w:rPr>
        <w:t>3.5.</w:t>
      </w:r>
      <w:bookmarkStart w:id="1" w:name="bookmark69"/>
      <w:r w:rsidRPr="00003D16">
        <w:rPr>
          <w:rFonts w:ascii="Times New Roman" w:hAnsi="Times New Roman" w:cs="Times New Roman"/>
          <w:b/>
          <w:sz w:val="24"/>
          <w:szCs w:val="24"/>
        </w:rPr>
        <w:t xml:space="preserve"> </w:t>
      </w:r>
      <w:r w:rsidR="00532392" w:rsidRPr="00003D16">
        <w:rPr>
          <w:rFonts w:ascii="Times New Roman" w:eastAsia="Calibri" w:hAnsi="Times New Roman" w:cs="Times New Roman"/>
          <w:b/>
          <w:sz w:val="24"/>
          <w:szCs w:val="24"/>
          <w:lang w:eastAsia="en-US"/>
        </w:rPr>
        <w:t>Формы организации образовательной деятельности:</w:t>
      </w:r>
      <w:bookmarkEnd w:id="1"/>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в младшей группе - подгрупповые, фронтальные.</w:t>
      </w:r>
    </w:p>
    <w:p w:rsidR="00532392" w:rsidRPr="00532392" w:rsidRDefault="00532392" w:rsidP="00532392">
      <w:pPr>
        <w:widowControl w:val="0"/>
        <w:ind w:left="20" w:righ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Образовательная деятельность строится с учётом современных требований к организации образовательного процесса:</w:t>
      </w:r>
    </w:p>
    <w:p w:rsidR="00532392" w:rsidRPr="00532392" w:rsidRDefault="00532392" w:rsidP="001C2FBC">
      <w:pPr>
        <w:widowControl w:val="0"/>
        <w:numPr>
          <w:ilvl w:val="0"/>
          <w:numId w:val="56"/>
        </w:numPr>
        <w:tabs>
          <w:tab w:val="left" w:pos="164"/>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организация образовательной деятельности без принуждения;</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ненасильственные формы организации;</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присутствие субъективных отношений педагога и детей (сотрудничество, партнерство);</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игровая цель или другая интересная детям;</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преобладание диалога воспитателя с детьми;</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предоставление детям возможности выбора материалов, оборудования, деятельности;</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более свободная структура образовательной деятельности;</w:t>
      </w:r>
    </w:p>
    <w:p w:rsidR="00532392" w:rsidRPr="00532392" w:rsidRDefault="00532392" w:rsidP="001C2FBC">
      <w:pPr>
        <w:widowControl w:val="0"/>
        <w:numPr>
          <w:ilvl w:val="0"/>
          <w:numId w:val="56"/>
        </w:numPr>
        <w:tabs>
          <w:tab w:val="left" w:pos="159"/>
        </w:tabs>
        <w:spacing w:after="0" w:line="240" w:lineRule="auto"/>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приемы развивающего обучения.</w:t>
      </w:r>
    </w:p>
    <w:p w:rsidR="00532392" w:rsidRPr="00532392" w:rsidRDefault="00532392" w:rsidP="00532392">
      <w:pPr>
        <w:widowControl w:val="0"/>
        <w:ind w:left="20" w:hanging="2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-обучение в зоне ближайшего развития;</w:t>
      </w:r>
    </w:p>
    <w:p w:rsidR="00532392" w:rsidRPr="00532392" w:rsidRDefault="00532392" w:rsidP="00532392">
      <w:pPr>
        <w:ind w:hanging="20"/>
        <w:rPr>
          <w:rFonts w:ascii="Times New Roman" w:hAnsi="Times New Roman" w:cs="Times New Roman"/>
          <w:sz w:val="24"/>
          <w:szCs w:val="24"/>
        </w:rPr>
      </w:pPr>
      <w:r w:rsidRPr="00532392">
        <w:rPr>
          <w:rFonts w:ascii="Times New Roman" w:hAnsi="Times New Roman" w:cs="Times New Roman"/>
          <w:sz w:val="24"/>
          <w:szCs w:val="24"/>
        </w:rPr>
        <w:t>-поощрение самостоятельности, инициативы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w:t>
      </w:r>
      <w:r w:rsidR="003D6624">
        <w:rPr>
          <w:rFonts w:ascii="Times New Roman" w:hAnsi="Times New Roman" w:cs="Times New Roman"/>
          <w:sz w:val="24"/>
          <w:szCs w:val="24"/>
        </w:rPr>
        <w:t xml:space="preserve"> </w:t>
      </w:r>
      <w:r w:rsidRPr="00532392">
        <w:rPr>
          <w:rFonts w:ascii="Times New Roman" w:hAnsi="Times New Roman" w:cs="Times New Roman"/>
          <w:sz w:val="24"/>
          <w:szCs w:val="24"/>
        </w:rPr>
        <w:softHyphen/>
        <w:t xml:space="preserve">эпидемиологические требования к устройству, содержанию и организации режима работы дошкольных образовательных организаций" от 15 мая </w:t>
      </w:r>
      <w:smartTag w:uri="urn:schemas-microsoft-com:office:smarttags" w:element="metricconverter">
        <w:smartTagPr>
          <w:attr w:name="ProductID" w:val="2013 г"/>
        </w:smartTagPr>
        <w:r w:rsidRPr="00532392">
          <w:rPr>
            <w:rFonts w:ascii="Times New Roman" w:hAnsi="Times New Roman" w:cs="Times New Roman"/>
            <w:sz w:val="24"/>
            <w:szCs w:val="24"/>
          </w:rPr>
          <w:t>2013 г</w:t>
        </w:r>
      </w:smartTag>
      <w:r w:rsidRPr="00532392">
        <w:rPr>
          <w:rFonts w:ascii="Times New Roman" w:hAnsi="Times New Roman" w:cs="Times New Roman"/>
          <w:sz w:val="24"/>
          <w:szCs w:val="24"/>
        </w:rPr>
        <w:t>. № 26.</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в младшей группе составляет - 2 часа 30 минут. Продолжительность непрерывной непосредственно образовательной деятельности для детей - не более 15 минут.</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учетом интеграции образовательных областей дает возможность достичь этой цели. </w:t>
      </w:r>
    </w:p>
    <w:p w:rsidR="00532392" w:rsidRPr="00532392" w:rsidRDefault="00532392" w:rsidP="00532392">
      <w:pPr>
        <w:ind w:firstLine="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32392" w:rsidRPr="00532392" w:rsidRDefault="00532392" w:rsidP="00532392">
      <w:pPr>
        <w:ind w:firstLine="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w:t>
      </w:r>
      <w:r w:rsidRPr="00532392">
        <w:rPr>
          <w:rFonts w:ascii="Times New Roman" w:hAnsi="Times New Roman" w:cs="Times New Roman"/>
          <w:sz w:val="24"/>
          <w:szCs w:val="24"/>
          <w:lang w:eastAsia="ar-SA"/>
        </w:rPr>
        <w:tab/>
        <w:t xml:space="preserve"> явлениям нравственной жизни ребенка </w:t>
      </w:r>
    </w:p>
    <w:p w:rsidR="00532392" w:rsidRPr="00532392" w:rsidRDefault="00532392" w:rsidP="00532392">
      <w:pPr>
        <w:ind w:left="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w:t>
      </w:r>
      <w:r w:rsidRPr="00532392">
        <w:rPr>
          <w:rFonts w:ascii="Times New Roman" w:hAnsi="Times New Roman" w:cs="Times New Roman"/>
          <w:sz w:val="24"/>
          <w:szCs w:val="24"/>
          <w:lang w:eastAsia="ar-SA"/>
        </w:rPr>
        <w:tab/>
        <w:t>окружающей природе</w:t>
      </w:r>
    </w:p>
    <w:p w:rsidR="00532392" w:rsidRPr="00532392" w:rsidRDefault="00532392" w:rsidP="00532392">
      <w:pPr>
        <w:ind w:left="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w:t>
      </w:r>
      <w:r w:rsidRPr="00532392">
        <w:rPr>
          <w:rFonts w:ascii="Times New Roman" w:hAnsi="Times New Roman" w:cs="Times New Roman"/>
          <w:sz w:val="24"/>
          <w:szCs w:val="24"/>
          <w:lang w:eastAsia="ar-SA"/>
        </w:rPr>
        <w:tab/>
        <w:t xml:space="preserve">миру искусства и литературы </w:t>
      </w:r>
    </w:p>
    <w:p w:rsidR="00532392" w:rsidRPr="00532392" w:rsidRDefault="00532392" w:rsidP="00532392">
      <w:pPr>
        <w:ind w:left="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w:t>
      </w:r>
      <w:r w:rsidRPr="00532392">
        <w:rPr>
          <w:rFonts w:ascii="Times New Roman" w:hAnsi="Times New Roman" w:cs="Times New Roman"/>
          <w:sz w:val="24"/>
          <w:szCs w:val="24"/>
          <w:lang w:eastAsia="ar-SA"/>
        </w:rPr>
        <w:tab/>
        <w:t>традиционным для семьи, общества и государства праздничным событиям</w:t>
      </w:r>
    </w:p>
    <w:p w:rsidR="00532392" w:rsidRPr="00532392" w:rsidRDefault="00532392" w:rsidP="00532392">
      <w:pPr>
        <w:ind w:left="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lastRenderedPageBreak/>
        <w:t>•</w:t>
      </w:r>
      <w:r w:rsidRPr="00532392">
        <w:rPr>
          <w:rFonts w:ascii="Times New Roman" w:hAnsi="Times New Roman" w:cs="Times New Roman"/>
          <w:sz w:val="24"/>
          <w:szCs w:val="24"/>
          <w:lang w:eastAsia="ar-SA"/>
        </w:rPr>
        <w:tab/>
        <w:t>событиям, формирующим чувство гражданской принадлежности ребенка (родной город,  День народного единства, День защитника Отечества и др.)</w:t>
      </w:r>
    </w:p>
    <w:p w:rsidR="00532392" w:rsidRPr="00532392" w:rsidRDefault="00532392" w:rsidP="00532392">
      <w:pPr>
        <w:ind w:left="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w:t>
      </w:r>
      <w:r w:rsidRPr="00532392">
        <w:rPr>
          <w:rFonts w:ascii="Times New Roman" w:hAnsi="Times New Roman" w:cs="Times New Roman"/>
          <w:sz w:val="24"/>
          <w:szCs w:val="24"/>
          <w:lang w:eastAsia="ar-SA"/>
        </w:rPr>
        <w:tab/>
        <w:t xml:space="preserve">сезонным явлениям </w:t>
      </w:r>
    </w:p>
    <w:p w:rsidR="00532392" w:rsidRPr="00532392" w:rsidRDefault="00532392" w:rsidP="00532392">
      <w:pPr>
        <w:ind w:left="567"/>
        <w:jc w:val="both"/>
        <w:rPr>
          <w:rFonts w:ascii="Times New Roman" w:hAnsi="Times New Roman" w:cs="Times New Roman"/>
          <w:sz w:val="24"/>
          <w:szCs w:val="24"/>
          <w:lang w:eastAsia="ar-SA"/>
        </w:rPr>
      </w:pPr>
      <w:r w:rsidRPr="00532392">
        <w:rPr>
          <w:rFonts w:ascii="Times New Roman" w:hAnsi="Times New Roman" w:cs="Times New Roman"/>
          <w:sz w:val="24"/>
          <w:szCs w:val="24"/>
        </w:rPr>
        <w:t>•</w:t>
      </w:r>
      <w:r w:rsidRPr="00532392">
        <w:rPr>
          <w:rFonts w:ascii="Times New Roman" w:hAnsi="Times New Roman" w:cs="Times New Roman"/>
          <w:sz w:val="24"/>
          <w:szCs w:val="24"/>
        </w:rPr>
        <w:tab/>
        <w:t>народной культуре и  традициям.</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532392" w:rsidRPr="00532392" w:rsidRDefault="00532392" w:rsidP="00532392">
      <w:pPr>
        <w:ind w:firstLine="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В младшей группе разработано комплексно-тематическое планирование. Педагог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32392" w:rsidRPr="00532392" w:rsidRDefault="00532392" w:rsidP="00532392">
      <w:pPr>
        <w:ind w:firstLine="567"/>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532392" w:rsidRPr="0012355D" w:rsidRDefault="00532392" w:rsidP="00532392">
      <w:pPr>
        <w:jc w:val="both"/>
        <w:rPr>
          <w:rFonts w:ascii="Times New Roman" w:hAnsi="Times New Roman" w:cs="Times New Roman"/>
          <w:b/>
          <w:sz w:val="24"/>
          <w:szCs w:val="24"/>
        </w:rPr>
      </w:pPr>
      <w:r w:rsidRPr="0012355D">
        <w:rPr>
          <w:rFonts w:ascii="Times New Roman" w:hAnsi="Times New Roman" w:cs="Times New Roman"/>
          <w:b/>
          <w:sz w:val="24"/>
          <w:szCs w:val="24"/>
        </w:rPr>
        <w:t>Тематическое планирование представлено  в Приложение № 1</w:t>
      </w:r>
    </w:p>
    <w:p w:rsidR="00532392" w:rsidRPr="0012355D" w:rsidRDefault="00532392" w:rsidP="00532392">
      <w:pPr>
        <w:jc w:val="both"/>
        <w:rPr>
          <w:rFonts w:ascii="Times New Roman" w:hAnsi="Times New Roman" w:cs="Times New Roman"/>
          <w:b/>
          <w:sz w:val="24"/>
          <w:szCs w:val="24"/>
        </w:rPr>
      </w:pPr>
      <w:r w:rsidRPr="0012355D">
        <w:rPr>
          <w:rFonts w:ascii="Times New Roman" w:hAnsi="Times New Roman" w:cs="Times New Roman"/>
          <w:b/>
          <w:sz w:val="24"/>
          <w:szCs w:val="24"/>
        </w:rPr>
        <w:t>Перспективное планирование по образоват</w:t>
      </w:r>
      <w:r w:rsidR="00422F88" w:rsidRPr="0012355D">
        <w:rPr>
          <w:rFonts w:ascii="Times New Roman" w:hAnsi="Times New Roman" w:cs="Times New Roman"/>
          <w:b/>
          <w:sz w:val="24"/>
          <w:szCs w:val="24"/>
        </w:rPr>
        <w:t>ельным областям (Приложение №2)</w:t>
      </w:r>
    </w:p>
    <w:p w:rsidR="00532392" w:rsidRPr="00532392" w:rsidRDefault="00532392" w:rsidP="00532392">
      <w:pPr>
        <w:widowControl w:val="0"/>
        <w:autoSpaceDE w:val="0"/>
        <w:ind w:firstLine="708"/>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группе предусмотрен определенный баланс различных видов деятельности:</w:t>
      </w:r>
    </w:p>
    <w:tbl>
      <w:tblPr>
        <w:tblW w:w="0" w:type="auto"/>
        <w:tblInd w:w="108" w:type="dxa"/>
        <w:tblLayout w:type="fixed"/>
        <w:tblLook w:val="0000" w:firstRow="0" w:lastRow="0" w:firstColumn="0" w:lastColumn="0" w:noHBand="0" w:noVBand="0"/>
      </w:tblPr>
      <w:tblGrid>
        <w:gridCol w:w="1165"/>
        <w:gridCol w:w="3114"/>
        <w:gridCol w:w="2574"/>
        <w:gridCol w:w="2503"/>
      </w:tblGrid>
      <w:tr w:rsidR="00532392" w:rsidRPr="00532392" w:rsidTr="0079066A">
        <w:trPr>
          <w:cantSplit/>
          <w:trHeight w:hRule="exact" w:val="332"/>
        </w:trPr>
        <w:tc>
          <w:tcPr>
            <w:tcW w:w="1165" w:type="dxa"/>
            <w:vMerge w:val="restart"/>
            <w:tcBorders>
              <w:top w:val="single" w:sz="4" w:space="0" w:color="000000"/>
              <w:left w:val="single" w:sz="4" w:space="0" w:color="000000"/>
              <w:bottom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Возраст детей</w:t>
            </w:r>
          </w:p>
        </w:tc>
        <w:tc>
          <w:tcPr>
            <w:tcW w:w="3114" w:type="dxa"/>
            <w:vMerge w:val="restart"/>
            <w:tcBorders>
              <w:top w:val="single" w:sz="4" w:space="0" w:color="000000"/>
              <w:left w:val="single" w:sz="4" w:space="0" w:color="000000"/>
              <w:bottom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Регламентируемая    деятельность (игровые ситуации)</w:t>
            </w:r>
          </w:p>
        </w:tc>
        <w:tc>
          <w:tcPr>
            <w:tcW w:w="5077" w:type="dxa"/>
            <w:gridSpan w:val="2"/>
            <w:tcBorders>
              <w:top w:val="single" w:sz="4" w:space="0" w:color="000000"/>
              <w:left w:val="single" w:sz="4" w:space="0" w:color="000000"/>
              <w:bottom w:val="single" w:sz="4" w:space="0" w:color="000000"/>
              <w:right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Нерегламентированная деятельность, час</w:t>
            </w:r>
          </w:p>
        </w:tc>
      </w:tr>
      <w:tr w:rsidR="00532392" w:rsidRPr="00532392" w:rsidTr="0079066A">
        <w:trPr>
          <w:cantSplit/>
        </w:trPr>
        <w:tc>
          <w:tcPr>
            <w:tcW w:w="1165" w:type="dxa"/>
            <w:vMerge/>
            <w:tcBorders>
              <w:top w:val="single" w:sz="4" w:space="0" w:color="000000"/>
              <w:left w:val="single" w:sz="4" w:space="0" w:color="000000"/>
              <w:bottom w:val="single" w:sz="4" w:space="0" w:color="000000"/>
            </w:tcBorders>
          </w:tcPr>
          <w:p w:rsidR="00532392" w:rsidRPr="00532392" w:rsidRDefault="00532392" w:rsidP="0079066A">
            <w:pPr>
              <w:rPr>
                <w:rFonts w:ascii="Times New Roman" w:hAnsi="Times New Roman" w:cs="Times New Roman"/>
                <w:sz w:val="24"/>
                <w:szCs w:val="24"/>
              </w:rPr>
            </w:pPr>
          </w:p>
        </w:tc>
        <w:tc>
          <w:tcPr>
            <w:tcW w:w="3114" w:type="dxa"/>
            <w:vMerge/>
            <w:tcBorders>
              <w:top w:val="single" w:sz="4" w:space="0" w:color="000000"/>
              <w:left w:val="single" w:sz="4" w:space="0" w:color="000000"/>
              <w:bottom w:val="single" w:sz="4" w:space="0" w:color="000000"/>
            </w:tcBorders>
          </w:tcPr>
          <w:p w:rsidR="00532392" w:rsidRPr="00532392" w:rsidRDefault="00532392" w:rsidP="0079066A">
            <w:pPr>
              <w:rPr>
                <w:rFonts w:ascii="Times New Roman" w:hAnsi="Times New Roman" w:cs="Times New Roman"/>
                <w:sz w:val="24"/>
                <w:szCs w:val="24"/>
              </w:rPr>
            </w:pPr>
          </w:p>
        </w:tc>
        <w:tc>
          <w:tcPr>
            <w:tcW w:w="2574" w:type="dxa"/>
            <w:tcBorders>
              <w:left w:val="single" w:sz="4" w:space="0" w:color="000000"/>
              <w:bottom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совместная деятельность</w:t>
            </w:r>
          </w:p>
        </w:tc>
        <w:tc>
          <w:tcPr>
            <w:tcW w:w="2503" w:type="dxa"/>
            <w:tcBorders>
              <w:left w:val="single" w:sz="4" w:space="0" w:color="000000"/>
              <w:bottom w:val="single" w:sz="4" w:space="0" w:color="000000"/>
              <w:right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самостоятельная деятельность</w:t>
            </w:r>
          </w:p>
        </w:tc>
      </w:tr>
      <w:tr w:rsidR="00532392" w:rsidRPr="00532392" w:rsidTr="0079066A">
        <w:trPr>
          <w:trHeight w:val="367"/>
        </w:trPr>
        <w:tc>
          <w:tcPr>
            <w:tcW w:w="1165" w:type="dxa"/>
            <w:tcBorders>
              <w:left w:val="single" w:sz="4" w:space="0" w:color="000000"/>
              <w:bottom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3– 4 лет</w:t>
            </w:r>
          </w:p>
        </w:tc>
        <w:tc>
          <w:tcPr>
            <w:tcW w:w="3114" w:type="dxa"/>
            <w:tcBorders>
              <w:left w:val="single" w:sz="4" w:space="0" w:color="000000"/>
              <w:bottom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2  по 15 мин</w:t>
            </w:r>
          </w:p>
        </w:tc>
        <w:tc>
          <w:tcPr>
            <w:tcW w:w="2574" w:type="dxa"/>
            <w:tcBorders>
              <w:left w:val="single" w:sz="4" w:space="0" w:color="000000"/>
              <w:bottom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7 – 7,5</w:t>
            </w:r>
          </w:p>
        </w:tc>
        <w:tc>
          <w:tcPr>
            <w:tcW w:w="2503" w:type="dxa"/>
            <w:tcBorders>
              <w:left w:val="single" w:sz="4" w:space="0" w:color="000000"/>
              <w:bottom w:val="single" w:sz="4" w:space="0" w:color="000000"/>
              <w:right w:val="single" w:sz="4" w:space="0" w:color="000000"/>
            </w:tcBorders>
          </w:tcPr>
          <w:p w:rsidR="00532392" w:rsidRPr="00532392" w:rsidRDefault="00532392" w:rsidP="0079066A">
            <w:pPr>
              <w:widowControl w:val="0"/>
              <w:autoSpaceDE w:val="0"/>
              <w:snapToGrid w:val="0"/>
              <w:jc w:val="center"/>
              <w:rPr>
                <w:rFonts w:ascii="Times New Roman" w:hAnsi="Times New Roman" w:cs="Times New Roman"/>
                <w:sz w:val="24"/>
                <w:szCs w:val="24"/>
                <w:lang w:eastAsia="ar-SA"/>
              </w:rPr>
            </w:pPr>
            <w:r w:rsidRPr="00532392">
              <w:rPr>
                <w:rFonts w:ascii="Times New Roman" w:hAnsi="Times New Roman" w:cs="Times New Roman"/>
                <w:sz w:val="24"/>
                <w:szCs w:val="24"/>
                <w:lang w:eastAsia="ar-SA"/>
              </w:rPr>
              <w:t>3 – 4</w:t>
            </w:r>
          </w:p>
        </w:tc>
      </w:tr>
    </w:tbl>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w:t>
      </w:r>
      <w:r w:rsidRPr="00532392">
        <w:rPr>
          <w:rFonts w:ascii="Times New Roman" w:hAnsi="Times New Roman" w:cs="Times New Roman"/>
          <w:sz w:val="24"/>
          <w:szCs w:val="24"/>
        </w:rPr>
        <w:lastRenderedPageBreak/>
        <w:t>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532392" w:rsidRPr="0012355D" w:rsidRDefault="00532392" w:rsidP="00532392">
      <w:pPr>
        <w:ind w:firstLine="851"/>
        <w:jc w:val="both"/>
        <w:rPr>
          <w:rFonts w:ascii="Times New Roman" w:hAnsi="Times New Roman" w:cs="Times New Roman"/>
          <w:sz w:val="24"/>
          <w:szCs w:val="24"/>
        </w:rPr>
      </w:pPr>
      <w:r w:rsidRPr="00653E00">
        <w:rPr>
          <w:rFonts w:ascii="Times New Roman" w:hAnsi="Times New Roman" w:cs="Times New Roman"/>
          <w:sz w:val="24"/>
          <w:szCs w:val="24"/>
        </w:rPr>
        <w:t xml:space="preserve">Сетка занятийдлягруппы составлена в соответствии с нормами и требованиями СанПиНа 2.4.1.3049-13 от 15 мая </w:t>
      </w:r>
      <w:smartTag w:uri="urn:schemas-microsoft-com:office:smarttags" w:element="metricconverter">
        <w:smartTagPr>
          <w:attr w:name="ProductID" w:val="2013 г"/>
        </w:smartTagPr>
        <w:r w:rsidRPr="00653E00">
          <w:rPr>
            <w:rFonts w:ascii="Times New Roman" w:hAnsi="Times New Roman" w:cs="Times New Roman"/>
            <w:sz w:val="24"/>
            <w:szCs w:val="24"/>
          </w:rPr>
          <w:t>2013 г</w:t>
        </w:r>
      </w:smartTag>
      <w:r w:rsidRPr="00653E00">
        <w:rPr>
          <w:rFonts w:ascii="Times New Roman" w:hAnsi="Times New Roman" w:cs="Times New Roman"/>
          <w:sz w:val="24"/>
          <w:szCs w:val="24"/>
        </w:rPr>
        <w:t>. № 26, особенностями учреждения и используемых образовательных программ</w:t>
      </w:r>
      <w:r w:rsidRPr="0012355D">
        <w:rPr>
          <w:rFonts w:ascii="Times New Roman" w:hAnsi="Times New Roman" w:cs="Times New Roman"/>
          <w:sz w:val="24"/>
          <w:szCs w:val="24"/>
        </w:rPr>
        <w:t xml:space="preserve">. </w:t>
      </w:r>
      <w:r w:rsidRPr="0012355D">
        <w:rPr>
          <w:rFonts w:ascii="Times New Roman" w:hAnsi="Times New Roman" w:cs="Times New Roman"/>
          <w:b/>
          <w:sz w:val="24"/>
          <w:szCs w:val="24"/>
        </w:rPr>
        <w:t>(Приложение №3)</w:t>
      </w:r>
    </w:p>
    <w:p w:rsidR="00532392" w:rsidRPr="00532392" w:rsidRDefault="00532392" w:rsidP="00532392">
      <w:pPr>
        <w:ind w:firstLine="851"/>
        <w:jc w:val="both"/>
        <w:rPr>
          <w:rFonts w:ascii="Times New Roman" w:hAnsi="Times New Roman" w:cs="Times New Roman"/>
          <w:b/>
          <w:i/>
          <w:color w:val="FF0000"/>
          <w:sz w:val="24"/>
          <w:szCs w:val="24"/>
        </w:rPr>
      </w:pPr>
      <w:r w:rsidRPr="00653E00">
        <w:rPr>
          <w:rFonts w:ascii="Times New Roman" w:hAnsi="Times New Roman" w:cs="Times New Roman"/>
          <w:sz w:val="24"/>
          <w:szCs w:val="24"/>
        </w:rPr>
        <w:t>Продолжительность занятий определяется санитарно-эпидемиологическими требованиями к учебной нагрузке ребенка определенного возраста</w:t>
      </w:r>
      <w:r w:rsidRPr="0012355D">
        <w:rPr>
          <w:rFonts w:ascii="Times New Roman" w:hAnsi="Times New Roman" w:cs="Times New Roman"/>
          <w:sz w:val="24"/>
          <w:szCs w:val="24"/>
        </w:rPr>
        <w:t xml:space="preserve">: </w:t>
      </w:r>
      <w:r w:rsidRPr="0012355D">
        <w:rPr>
          <w:rFonts w:ascii="Times New Roman" w:hAnsi="Times New Roman" w:cs="Times New Roman"/>
          <w:b/>
          <w:sz w:val="24"/>
          <w:szCs w:val="24"/>
        </w:rPr>
        <w:t>(Приложение №4)</w:t>
      </w:r>
      <w:r w:rsidRPr="00653E00">
        <w:rPr>
          <w:rFonts w:ascii="Times New Roman" w:hAnsi="Times New Roman" w:cs="Times New Roman"/>
          <w:b/>
          <w:i/>
          <w:sz w:val="24"/>
          <w:szCs w:val="24"/>
        </w:rPr>
        <w:t>первая половина дня: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2 занятия общей продолжительностью 15 минут.</w:t>
      </w:r>
    </w:p>
    <w:p w:rsidR="00532392" w:rsidRPr="00532392" w:rsidRDefault="00532392" w:rsidP="00532392">
      <w:pPr>
        <w:ind w:firstLine="851"/>
        <w:jc w:val="both"/>
        <w:rPr>
          <w:rFonts w:ascii="Times New Roman" w:hAnsi="Times New Roman" w:cs="Times New Roman"/>
          <w:b/>
          <w:i/>
          <w:sz w:val="24"/>
          <w:szCs w:val="24"/>
        </w:rPr>
      </w:pPr>
      <w:r w:rsidRPr="00532392">
        <w:rPr>
          <w:rFonts w:ascii="Times New Roman" w:hAnsi="Times New Roman" w:cs="Times New Roman"/>
          <w:sz w:val="24"/>
          <w:szCs w:val="24"/>
        </w:rPr>
        <w:t xml:space="preserve">б) </w:t>
      </w:r>
      <w:r w:rsidRPr="00532392">
        <w:rPr>
          <w:rFonts w:ascii="Times New Roman" w:hAnsi="Times New Roman" w:cs="Times New Roman"/>
          <w:b/>
          <w:i/>
          <w:sz w:val="24"/>
          <w:szCs w:val="24"/>
        </w:rPr>
        <w:t>вторая половина дня:</w:t>
      </w:r>
    </w:p>
    <w:p w:rsidR="00532392" w:rsidRDefault="00532392" w:rsidP="00422F88">
      <w:pPr>
        <w:ind w:firstLine="851"/>
        <w:jc w:val="both"/>
        <w:rPr>
          <w:rFonts w:ascii="Times New Roman" w:hAnsi="Times New Roman" w:cs="Times New Roman"/>
          <w:sz w:val="24"/>
          <w:szCs w:val="24"/>
        </w:rPr>
      </w:pPr>
      <w:r w:rsidRPr="00532392">
        <w:rPr>
          <w:rFonts w:ascii="Times New Roman" w:hAnsi="Times New Roman" w:cs="Times New Roman"/>
          <w:sz w:val="24"/>
          <w:szCs w:val="24"/>
        </w:rPr>
        <w:t>- занятия во вто</w:t>
      </w:r>
      <w:r w:rsidR="00653E00">
        <w:rPr>
          <w:rFonts w:ascii="Times New Roman" w:hAnsi="Times New Roman" w:cs="Times New Roman"/>
          <w:sz w:val="24"/>
          <w:szCs w:val="24"/>
        </w:rPr>
        <w:t>рую половину дня не проводятся.</w:t>
      </w:r>
    </w:p>
    <w:p w:rsidR="00422F88" w:rsidRPr="00532392" w:rsidRDefault="00422F88" w:rsidP="00422F88">
      <w:pPr>
        <w:ind w:firstLine="851"/>
        <w:jc w:val="both"/>
        <w:rPr>
          <w:rFonts w:ascii="Times New Roman" w:hAnsi="Times New Roman" w:cs="Times New Roman"/>
          <w:sz w:val="24"/>
          <w:szCs w:val="24"/>
        </w:rPr>
      </w:pPr>
    </w:p>
    <w:p w:rsidR="00532392" w:rsidRPr="00532392" w:rsidRDefault="00532392" w:rsidP="00532392">
      <w:pPr>
        <w:shd w:val="clear" w:color="auto" w:fill="FFFFFF"/>
        <w:ind w:left="403"/>
        <w:jc w:val="center"/>
        <w:rPr>
          <w:rFonts w:ascii="Times New Roman" w:hAnsi="Times New Roman" w:cs="Times New Roman"/>
          <w:b/>
          <w:iCs/>
          <w:color w:val="000000"/>
          <w:spacing w:val="4"/>
          <w:sz w:val="24"/>
          <w:szCs w:val="24"/>
        </w:rPr>
      </w:pPr>
      <w:r w:rsidRPr="00532392">
        <w:rPr>
          <w:rFonts w:ascii="Times New Roman" w:hAnsi="Times New Roman" w:cs="Times New Roman"/>
          <w:b/>
          <w:iCs/>
          <w:color w:val="000000"/>
          <w:spacing w:val="4"/>
          <w:sz w:val="24"/>
          <w:szCs w:val="24"/>
        </w:rPr>
        <w:t xml:space="preserve">Максимально допустимый объем учебной нагрузки на ребенка </w:t>
      </w:r>
    </w:p>
    <w:p w:rsidR="00532392" w:rsidRPr="00532392" w:rsidRDefault="00532392" w:rsidP="00532392">
      <w:pPr>
        <w:spacing w:after="125" w:line="1" w:lineRule="exact"/>
        <w:rPr>
          <w:rFonts w:ascii="Times New Roman" w:hAnsi="Times New Roman" w:cs="Times New Roman"/>
          <w:sz w:val="24"/>
          <w:szCs w:val="24"/>
        </w:rPr>
      </w:pPr>
    </w:p>
    <w:tbl>
      <w:tblPr>
        <w:tblW w:w="5000" w:type="pct"/>
        <w:jc w:val="center"/>
        <w:tblLayout w:type="fixed"/>
        <w:tblCellMar>
          <w:left w:w="40" w:type="dxa"/>
          <w:right w:w="40" w:type="dxa"/>
        </w:tblCellMar>
        <w:tblLook w:val="0000" w:firstRow="0" w:lastRow="0" w:firstColumn="0" w:lastColumn="0" w:noHBand="0" w:noVBand="0"/>
      </w:tblPr>
      <w:tblGrid>
        <w:gridCol w:w="2579"/>
        <w:gridCol w:w="3489"/>
        <w:gridCol w:w="2839"/>
        <w:gridCol w:w="1639"/>
      </w:tblGrid>
      <w:tr w:rsidR="00532392" w:rsidRPr="00532392" w:rsidTr="0079066A">
        <w:trPr>
          <w:trHeight w:hRule="exact" w:val="1089"/>
          <w:jc w:val="center"/>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ind w:left="10"/>
              <w:rPr>
                <w:rFonts w:ascii="Times New Roman" w:hAnsi="Times New Roman" w:cs="Times New Roman"/>
                <w:b/>
                <w:bCs/>
                <w:color w:val="000000"/>
                <w:spacing w:val="8"/>
                <w:sz w:val="24"/>
                <w:szCs w:val="24"/>
              </w:rPr>
            </w:pPr>
            <w:r w:rsidRPr="00532392">
              <w:rPr>
                <w:rFonts w:ascii="Times New Roman" w:hAnsi="Times New Roman" w:cs="Times New Roman"/>
                <w:b/>
                <w:bCs/>
                <w:color w:val="000000"/>
                <w:spacing w:val="8"/>
                <w:sz w:val="24"/>
                <w:szCs w:val="24"/>
              </w:rPr>
              <w:t>Возрастная</w:t>
            </w:r>
          </w:p>
          <w:p w:rsidR="00532392" w:rsidRPr="00532392" w:rsidRDefault="00532392" w:rsidP="0079066A">
            <w:pPr>
              <w:shd w:val="clear" w:color="auto" w:fill="FFFFFF"/>
              <w:ind w:left="10"/>
              <w:rPr>
                <w:rFonts w:ascii="Times New Roman" w:hAnsi="Times New Roman" w:cs="Times New Roman"/>
                <w:b/>
                <w:bCs/>
                <w:color w:val="000000"/>
                <w:spacing w:val="8"/>
                <w:sz w:val="24"/>
                <w:szCs w:val="24"/>
              </w:rPr>
            </w:pPr>
          </w:p>
          <w:p w:rsidR="00532392" w:rsidRPr="00532392" w:rsidRDefault="00532392" w:rsidP="0079066A">
            <w:pPr>
              <w:shd w:val="clear" w:color="auto" w:fill="FFFFFF"/>
              <w:ind w:left="10"/>
              <w:rPr>
                <w:rFonts w:ascii="Times New Roman" w:hAnsi="Times New Roman" w:cs="Times New Roman"/>
                <w:b/>
                <w:bCs/>
                <w:color w:val="000000"/>
                <w:spacing w:val="8"/>
                <w:sz w:val="24"/>
                <w:szCs w:val="24"/>
              </w:rPr>
            </w:pPr>
          </w:p>
          <w:p w:rsidR="00532392" w:rsidRPr="00532392" w:rsidRDefault="00532392" w:rsidP="0079066A">
            <w:pPr>
              <w:shd w:val="clear" w:color="auto" w:fill="FFFFFF"/>
              <w:ind w:left="10"/>
              <w:rPr>
                <w:rFonts w:ascii="Times New Roman" w:hAnsi="Times New Roman" w:cs="Times New Roman"/>
                <w:b/>
                <w:bCs/>
                <w:color w:val="000000"/>
                <w:spacing w:val="8"/>
                <w:sz w:val="24"/>
                <w:szCs w:val="24"/>
              </w:rPr>
            </w:pPr>
          </w:p>
          <w:p w:rsidR="00532392" w:rsidRPr="00532392" w:rsidRDefault="00532392" w:rsidP="0079066A">
            <w:pPr>
              <w:shd w:val="clear" w:color="auto" w:fill="FFFFFF"/>
              <w:ind w:left="10"/>
              <w:rPr>
                <w:rFonts w:ascii="Times New Roman" w:hAnsi="Times New Roman" w:cs="Times New Roman"/>
                <w:sz w:val="24"/>
                <w:szCs w:val="24"/>
              </w:rPr>
            </w:pPr>
            <w:r w:rsidRPr="00532392">
              <w:rPr>
                <w:rFonts w:ascii="Times New Roman" w:hAnsi="Times New Roman" w:cs="Times New Roman"/>
                <w:b/>
                <w:bCs/>
                <w:color w:val="000000"/>
                <w:spacing w:val="8"/>
                <w:sz w:val="24"/>
                <w:szCs w:val="24"/>
              </w:rPr>
              <w:t>группа</w:t>
            </w:r>
          </w:p>
        </w:tc>
        <w:tc>
          <w:tcPr>
            <w:tcW w:w="1654"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Максимально допустимый</w:t>
            </w:r>
          </w:p>
          <w:p w:rsidR="00532392" w:rsidRPr="00532392" w:rsidRDefault="00532392" w:rsidP="0079066A">
            <w:pPr>
              <w:shd w:val="clear" w:color="auto" w:fill="FFFFFF"/>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объем образовательной</w:t>
            </w:r>
          </w:p>
          <w:p w:rsidR="00532392" w:rsidRPr="00532392" w:rsidRDefault="00532392" w:rsidP="0079066A">
            <w:pPr>
              <w:shd w:val="clear" w:color="auto" w:fill="FFFFFF"/>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нагрузки в первой</w:t>
            </w:r>
          </w:p>
          <w:p w:rsidR="00532392" w:rsidRPr="00532392" w:rsidRDefault="00532392" w:rsidP="0079066A">
            <w:pPr>
              <w:shd w:val="clear" w:color="auto" w:fill="FFFFFF"/>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половине дня</w:t>
            </w:r>
          </w:p>
          <w:p w:rsidR="00532392" w:rsidRPr="00532392" w:rsidRDefault="00532392" w:rsidP="0079066A">
            <w:pPr>
              <w:shd w:val="clear" w:color="auto" w:fill="FFFFFF"/>
              <w:jc w:val="center"/>
              <w:rPr>
                <w:rFonts w:ascii="Times New Roman" w:hAnsi="Times New Roman" w:cs="Times New Roman"/>
                <w:b/>
                <w:bCs/>
                <w:color w:val="000000"/>
                <w:sz w:val="24"/>
                <w:szCs w:val="24"/>
              </w:rPr>
            </w:pPr>
          </w:p>
          <w:p w:rsidR="00532392" w:rsidRPr="00532392" w:rsidRDefault="00532392" w:rsidP="0079066A">
            <w:pPr>
              <w:shd w:val="clear" w:color="auto" w:fill="FFFFFF"/>
              <w:jc w:val="center"/>
              <w:rPr>
                <w:rFonts w:ascii="Times New Roman" w:hAnsi="Times New Roman" w:cs="Times New Roman"/>
                <w:b/>
                <w:bCs/>
                <w:color w:val="000000"/>
                <w:sz w:val="24"/>
                <w:szCs w:val="24"/>
              </w:rPr>
            </w:pPr>
          </w:p>
          <w:p w:rsidR="00532392" w:rsidRPr="00532392" w:rsidRDefault="00532392" w:rsidP="0079066A">
            <w:pPr>
              <w:shd w:val="clear" w:color="auto" w:fill="FFFFFF"/>
              <w:jc w:val="center"/>
              <w:rPr>
                <w:rFonts w:ascii="Times New Roman" w:hAnsi="Times New Roman" w:cs="Times New Roman"/>
                <w:b/>
                <w:bCs/>
                <w:color w:val="000000"/>
                <w:sz w:val="24"/>
                <w:szCs w:val="24"/>
              </w:rPr>
            </w:pPr>
          </w:p>
          <w:p w:rsidR="00532392" w:rsidRPr="00532392" w:rsidRDefault="00532392" w:rsidP="0079066A">
            <w:pPr>
              <w:shd w:val="clear" w:color="auto" w:fill="FFFFFF"/>
              <w:jc w:val="center"/>
              <w:rPr>
                <w:rFonts w:ascii="Times New Roman" w:hAnsi="Times New Roman" w:cs="Times New Roman"/>
                <w:b/>
                <w:bCs/>
                <w:color w:val="000000"/>
                <w:sz w:val="24"/>
                <w:szCs w:val="24"/>
              </w:rPr>
            </w:pP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Образовательные</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области</w:t>
            </w:r>
            <w:r w:rsidRPr="00532392">
              <w:rPr>
                <w:rFonts w:ascii="Times New Roman" w:hAnsi="Times New Roman" w:cs="Times New Roman"/>
                <w:b/>
                <w:bCs/>
                <w:color w:val="000000"/>
                <w:sz w:val="24"/>
                <w:szCs w:val="24"/>
              </w:rPr>
              <w:tab/>
              <w:t>Виды организационной образовательной дея-тельности (кружков)</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в соответствии  с реализуемой</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программой</w:t>
            </w:r>
            <w:r w:rsidRPr="00532392">
              <w:rPr>
                <w:rFonts w:ascii="Times New Roman" w:hAnsi="Times New Roman" w:cs="Times New Roman"/>
                <w:b/>
                <w:bCs/>
                <w:color w:val="000000"/>
                <w:sz w:val="24"/>
                <w:szCs w:val="24"/>
              </w:rPr>
              <w:tab/>
              <w:t>Возрастные группы</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Количество занятий в неделю</w:t>
            </w:r>
            <w:r w:rsidRPr="00532392">
              <w:rPr>
                <w:rFonts w:ascii="Times New Roman" w:hAnsi="Times New Roman" w:cs="Times New Roman"/>
                <w:b/>
                <w:bCs/>
                <w:color w:val="000000"/>
                <w:sz w:val="24"/>
                <w:szCs w:val="24"/>
              </w:rPr>
              <w:tab/>
              <w:t>Количество занятий в год</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старш гр.</w:t>
            </w:r>
            <w:r w:rsidRPr="00532392">
              <w:rPr>
                <w:rFonts w:ascii="Times New Roman" w:hAnsi="Times New Roman" w:cs="Times New Roman"/>
                <w:b/>
                <w:bCs/>
                <w:color w:val="000000"/>
                <w:sz w:val="24"/>
                <w:szCs w:val="24"/>
              </w:rPr>
              <w:tab/>
              <w:t>подг</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гр.</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(1)</w:t>
            </w:r>
            <w:r w:rsidRPr="00532392">
              <w:rPr>
                <w:rFonts w:ascii="Times New Roman" w:hAnsi="Times New Roman" w:cs="Times New Roman"/>
                <w:b/>
                <w:bCs/>
                <w:color w:val="000000"/>
                <w:sz w:val="24"/>
                <w:szCs w:val="24"/>
              </w:rPr>
              <w:tab/>
              <w:t>подг</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гр.</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(2)</w:t>
            </w:r>
            <w:r w:rsidRPr="00532392">
              <w:rPr>
                <w:rFonts w:ascii="Times New Roman" w:hAnsi="Times New Roman" w:cs="Times New Roman"/>
                <w:b/>
                <w:bCs/>
                <w:color w:val="000000"/>
                <w:sz w:val="24"/>
                <w:szCs w:val="24"/>
              </w:rPr>
              <w:tab/>
              <w:t>подг</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гр.</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(3)</w:t>
            </w:r>
            <w:r w:rsidRPr="00532392">
              <w:rPr>
                <w:rFonts w:ascii="Times New Roman" w:hAnsi="Times New Roman" w:cs="Times New Roman"/>
                <w:b/>
                <w:bCs/>
                <w:color w:val="000000"/>
                <w:sz w:val="24"/>
                <w:szCs w:val="24"/>
              </w:rPr>
              <w:tab/>
              <w:t>старш гр.</w:t>
            </w:r>
            <w:r w:rsidRPr="00532392">
              <w:rPr>
                <w:rFonts w:ascii="Times New Roman" w:hAnsi="Times New Roman" w:cs="Times New Roman"/>
                <w:b/>
                <w:bCs/>
                <w:color w:val="000000"/>
                <w:sz w:val="24"/>
                <w:szCs w:val="24"/>
              </w:rPr>
              <w:tab/>
              <w:t>подг</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гр.</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(1)</w:t>
            </w:r>
            <w:r w:rsidRPr="00532392">
              <w:rPr>
                <w:rFonts w:ascii="Times New Roman" w:hAnsi="Times New Roman" w:cs="Times New Roman"/>
                <w:b/>
                <w:bCs/>
                <w:color w:val="000000"/>
                <w:sz w:val="24"/>
                <w:szCs w:val="24"/>
              </w:rPr>
              <w:tab/>
              <w:t>подг</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гр.</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(2)</w:t>
            </w:r>
            <w:r w:rsidRPr="00532392">
              <w:rPr>
                <w:rFonts w:ascii="Times New Roman" w:hAnsi="Times New Roman" w:cs="Times New Roman"/>
                <w:b/>
                <w:bCs/>
                <w:color w:val="000000"/>
                <w:sz w:val="24"/>
                <w:szCs w:val="24"/>
              </w:rPr>
              <w:tab/>
              <w:t>подг</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гр.</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(3)</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 xml:space="preserve">«Познавательное развитие» </w:t>
            </w:r>
            <w:r w:rsidRPr="00532392">
              <w:rPr>
                <w:rFonts w:ascii="Times New Roman" w:hAnsi="Times New Roman" w:cs="Times New Roman"/>
                <w:b/>
                <w:bCs/>
                <w:color w:val="000000"/>
                <w:sz w:val="24"/>
                <w:szCs w:val="24"/>
              </w:rPr>
              <w:tab/>
              <w:t>Культурологический кружок</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«Зёрнышко»</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0,5</w:t>
            </w:r>
            <w:r w:rsidRPr="00532392">
              <w:rPr>
                <w:rFonts w:ascii="Times New Roman" w:hAnsi="Times New Roman" w:cs="Times New Roman"/>
                <w:b/>
                <w:bCs/>
                <w:color w:val="000000"/>
                <w:sz w:val="24"/>
                <w:szCs w:val="24"/>
              </w:rPr>
              <w:tab/>
              <w:t>0,5</w:t>
            </w:r>
            <w:r w:rsidRPr="00532392">
              <w:rPr>
                <w:rFonts w:ascii="Times New Roman" w:hAnsi="Times New Roman" w:cs="Times New Roman"/>
                <w:b/>
                <w:bCs/>
                <w:color w:val="000000"/>
                <w:sz w:val="24"/>
                <w:szCs w:val="24"/>
              </w:rPr>
              <w:tab/>
              <w:t>0,5</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18</w:t>
            </w:r>
            <w:r w:rsidRPr="00532392">
              <w:rPr>
                <w:rFonts w:ascii="Times New Roman" w:hAnsi="Times New Roman" w:cs="Times New Roman"/>
                <w:b/>
                <w:bCs/>
                <w:color w:val="000000"/>
                <w:sz w:val="24"/>
                <w:szCs w:val="24"/>
              </w:rPr>
              <w:tab/>
              <w:t>18</w:t>
            </w:r>
            <w:r w:rsidRPr="00532392">
              <w:rPr>
                <w:rFonts w:ascii="Times New Roman" w:hAnsi="Times New Roman" w:cs="Times New Roman"/>
                <w:b/>
                <w:bCs/>
                <w:color w:val="000000"/>
                <w:sz w:val="24"/>
                <w:szCs w:val="24"/>
              </w:rPr>
              <w:tab/>
              <w:t>18</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Экологический кружок</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«Росинка»</w:t>
            </w:r>
            <w:r w:rsidRPr="00532392">
              <w:rPr>
                <w:rFonts w:ascii="Times New Roman" w:hAnsi="Times New Roman" w:cs="Times New Roman"/>
                <w:b/>
                <w:bCs/>
                <w:color w:val="000000"/>
                <w:sz w:val="24"/>
                <w:szCs w:val="24"/>
              </w:rPr>
              <w:tab/>
              <w:t>1</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36</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«Речевое развитие»</w:t>
            </w:r>
            <w:r w:rsidRPr="00532392">
              <w:rPr>
                <w:rFonts w:ascii="Times New Roman" w:hAnsi="Times New Roman" w:cs="Times New Roman"/>
                <w:b/>
                <w:bCs/>
                <w:color w:val="000000"/>
                <w:sz w:val="24"/>
                <w:szCs w:val="24"/>
              </w:rPr>
              <w:tab/>
              <w:t>Театральный кружок  «Сказка»</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w:t>
            </w:r>
            <w:r w:rsidRPr="00532392">
              <w:rPr>
                <w:rFonts w:ascii="Times New Roman" w:hAnsi="Times New Roman" w:cs="Times New Roman"/>
                <w:b/>
                <w:bCs/>
                <w:color w:val="000000"/>
                <w:sz w:val="24"/>
                <w:szCs w:val="24"/>
              </w:rPr>
              <w:tab/>
              <w:t>0,25</w:t>
            </w:r>
            <w:r w:rsidRPr="00532392">
              <w:rPr>
                <w:rFonts w:ascii="Times New Roman" w:hAnsi="Times New Roman" w:cs="Times New Roman"/>
                <w:b/>
                <w:bCs/>
                <w:color w:val="000000"/>
                <w:sz w:val="24"/>
                <w:szCs w:val="24"/>
              </w:rPr>
              <w:tab/>
              <w:t>0,5</w:t>
            </w:r>
            <w:r w:rsidRPr="00532392">
              <w:rPr>
                <w:rFonts w:ascii="Times New Roman" w:hAnsi="Times New Roman" w:cs="Times New Roman"/>
                <w:b/>
                <w:bCs/>
                <w:color w:val="000000"/>
                <w:sz w:val="24"/>
                <w:szCs w:val="24"/>
              </w:rPr>
              <w:tab/>
              <w:t>0,5</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9</w:t>
            </w:r>
            <w:r w:rsidRPr="00532392">
              <w:rPr>
                <w:rFonts w:ascii="Times New Roman" w:hAnsi="Times New Roman" w:cs="Times New Roman"/>
                <w:b/>
                <w:bCs/>
                <w:color w:val="000000"/>
                <w:sz w:val="24"/>
                <w:szCs w:val="24"/>
              </w:rPr>
              <w:tab/>
              <w:t>18</w:t>
            </w:r>
            <w:r w:rsidRPr="00532392">
              <w:rPr>
                <w:rFonts w:ascii="Times New Roman" w:hAnsi="Times New Roman" w:cs="Times New Roman"/>
                <w:b/>
                <w:bCs/>
                <w:color w:val="000000"/>
                <w:sz w:val="24"/>
                <w:szCs w:val="24"/>
              </w:rPr>
              <w:tab/>
              <w:t>18</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«Художественно -эстетическое развитие»</w:t>
            </w:r>
            <w:r w:rsidRPr="00532392">
              <w:rPr>
                <w:rFonts w:ascii="Times New Roman" w:hAnsi="Times New Roman" w:cs="Times New Roman"/>
                <w:b/>
                <w:bCs/>
                <w:color w:val="000000"/>
                <w:sz w:val="24"/>
                <w:szCs w:val="24"/>
              </w:rPr>
              <w:tab/>
              <w:t>Изостудия  кружок «Цветные ладошки»</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0,25</w:t>
            </w:r>
            <w:r w:rsidRPr="00532392">
              <w:rPr>
                <w:rFonts w:ascii="Times New Roman" w:hAnsi="Times New Roman" w:cs="Times New Roman"/>
                <w:b/>
                <w:bCs/>
                <w:color w:val="000000"/>
                <w:sz w:val="24"/>
                <w:szCs w:val="24"/>
              </w:rPr>
              <w:tab/>
              <w:t>0,25</w:t>
            </w:r>
            <w:r w:rsidRPr="00532392">
              <w:rPr>
                <w:rFonts w:ascii="Times New Roman" w:hAnsi="Times New Roman" w:cs="Times New Roman"/>
                <w:b/>
                <w:bCs/>
                <w:color w:val="000000"/>
                <w:sz w:val="24"/>
                <w:szCs w:val="24"/>
              </w:rPr>
              <w:tab/>
              <w:t>0,25</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9</w:t>
            </w:r>
            <w:r w:rsidRPr="00532392">
              <w:rPr>
                <w:rFonts w:ascii="Times New Roman" w:hAnsi="Times New Roman" w:cs="Times New Roman"/>
                <w:b/>
                <w:bCs/>
                <w:color w:val="000000"/>
                <w:sz w:val="24"/>
                <w:szCs w:val="24"/>
              </w:rPr>
              <w:tab/>
              <w:t>9</w:t>
            </w:r>
            <w:r w:rsidRPr="00532392">
              <w:rPr>
                <w:rFonts w:ascii="Times New Roman" w:hAnsi="Times New Roman" w:cs="Times New Roman"/>
                <w:b/>
                <w:bCs/>
                <w:color w:val="000000"/>
                <w:sz w:val="24"/>
                <w:szCs w:val="24"/>
              </w:rPr>
              <w:tab/>
              <w:t>9</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Танцевальный  «Улыбка»</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0,5</w:t>
            </w:r>
            <w:r w:rsidRPr="00532392">
              <w:rPr>
                <w:rFonts w:ascii="Times New Roman" w:hAnsi="Times New Roman" w:cs="Times New Roman"/>
                <w:b/>
                <w:bCs/>
                <w:color w:val="000000"/>
                <w:sz w:val="24"/>
                <w:szCs w:val="24"/>
              </w:rPr>
              <w:tab/>
            </w:r>
            <w:r w:rsidRPr="00532392">
              <w:rPr>
                <w:rFonts w:ascii="Times New Roman" w:hAnsi="Times New Roman" w:cs="Times New Roman"/>
                <w:b/>
                <w:bCs/>
                <w:color w:val="000000"/>
                <w:sz w:val="24"/>
                <w:szCs w:val="24"/>
              </w:rPr>
              <w:tab/>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18</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«Физическое развитие»</w:t>
            </w:r>
            <w:r w:rsidRPr="00532392">
              <w:rPr>
                <w:rFonts w:ascii="Times New Roman" w:hAnsi="Times New Roman" w:cs="Times New Roman"/>
                <w:b/>
                <w:bCs/>
                <w:color w:val="000000"/>
                <w:sz w:val="24"/>
                <w:szCs w:val="24"/>
              </w:rPr>
              <w:tab/>
              <w:t>Физкультурный «Школа мяча»</w:t>
            </w:r>
            <w:r w:rsidRPr="00532392">
              <w:rPr>
                <w:rFonts w:ascii="Times New Roman" w:hAnsi="Times New Roman" w:cs="Times New Roman"/>
                <w:b/>
                <w:bCs/>
                <w:color w:val="000000"/>
                <w:sz w:val="24"/>
                <w:szCs w:val="24"/>
              </w:rPr>
              <w:tab/>
              <w:t>1</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36</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r w:rsidRPr="00532392">
              <w:rPr>
                <w:rFonts w:ascii="Times New Roman" w:hAnsi="Times New Roman" w:cs="Times New Roman"/>
                <w:b/>
                <w:bCs/>
                <w:color w:val="000000"/>
                <w:sz w:val="24"/>
                <w:szCs w:val="24"/>
              </w:rPr>
              <w:tab/>
              <w:t>-</w:t>
            </w: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p>
          <w:p w:rsidR="00532392" w:rsidRPr="00532392" w:rsidRDefault="00532392" w:rsidP="0079066A">
            <w:pPr>
              <w:shd w:val="clear" w:color="auto" w:fill="FFFFFF"/>
              <w:ind w:left="1171"/>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 xml:space="preserve">Итого </w:t>
            </w:r>
            <w:r w:rsidRPr="00532392">
              <w:rPr>
                <w:rFonts w:ascii="Times New Roman" w:hAnsi="Times New Roman" w:cs="Times New Roman"/>
                <w:b/>
                <w:bCs/>
                <w:color w:val="000000"/>
                <w:sz w:val="24"/>
                <w:szCs w:val="24"/>
              </w:rPr>
              <w:tab/>
            </w:r>
            <w:r w:rsidRPr="00532392">
              <w:rPr>
                <w:rFonts w:ascii="Times New Roman" w:hAnsi="Times New Roman" w:cs="Times New Roman"/>
                <w:b/>
                <w:bCs/>
                <w:color w:val="000000"/>
                <w:sz w:val="24"/>
                <w:szCs w:val="24"/>
              </w:rPr>
              <w:tab/>
              <w:t>2</w:t>
            </w:r>
            <w:r w:rsidRPr="00532392">
              <w:rPr>
                <w:rFonts w:ascii="Times New Roman" w:hAnsi="Times New Roman" w:cs="Times New Roman"/>
                <w:b/>
                <w:bCs/>
                <w:color w:val="000000"/>
                <w:sz w:val="24"/>
                <w:szCs w:val="24"/>
              </w:rPr>
              <w:tab/>
              <w:t>2</w:t>
            </w:r>
            <w:r w:rsidRPr="00532392">
              <w:rPr>
                <w:rFonts w:ascii="Times New Roman" w:hAnsi="Times New Roman" w:cs="Times New Roman"/>
                <w:b/>
                <w:bCs/>
                <w:color w:val="000000"/>
                <w:sz w:val="24"/>
                <w:szCs w:val="24"/>
              </w:rPr>
              <w:tab/>
              <w:t>2</w:t>
            </w:r>
            <w:r w:rsidRPr="00532392">
              <w:rPr>
                <w:rFonts w:ascii="Times New Roman" w:hAnsi="Times New Roman" w:cs="Times New Roman"/>
                <w:b/>
                <w:bCs/>
                <w:color w:val="000000"/>
                <w:sz w:val="24"/>
                <w:szCs w:val="24"/>
              </w:rPr>
              <w:tab/>
              <w:t>2</w:t>
            </w:r>
            <w:r w:rsidRPr="00532392">
              <w:rPr>
                <w:rFonts w:ascii="Times New Roman" w:hAnsi="Times New Roman" w:cs="Times New Roman"/>
                <w:b/>
                <w:bCs/>
                <w:color w:val="000000"/>
                <w:sz w:val="24"/>
                <w:szCs w:val="24"/>
              </w:rPr>
              <w:tab/>
              <w:t>72</w:t>
            </w:r>
            <w:r w:rsidRPr="00532392">
              <w:rPr>
                <w:rFonts w:ascii="Times New Roman" w:hAnsi="Times New Roman" w:cs="Times New Roman"/>
                <w:b/>
                <w:bCs/>
                <w:color w:val="000000"/>
                <w:sz w:val="24"/>
                <w:szCs w:val="24"/>
              </w:rPr>
              <w:tab/>
              <w:t>72</w:t>
            </w:r>
            <w:r w:rsidRPr="00532392">
              <w:rPr>
                <w:rFonts w:ascii="Times New Roman" w:hAnsi="Times New Roman" w:cs="Times New Roman"/>
                <w:b/>
                <w:bCs/>
                <w:color w:val="000000"/>
                <w:sz w:val="24"/>
                <w:szCs w:val="24"/>
              </w:rPr>
              <w:tab/>
              <w:t>72</w:t>
            </w:r>
            <w:r w:rsidRPr="00532392">
              <w:rPr>
                <w:rFonts w:ascii="Times New Roman" w:hAnsi="Times New Roman" w:cs="Times New Roman"/>
                <w:b/>
                <w:bCs/>
                <w:color w:val="000000"/>
                <w:sz w:val="24"/>
                <w:szCs w:val="24"/>
              </w:rPr>
              <w:tab/>
              <w:t>72</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Количество занятий</w:t>
            </w:r>
          </w:p>
          <w:p w:rsidR="00532392" w:rsidRPr="00532392" w:rsidRDefault="00532392" w:rsidP="0079066A">
            <w:pPr>
              <w:shd w:val="clear" w:color="auto" w:fill="FFFFFF"/>
              <w:jc w:val="center"/>
              <w:rPr>
                <w:rFonts w:ascii="Times New Roman" w:hAnsi="Times New Roman" w:cs="Times New Roman"/>
                <w:sz w:val="24"/>
                <w:szCs w:val="24"/>
              </w:rPr>
            </w:pPr>
            <w:r w:rsidRPr="00532392">
              <w:rPr>
                <w:rFonts w:ascii="Times New Roman" w:hAnsi="Times New Roman" w:cs="Times New Roman"/>
                <w:b/>
                <w:bCs/>
                <w:color w:val="000000"/>
                <w:sz w:val="24"/>
                <w:szCs w:val="24"/>
              </w:rPr>
              <w:t>в неделю</w:t>
            </w: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ind w:left="14"/>
              <w:jc w:val="center"/>
              <w:rPr>
                <w:rFonts w:ascii="Times New Roman" w:hAnsi="Times New Roman" w:cs="Times New Roman"/>
                <w:b/>
                <w:bCs/>
                <w:color w:val="000000"/>
                <w:spacing w:val="2"/>
                <w:sz w:val="24"/>
                <w:szCs w:val="24"/>
              </w:rPr>
            </w:pPr>
            <w:r w:rsidRPr="00532392">
              <w:rPr>
                <w:rFonts w:ascii="Times New Roman" w:hAnsi="Times New Roman" w:cs="Times New Roman"/>
                <w:b/>
                <w:bCs/>
                <w:color w:val="000000"/>
                <w:spacing w:val="2"/>
                <w:sz w:val="24"/>
                <w:szCs w:val="24"/>
              </w:rPr>
              <w:t>Общее время занятий</w:t>
            </w:r>
          </w:p>
          <w:p w:rsidR="00532392" w:rsidRPr="00532392" w:rsidRDefault="00532392" w:rsidP="0079066A">
            <w:pPr>
              <w:shd w:val="clear" w:color="auto" w:fill="FFFFFF"/>
              <w:ind w:left="14"/>
              <w:jc w:val="center"/>
              <w:rPr>
                <w:rFonts w:ascii="Times New Roman" w:hAnsi="Times New Roman" w:cs="Times New Roman"/>
                <w:sz w:val="24"/>
                <w:szCs w:val="24"/>
              </w:rPr>
            </w:pPr>
            <w:r w:rsidRPr="00532392">
              <w:rPr>
                <w:rFonts w:ascii="Times New Roman" w:hAnsi="Times New Roman" w:cs="Times New Roman"/>
                <w:b/>
                <w:bCs/>
                <w:color w:val="000000"/>
                <w:spacing w:val="2"/>
                <w:sz w:val="24"/>
                <w:szCs w:val="24"/>
              </w:rPr>
              <w:t>В неделю</w:t>
            </w:r>
          </w:p>
        </w:tc>
      </w:tr>
      <w:tr w:rsidR="00532392" w:rsidRPr="00532392" w:rsidTr="0079066A">
        <w:trPr>
          <w:trHeight w:hRule="exact" w:val="844"/>
          <w:jc w:val="center"/>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ind w:right="38"/>
              <w:rPr>
                <w:rFonts w:ascii="Times New Roman" w:hAnsi="Times New Roman" w:cs="Times New Roman"/>
                <w:sz w:val="24"/>
                <w:szCs w:val="24"/>
              </w:rPr>
            </w:pPr>
            <w:r w:rsidRPr="00532392">
              <w:rPr>
                <w:rFonts w:ascii="Times New Roman" w:hAnsi="Times New Roman" w:cs="Times New Roman"/>
                <w:color w:val="000000"/>
                <w:spacing w:val="3"/>
                <w:sz w:val="24"/>
                <w:szCs w:val="24"/>
              </w:rPr>
              <w:t xml:space="preserve">2-я младшая группа </w:t>
            </w:r>
            <w:r w:rsidRPr="00532392">
              <w:rPr>
                <w:rFonts w:ascii="Times New Roman" w:hAnsi="Times New Roman" w:cs="Times New Roman"/>
                <w:color w:val="000000"/>
                <w:spacing w:val="5"/>
                <w:sz w:val="24"/>
                <w:szCs w:val="24"/>
              </w:rPr>
              <w:t>5 дней по 2 занятия</w:t>
            </w:r>
          </w:p>
        </w:tc>
        <w:tc>
          <w:tcPr>
            <w:tcW w:w="1654"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spacing w:line="235" w:lineRule="exact"/>
              <w:jc w:val="center"/>
              <w:rPr>
                <w:rFonts w:ascii="Times New Roman" w:hAnsi="Times New Roman" w:cs="Times New Roman"/>
                <w:bCs/>
                <w:spacing w:val="5"/>
                <w:sz w:val="24"/>
                <w:szCs w:val="24"/>
              </w:rPr>
            </w:pPr>
            <w:r w:rsidRPr="00532392">
              <w:rPr>
                <w:rFonts w:ascii="Times New Roman" w:hAnsi="Times New Roman" w:cs="Times New Roman"/>
                <w:bCs/>
                <w:color w:val="000000"/>
                <w:spacing w:val="3"/>
                <w:sz w:val="24"/>
                <w:szCs w:val="24"/>
              </w:rPr>
              <w:t>30 минут</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spacing w:line="235" w:lineRule="exact"/>
              <w:jc w:val="center"/>
              <w:rPr>
                <w:rFonts w:ascii="Times New Roman" w:hAnsi="Times New Roman" w:cs="Times New Roman"/>
                <w:bCs/>
                <w:spacing w:val="-5"/>
                <w:sz w:val="24"/>
                <w:szCs w:val="24"/>
              </w:rPr>
            </w:pPr>
            <w:r w:rsidRPr="00532392">
              <w:rPr>
                <w:rFonts w:ascii="Times New Roman" w:hAnsi="Times New Roman" w:cs="Times New Roman"/>
                <w:bCs/>
                <w:spacing w:val="5"/>
                <w:sz w:val="24"/>
                <w:szCs w:val="24"/>
              </w:rPr>
              <w:t>15 мин х 10</w:t>
            </w:r>
          </w:p>
          <w:p w:rsidR="00532392" w:rsidRPr="00532392" w:rsidRDefault="00532392" w:rsidP="0079066A">
            <w:pPr>
              <w:shd w:val="clear" w:color="auto" w:fill="FFFFFF"/>
              <w:spacing w:line="235" w:lineRule="exact"/>
              <w:jc w:val="center"/>
              <w:rPr>
                <w:rFonts w:ascii="Times New Roman" w:hAnsi="Times New Roman" w:cs="Times New Roman"/>
                <w:sz w:val="24"/>
                <w:szCs w:val="24"/>
              </w:rPr>
            </w:pPr>
          </w:p>
          <w:p w:rsidR="00532392" w:rsidRPr="00532392" w:rsidRDefault="00532392" w:rsidP="0079066A">
            <w:pPr>
              <w:shd w:val="clear" w:color="auto" w:fill="FFFFFF"/>
              <w:spacing w:line="235" w:lineRule="exact"/>
              <w:jc w:val="center"/>
              <w:rPr>
                <w:rFonts w:ascii="Times New Roman" w:hAnsi="Times New Roman" w:cs="Times New Roman"/>
                <w:sz w:val="24"/>
                <w:szCs w:val="24"/>
              </w:rPr>
            </w:pP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532392" w:rsidRPr="00532392" w:rsidRDefault="00532392" w:rsidP="0079066A">
            <w:pPr>
              <w:shd w:val="clear" w:color="auto" w:fill="FFFFFF"/>
              <w:spacing w:line="235" w:lineRule="exact"/>
              <w:jc w:val="center"/>
              <w:rPr>
                <w:rFonts w:ascii="Times New Roman" w:hAnsi="Times New Roman" w:cs="Times New Roman"/>
                <w:sz w:val="24"/>
                <w:szCs w:val="24"/>
              </w:rPr>
            </w:pPr>
            <w:r w:rsidRPr="00532392">
              <w:rPr>
                <w:rFonts w:ascii="Times New Roman" w:hAnsi="Times New Roman" w:cs="Times New Roman"/>
                <w:bCs/>
                <w:color w:val="000000"/>
                <w:sz w:val="24"/>
                <w:szCs w:val="24"/>
              </w:rPr>
              <w:t>2 ч 30 мин</w:t>
            </w:r>
          </w:p>
          <w:p w:rsidR="00532392" w:rsidRPr="00532392" w:rsidRDefault="00532392" w:rsidP="0079066A">
            <w:pPr>
              <w:jc w:val="center"/>
              <w:rPr>
                <w:rFonts w:ascii="Times New Roman" w:hAnsi="Times New Roman" w:cs="Times New Roman"/>
                <w:sz w:val="24"/>
                <w:szCs w:val="24"/>
              </w:rPr>
            </w:pPr>
          </w:p>
          <w:p w:rsidR="00532392" w:rsidRPr="00532392" w:rsidRDefault="00532392" w:rsidP="0079066A">
            <w:pPr>
              <w:jc w:val="center"/>
              <w:rPr>
                <w:rFonts w:ascii="Times New Roman" w:hAnsi="Times New Roman" w:cs="Times New Roman"/>
                <w:sz w:val="24"/>
                <w:szCs w:val="24"/>
              </w:rPr>
            </w:pPr>
          </w:p>
          <w:p w:rsidR="00532392" w:rsidRPr="00532392" w:rsidRDefault="00532392" w:rsidP="0079066A">
            <w:pPr>
              <w:jc w:val="center"/>
              <w:rPr>
                <w:rFonts w:ascii="Times New Roman" w:hAnsi="Times New Roman" w:cs="Times New Roman"/>
                <w:sz w:val="24"/>
                <w:szCs w:val="24"/>
              </w:rPr>
            </w:pPr>
          </w:p>
          <w:p w:rsidR="00532392" w:rsidRPr="00532392" w:rsidRDefault="00532392" w:rsidP="0079066A">
            <w:pPr>
              <w:jc w:val="center"/>
              <w:rPr>
                <w:rFonts w:ascii="Times New Roman" w:hAnsi="Times New Roman" w:cs="Times New Roman"/>
                <w:sz w:val="24"/>
                <w:szCs w:val="24"/>
              </w:rPr>
            </w:pPr>
          </w:p>
          <w:p w:rsidR="00532392" w:rsidRPr="00532392" w:rsidRDefault="00532392" w:rsidP="0079066A">
            <w:pPr>
              <w:jc w:val="center"/>
              <w:rPr>
                <w:rFonts w:ascii="Times New Roman" w:hAnsi="Times New Roman" w:cs="Times New Roman"/>
                <w:sz w:val="24"/>
                <w:szCs w:val="24"/>
              </w:rPr>
            </w:pPr>
          </w:p>
          <w:p w:rsidR="00532392" w:rsidRPr="00532392" w:rsidRDefault="00532392" w:rsidP="0079066A">
            <w:pPr>
              <w:jc w:val="center"/>
              <w:rPr>
                <w:rFonts w:ascii="Times New Roman" w:hAnsi="Times New Roman" w:cs="Times New Roman"/>
                <w:sz w:val="24"/>
                <w:szCs w:val="24"/>
              </w:rPr>
            </w:pPr>
          </w:p>
        </w:tc>
      </w:tr>
    </w:tbl>
    <w:p w:rsidR="00532392" w:rsidRPr="00532392" w:rsidRDefault="00532392" w:rsidP="00532392">
      <w:pPr>
        <w:spacing w:after="51" w:line="241" w:lineRule="auto"/>
        <w:ind w:right="15"/>
        <w:jc w:val="center"/>
        <w:rPr>
          <w:rFonts w:ascii="Times New Roman" w:hAnsi="Times New Roman" w:cs="Times New Roman"/>
          <w:b/>
          <w:sz w:val="24"/>
          <w:szCs w:val="24"/>
        </w:rPr>
      </w:pPr>
    </w:p>
    <w:p w:rsidR="00532392" w:rsidRPr="0012355D" w:rsidRDefault="00532392" w:rsidP="00532392">
      <w:pPr>
        <w:shd w:val="clear" w:color="auto" w:fill="FFFFFF"/>
        <w:autoSpaceDE w:val="0"/>
        <w:autoSpaceDN w:val="0"/>
        <w:adjustRightInd w:val="0"/>
        <w:jc w:val="center"/>
        <w:rPr>
          <w:rFonts w:ascii="Times New Roman" w:hAnsi="Times New Roman" w:cs="Times New Roman"/>
          <w:b/>
          <w:bCs/>
          <w:sz w:val="24"/>
          <w:szCs w:val="24"/>
        </w:rPr>
      </w:pPr>
      <w:r w:rsidRPr="0012355D">
        <w:rPr>
          <w:rFonts w:ascii="Times New Roman" w:hAnsi="Times New Roman" w:cs="Times New Roman"/>
          <w:b/>
          <w:bCs/>
          <w:sz w:val="24"/>
          <w:szCs w:val="24"/>
        </w:rPr>
        <w:t>Планирование образовательной деятельности при работе по пятидневной неделе</w:t>
      </w:r>
    </w:p>
    <w:p w:rsidR="00532392" w:rsidRPr="00532392" w:rsidRDefault="00532392" w:rsidP="00532392">
      <w:pPr>
        <w:shd w:val="clear" w:color="auto" w:fill="FFFFFF"/>
        <w:autoSpaceDE w:val="0"/>
        <w:autoSpaceDN w:val="0"/>
        <w:adjustRightInd w:val="0"/>
        <w:jc w:val="center"/>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6290"/>
      </w:tblGrid>
      <w:tr w:rsidR="00532392" w:rsidRPr="00532392" w:rsidTr="0079066A">
        <w:tc>
          <w:tcPr>
            <w:tcW w:w="5000" w:type="pct"/>
            <w:gridSpan w:val="2"/>
            <w:shd w:val="clear" w:color="auto" w:fill="auto"/>
          </w:tcPr>
          <w:p w:rsidR="00532392" w:rsidRPr="00532392" w:rsidRDefault="00532392" w:rsidP="0079066A">
            <w:pPr>
              <w:autoSpaceDE w:val="0"/>
              <w:autoSpaceDN w:val="0"/>
              <w:adjustRightInd w:val="0"/>
              <w:jc w:val="center"/>
              <w:rPr>
                <w:rFonts w:ascii="Times New Roman" w:hAnsi="Times New Roman" w:cs="Times New Roman"/>
                <w:b/>
                <w:bCs/>
                <w:color w:val="000000"/>
                <w:sz w:val="24"/>
                <w:szCs w:val="24"/>
              </w:rPr>
            </w:pPr>
            <w:r w:rsidRPr="00532392">
              <w:rPr>
                <w:rFonts w:ascii="Times New Roman" w:hAnsi="Times New Roman" w:cs="Times New Roman"/>
                <w:b/>
                <w:bCs/>
                <w:color w:val="000000"/>
                <w:sz w:val="24"/>
                <w:szCs w:val="24"/>
              </w:rPr>
              <w:t>Организованная образовательная деятельность</w:t>
            </w:r>
          </w:p>
        </w:tc>
      </w:tr>
      <w:tr w:rsidR="00532392" w:rsidRPr="00532392" w:rsidTr="0079066A">
        <w:trPr>
          <w:trHeight w:val="472"/>
        </w:trPr>
        <w:tc>
          <w:tcPr>
            <w:tcW w:w="2056" w:type="pct"/>
            <w:shd w:val="clear" w:color="auto" w:fill="auto"/>
          </w:tcPr>
          <w:p w:rsidR="00532392" w:rsidRPr="00532392" w:rsidRDefault="00532392" w:rsidP="0079066A">
            <w:pPr>
              <w:autoSpaceDE w:val="0"/>
              <w:autoSpaceDN w:val="0"/>
              <w:adjustRightInd w:val="0"/>
              <w:rPr>
                <w:rFonts w:ascii="Times New Roman" w:hAnsi="Times New Roman" w:cs="Times New Roman"/>
                <w:b/>
                <w:bCs/>
                <w:color w:val="000000"/>
                <w:sz w:val="24"/>
                <w:szCs w:val="24"/>
              </w:rPr>
            </w:pPr>
          </w:p>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b/>
                <w:bCs/>
                <w:color w:val="000000"/>
                <w:sz w:val="24"/>
                <w:szCs w:val="24"/>
              </w:rPr>
              <w:t>Базовый вид деятельности</w:t>
            </w:r>
          </w:p>
          <w:p w:rsidR="00532392" w:rsidRPr="00532392" w:rsidRDefault="00532392" w:rsidP="0079066A">
            <w:pPr>
              <w:autoSpaceDE w:val="0"/>
              <w:autoSpaceDN w:val="0"/>
              <w:adjustRightInd w:val="0"/>
              <w:rPr>
                <w:rFonts w:ascii="Times New Roman" w:hAnsi="Times New Roman" w:cs="Times New Roman"/>
                <w:b/>
                <w:bCs/>
                <w:color w:val="000000"/>
                <w:sz w:val="24"/>
                <w:szCs w:val="24"/>
              </w:rPr>
            </w:pPr>
          </w:p>
        </w:tc>
        <w:tc>
          <w:tcPr>
            <w:tcW w:w="2944" w:type="pct"/>
            <w:shd w:val="clear" w:color="auto" w:fill="auto"/>
          </w:tcPr>
          <w:p w:rsidR="00490F88" w:rsidRPr="00490F88" w:rsidRDefault="00490F88" w:rsidP="0079066A">
            <w:pPr>
              <w:autoSpaceDE w:val="0"/>
              <w:autoSpaceDN w:val="0"/>
              <w:adjustRightInd w:val="0"/>
              <w:jc w:val="center"/>
              <w:rPr>
                <w:rFonts w:ascii="Times New Roman" w:hAnsi="Times New Roman" w:cs="Times New Roman"/>
                <w:b/>
                <w:bCs/>
                <w:color w:val="000000"/>
                <w:sz w:val="24"/>
                <w:szCs w:val="24"/>
                <w:highlight w:val="yellow"/>
              </w:rPr>
            </w:pPr>
          </w:p>
          <w:p w:rsidR="00532392" w:rsidRPr="00490F88" w:rsidRDefault="00532392" w:rsidP="0079066A">
            <w:pPr>
              <w:autoSpaceDE w:val="0"/>
              <w:autoSpaceDN w:val="0"/>
              <w:adjustRightInd w:val="0"/>
              <w:jc w:val="center"/>
              <w:rPr>
                <w:rFonts w:ascii="Times New Roman" w:hAnsi="Times New Roman" w:cs="Times New Roman"/>
                <w:b/>
                <w:bCs/>
                <w:color w:val="000000"/>
                <w:sz w:val="24"/>
                <w:szCs w:val="24"/>
                <w:highlight w:val="yellow"/>
              </w:rPr>
            </w:pPr>
            <w:r w:rsidRPr="0012355D">
              <w:rPr>
                <w:rFonts w:ascii="Times New Roman" w:hAnsi="Times New Roman" w:cs="Times New Roman"/>
                <w:b/>
                <w:bCs/>
                <w:color w:val="000000"/>
                <w:sz w:val="24"/>
                <w:szCs w:val="24"/>
              </w:rPr>
              <w:t>Периодичность</w:t>
            </w:r>
          </w:p>
        </w:tc>
      </w:tr>
      <w:tr w:rsidR="00532392" w:rsidRPr="00532392" w:rsidTr="00490F88">
        <w:trPr>
          <w:trHeight w:val="599"/>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Физическая культура в помещении</w:t>
            </w: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3 раза в неделю</w:t>
            </w:r>
          </w:p>
          <w:p w:rsidR="00532392" w:rsidRPr="00490F88" w:rsidRDefault="00532392" w:rsidP="00653E00">
            <w:pPr>
              <w:shd w:val="clear" w:color="auto" w:fill="FFFFFF"/>
              <w:autoSpaceDE w:val="0"/>
              <w:autoSpaceDN w:val="0"/>
              <w:adjustRightInd w:val="0"/>
              <w:jc w:val="center"/>
              <w:rPr>
                <w:rFonts w:ascii="Times New Roman" w:hAnsi="Times New Roman" w:cs="Times New Roman"/>
                <w:b/>
                <w:bCs/>
                <w:color w:val="000000"/>
                <w:sz w:val="24"/>
                <w:szCs w:val="24"/>
                <w:highlight w:val="yellow"/>
              </w:rPr>
            </w:pPr>
          </w:p>
        </w:tc>
      </w:tr>
      <w:tr w:rsidR="00532392" w:rsidRPr="00532392" w:rsidTr="00490F88">
        <w:trPr>
          <w:trHeight w:val="387"/>
        </w:trPr>
        <w:tc>
          <w:tcPr>
            <w:tcW w:w="2056" w:type="pct"/>
            <w:shd w:val="clear" w:color="auto" w:fill="auto"/>
          </w:tcPr>
          <w:p w:rsidR="00532392" w:rsidRPr="00532392" w:rsidRDefault="00490F88" w:rsidP="0079066A">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Физическая культура на прогулке</w:t>
            </w: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w:t>
            </w:r>
          </w:p>
          <w:p w:rsidR="00532392" w:rsidRPr="00490F88" w:rsidRDefault="00532392" w:rsidP="00653E00">
            <w:pPr>
              <w:shd w:val="clear" w:color="auto" w:fill="FFFFFF"/>
              <w:autoSpaceDE w:val="0"/>
              <w:autoSpaceDN w:val="0"/>
              <w:adjustRightInd w:val="0"/>
              <w:jc w:val="center"/>
              <w:rPr>
                <w:rFonts w:ascii="Times New Roman" w:hAnsi="Times New Roman" w:cs="Times New Roman"/>
                <w:b/>
                <w:bCs/>
                <w:color w:val="000000"/>
                <w:sz w:val="24"/>
                <w:szCs w:val="24"/>
                <w:highlight w:val="yellow"/>
              </w:rPr>
            </w:pP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Математическое развитие</w:t>
            </w:r>
          </w:p>
        </w:tc>
        <w:tc>
          <w:tcPr>
            <w:tcW w:w="2944" w:type="pct"/>
            <w:shd w:val="clear" w:color="auto" w:fill="auto"/>
          </w:tcPr>
          <w:p w:rsidR="00532392" w:rsidRPr="00490F88" w:rsidRDefault="00532392" w:rsidP="00653E00">
            <w:pPr>
              <w:shd w:val="clear" w:color="auto" w:fill="FFFFFF"/>
              <w:autoSpaceDE w:val="0"/>
              <w:autoSpaceDN w:val="0"/>
              <w:adjustRightInd w:val="0"/>
              <w:jc w:val="center"/>
              <w:rPr>
                <w:rFonts w:ascii="Times New Roman" w:hAnsi="Times New Roman" w:cs="Times New Roman"/>
                <w:sz w:val="24"/>
                <w:szCs w:val="24"/>
                <w:highlight w:val="yellow"/>
              </w:rPr>
            </w:pPr>
            <w:r w:rsidRPr="0012355D">
              <w:rPr>
                <w:rFonts w:ascii="Times New Roman" w:hAnsi="Times New Roman" w:cs="Times New Roman"/>
                <w:color w:val="000000"/>
                <w:sz w:val="24"/>
                <w:szCs w:val="24"/>
              </w:rPr>
              <w:t>1 раза в неделю</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lastRenderedPageBreak/>
              <w:t>Социальный мир</w:t>
            </w:r>
          </w:p>
        </w:tc>
        <w:tc>
          <w:tcPr>
            <w:tcW w:w="2944" w:type="pct"/>
            <w:shd w:val="clear" w:color="auto" w:fill="auto"/>
          </w:tcPr>
          <w:p w:rsidR="00532392" w:rsidRPr="0012355D" w:rsidRDefault="00490F88" w:rsidP="00653E00">
            <w:pPr>
              <w:shd w:val="clear" w:color="auto" w:fill="FFFFFF"/>
              <w:autoSpaceDE w:val="0"/>
              <w:autoSpaceDN w:val="0"/>
              <w:adjustRightInd w:val="0"/>
              <w:jc w:val="center"/>
              <w:rPr>
                <w:rFonts w:ascii="Times New Roman" w:hAnsi="Times New Roman" w:cs="Times New Roman"/>
                <w:color w:val="000000"/>
                <w:sz w:val="24"/>
                <w:szCs w:val="24"/>
              </w:rPr>
            </w:pPr>
            <w:r w:rsidRPr="0012355D">
              <w:rPr>
                <w:rFonts w:ascii="Times New Roman" w:hAnsi="Times New Roman" w:cs="Times New Roman"/>
                <w:color w:val="000000"/>
                <w:sz w:val="24"/>
                <w:szCs w:val="24"/>
              </w:rPr>
              <w:t>1 раза в 2 недели</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Природный мир</w:t>
            </w:r>
          </w:p>
        </w:tc>
        <w:tc>
          <w:tcPr>
            <w:tcW w:w="2944" w:type="pct"/>
            <w:shd w:val="clear" w:color="auto" w:fill="auto"/>
          </w:tcPr>
          <w:p w:rsidR="00532392" w:rsidRPr="0012355D" w:rsidRDefault="00490F88" w:rsidP="00653E00">
            <w:pPr>
              <w:shd w:val="clear" w:color="auto" w:fill="FFFFFF"/>
              <w:autoSpaceDE w:val="0"/>
              <w:autoSpaceDN w:val="0"/>
              <w:adjustRightInd w:val="0"/>
              <w:jc w:val="center"/>
              <w:rPr>
                <w:rFonts w:ascii="Times New Roman" w:hAnsi="Times New Roman" w:cs="Times New Roman"/>
                <w:color w:val="000000"/>
                <w:sz w:val="24"/>
                <w:szCs w:val="24"/>
              </w:rPr>
            </w:pPr>
            <w:r w:rsidRPr="0012355D">
              <w:rPr>
                <w:rFonts w:ascii="Times New Roman" w:hAnsi="Times New Roman" w:cs="Times New Roman"/>
                <w:color w:val="000000"/>
                <w:sz w:val="24"/>
                <w:szCs w:val="24"/>
              </w:rPr>
              <w:t>1 раз в 2 недели</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Развитие речи</w:t>
            </w: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1 раза в неделю</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Обучение грамоте</w:t>
            </w: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color w:val="000000"/>
                <w:sz w:val="24"/>
                <w:szCs w:val="24"/>
              </w:rPr>
            </w:pPr>
            <w:r w:rsidRPr="0012355D">
              <w:rPr>
                <w:rFonts w:ascii="Times New Roman" w:hAnsi="Times New Roman" w:cs="Times New Roman"/>
                <w:color w:val="000000"/>
                <w:sz w:val="24"/>
                <w:szCs w:val="24"/>
              </w:rPr>
              <w:t>-</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Чтение художественной литературы</w:t>
            </w: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color w:val="000000"/>
                <w:sz w:val="24"/>
                <w:szCs w:val="24"/>
              </w:rPr>
            </w:pPr>
            <w:r w:rsidRPr="0012355D">
              <w:rPr>
                <w:rFonts w:ascii="Times New Roman" w:hAnsi="Times New Roman" w:cs="Times New Roman"/>
                <w:color w:val="000000"/>
                <w:sz w:val="24"/>
                <w:szCs w:val="24"/>
              </w:rPr>
              <w:t>1 раз в 3 недели</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Рисование</w:t>
            </w:r>
          </w:p>
        </w:tc>
        <w:tc>
          <w:tcPr>
            <w:tcW w:w="2944" w:type="pct"/>
            <w:shd w:val="clear" w:color="auto" w:fill="auto"/>
          </w:tcPr>
          <w:p w:rsidR="00532392" w:rsidRPr="0012355D" w:rsidRDefault="00490F88"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1 раз в  неделю</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Лепка</w:t>
            </w:r>
          </w:p>
        </w:tc>
        <w:tc>
          <w:tcPr>
            <w:tcW w:w="2944" w:type="pct"/>
            <w:shd w:val="clear" w:color="auto" w:fill="auto"/>
          </w:tcPr>
          <w:p w:rsidR="00532392" w:rsidRPr="0012355D" w:rsidRDefault="00490F88"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1 раз в 2 недели</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Аппликация</w:t>
            </w:r>
          </w:p>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1 разв 2 недели</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Музыка</w:t>
            </w:r>
          </w:p>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p>
        </w:tc>
        <w:tc>
          <w:tcPr>
            <w:tcW w:w="2944" w:type="pct"/>
            <w:shd w:val="clear" w:color="auto" w:fill="auto"/>
          </w:tcPr>
          <w:p w:rsidR="00532392" w:rsidRPr="0012355D" w:rsidRDefault="00532392" w:rsidP="00653E00">
            <w:pPr>
              <w:shd w:val="clear" w:color="auto" w:fill="FFFFFF"/>
              <w:autoSpaceDE w:val="0"/>
              <w:autoSpaceDN w:val="0"/>
              <w:adjustRightInd w:val="0"/>
              <w:jc w:val="center"/>
              <w:rPr>
                <w:rFonts w:ascii="Times New Roman" w:hAnsi="Times New Roman" w:cs="Times New Roman"/>
                <w:sz w:val="24"/>
                <w:szCs w:val="24"/>
              </w:rPr>
            </w:pPr>
            <w:r w:rsidRPr="0012355D">
              <w:rPr>
                <w:rFonts w:ascii="Times New Roman" w:hAnsi="Times New Roman" w:cs="Times New Roman"/>
                <w:color w:val="000000"/>
                <w:sz w:val="24"/>
                <w:szCs w:val="24"/>
              </w:rPr>
              <w:t>2 раза в неделю</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ИТОГО</w:t>
            </w:r>
          </w:p>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p>
        </w:tc>
        <w:tc>
          <w:tcPr>
            <w:tcW w:w="2944" w:type="pct"/>
            <w:shd w:val="clear" w:color="auto" w:fill="auto"/>
          </w:tcPr>
          <w:p w:rsidR="00532392" w:rsidRPr="00490F88" w:rsidRDefault="00532392" w:rsidP="00653E00">
            <w:pPr>
              <w:shd w:val="clear" w:color="auto" w:fill="FFFFFF"/>
              <w:autoSpaceDE w:val="0"/>
              <w:autoSpaceDN w:val="0"/>
              <w:adjustRightInd w:val="0"/>
              <w:jc w:val="center"/>
              <w:rPr>
                <w:rFonts w:ascii="Times New Roman" w:hAnsi="Times New Roman" w:cs="Times New Roman"/>
                <w:sz w:val="24"/>
                <w:szCs w:val="24"/>
                <w:highlight w:val="yellow"/>
              </w:rPr>
            </w:pPr>
            <w:r w:rsidRPr="0012355D">
              <w:rPr>
                <w:rFonts w:ascii="Times New Roman" w:hAnsi="Times New Roman" w:cs="Times New Roman"/>
                <w:color w:val="000000"/>
                <w:sz w:val="24"/>
                <w:szCs w:val="24"/>
              </w:rPr>
              <w:t>10 занятий в неделю</w:t>
            </w:r>
          </w:p>
        </w:tc>
      </w:tr>
      <w:tr w:rsidR="00532392" w:rsidRPr="00532392" w:rsidTr="0079066A">
        <w:trPr>
          <w:trHeight w:val="472"/>
        </w:trPr>
        <w:tc>
          <w:tcPr>
            <w:tcW w:w="5000" w:type="pct"/>
            <w:gridSpan w:val="2"/>
            <w:shd w:val="clear" w:color="auto" w:fill="auto"/>
          </w:tcPr>
          <w:p w:rsidR="00532392" w:rsidRPr="00532392" w:rsidRDefault="00532392" w:rsidP="0079066A">
            <w:pPr>
              <w:shd w:val="clear" w:color="auto" w:fill="FFFFFF"/>
              <w:autoSpaceDE w:val="0"/>
              <w:autoSpaceDN w:val="0"/>
              <w:adjustRightInd w:val="0"/>
              <w:jc w:val="center"/>
              <w:rPr>
                <w:rFonts w:ascii="Times New Roman" w:hAnsi="Times New Roman" w:cs="Times New Roman"/>
                <w:color w:val="000000"/>
                <w:sz w:val="24"/>
                <w:szCs w:val="24"/>
              </w:rPr>
            </w:pPr>
            <w:r w:rsidRPr="00532392">
              <w:rPr>
                <w:rFonts w:ascii="Times New Roman" w:hAnsi="Times New Roman" w:cs="Times New Roman"/>
                <w:b/>
                <w:color w:val="000000"/>
                <w:sz w:val="24"/>
                <w:szCs w:val="24"/>
              </w:rPr>
              <w:t>Образовательная деятельность в ходе режимных моментов</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Утренняя гимнастика</w:t>
            </w:r>
          </w:p>
        </w:tc>
        <w:tc>
          <w:tcPr>
            <w:tcW w:w="2944" w:type="pct"/>
            <w:shd w:val="clear" w:color="auto" w:fill="auto"/>
          </w:tcPr>
          <w:p w:rsidR="00532392" w:rsidRPr="00532392" w:rsidRDefault="00532392" w:rsidP="00653E00">
            <w:pPr>
              <w:shd w:val="clear" w:color="auto" w:fill="FFFFFF"/>
              <w:autoSpaceDE w:val="0"/>
              <w:autoSpaceDN w:val="0"/>
              <w:adjustRightInd w:val="0"/>
              <w:jc w:val="center"/>
              <w:rPr>
                <w:rFonts w:ascii="Times New Roman" w:hAnsi="Times New Roman" w:cs="Times New Roman"/>
                <w:color w:val="000000"/>
                <w:sz w:val="24"/>
                <w:szCs w:val="24"/>
              </w:rPr>
            </w:pPr>
            <w:r w:rsidRPr="00532392">
              <w:rPr>
                <w:rFonts w:ascii="Times New Roman" w:hAnsi="Times New Roman" w:cs="Times New Roman"/>
                <w:color w:val="000000"/>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Комплексы закаливаю</w:t>
            </w:r>
            <w:r w:rsidRPr="00532392">
              <w:rPr>
                <w:rFonts w:ascii="Times New Roman" w:hAnsi="Times New Roman" w:cs="Times New Roman"/>
                <w:color w:val="000000"/>
                <w:sz w:val="24"/>
                <w:szCs w:val="24"/>
              </w:rPr>
              <w:softHyphen/>
              <w:t>щих процедур</w:t>
            </w:r>
          </w:p>
        </w:tc>
        <w:tc>
          <w:tcPr>
            <w:tcW w:w="2944" w:type="pct"/>
            <w:shd w:val="clear" w:color="auto" w:fill="auto"/>
          </w:tcPr>
          <w:p w:rsidR="00532392" w:rsidRPr="00532392" w:rsidRDefault="00532392" w:rsidP="00653E00">
            <w:pPr>
              <w:shd w:val="clear" w:color="auto" w:fill="FFFFFF"/>
              <w:autoSpaceDE w:val="0"/>
              <w:autoSpaceDN w:val="0"/>
              <w:adjustRightInd w:val="0"/>
              <w:jc w:val="center"/>
              <w:rPr>
                <w:rFonts w:ascii="Times New Roman" w:hAnsi="Times New Roman" w:cs="Times New Roman"/>
                <w:color w:val="000000"/>
                <w:sz w:val="24"/>
                <w:szCs w:val="24"/>
              </w:rPr>
            </w:pPr>
            <w:r w:rsidRPr="00532392">
              <w:rPr>
                <w:rFonts w:ascii="Times New Roman" w:hAnsi="Times New Roman" w:cs="Times New Roman"/>
                <w:color w:val="000000"/>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sz w:val="24"/>
                <w:szCs w:val="24"/>
              </w:rPr>
            </w:pPr>
            <w:r w:rsidRPr="00532392">
              <w:rPr>
                <w:rFonts w:ascii="Times New Roman" w:hAnsi="Times New Roman" w:cs="Times New Roman"/>
                <w:color w:val="000000"/>
                <w:sz w:val="24"/>
                <w:szCs w:val="24"/>
              </w:rPr>
              <w:t>Гигиенические проце</w:t>
            </w:r>
            <w:r w:rsidRPr="00532392">
              <w:rPr>
                <w:rFonts w:ascii="Times New Roman" w:hAnsi="Times New Roman" w:cs="Times New Roman"/>
                <w:color w:val="000000"/>
                <w:sz w:val="24"/>
                <w:szCs w:val="24"/>
              </w:rPr>
              <w:softHyphen/>
              <w:t>дуры</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653E00">
            <w:pPr>
              <w:shd w:val="clear" w:color="auto" w:fill="FFFFFF"/>
              <w:autoSpaceDE w:val="0"/>
              <w:autoSpaceDN w:val="0"/>
              <w:adjustRightInd w:val="0"/>
              <w:spacing w:after="0"/>
              <w:rPr>
                <w:rFonts w:ascii="Times New Roman" w:hAnsi="Times New Roman" w:cs="Times New Roman"/>
                <w:sz w:val="24"/>
                <w:szCs w:val="24"/>
              </w:rPr>
            </w:pPr>
            <w:r w:rsidRPr="00532392">
              <w:rPr>
                <w:rFonts w:ascii="Times New Roman" w:hAnsi="Times New Roman" w:cs="Times New Roman"/>
                <w:color w:val="000000"/>
                <w:sz w:val="24"/>
                <w:szCs w:val="24"/>
              </w:rPr>
              <w:t>Ситуативные беседы</w:t>
            </w:r>
          </w:p>
          <w:p w:rsidR="00532392" w:rsidRPr="00532392" w:rsidRDefault="00532392" w:rsidP="00653E00">
            <w:pPr>
              <w:shd w:val="clear" w:color="auto" w:fill="FFFFFF"/>
              <w:autoSpaceDE w:val="0"/>
              <w:autoSpaceDN w:val="0"/>
              <w:adjustRightInd w:val="0"/>
              <w:spacing w:after="0"/>
              <w:rPr>
                <w:rFonts w:ascii="Times New Roman" w:hAnsi="Times New Roman" w:cs="Times New Roman"/>
                <w:sz w:val="24"/>
                <w:szCs w:val="24"/>
              </w:rPr>
            </w:pPr>
            <w:r w:rsidRPr="00532392">
              <w:rPr>
                <w:rFonts w:ascii="Times New Roman" w:hAnsi="Times New Roman" w:cs="Times New Roman"/>
                <w:color w:val="000000"/>
                <w:sz w:val="24"/>
                <w:szCs w:val="24"/>
              </w:rPr>
              <w:t>при проведении режимных моментов</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Чтение художественной литературы</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Дежурства</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 xml:space="preserve">Прогулки </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rPr>
          <w:trHeight w:val="472"/>
        </w:trPr>
        <w:tc>
          <w:tcPr>
            <w:tcW w:w="5000" w:type="pct"/>
            <w:gridSpan w:val="2"/>
            <w:shd w:val="clear" w:color="auto" w:fill="auto"/>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b/>
                <w:sz w:val="24"/>
                <w:szCs w:val="24"/>
              </w:rPr>
              <w:t>Самостоятельная деятельность детей</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Игра</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rPr>
          <w:trHeight w:val="472"/>
        </w:trPr>
        <w:tc>
          <w:tcPr>
            <w:tcW w:w="2056" w:type="pct"/>
            <w:shd w:val="clear" w:color="auto" w:fill="auto"/>
          </w:tcPr>
          <w:p w:rsidR="00532392" w:rsidRPr="00532392" w:rsidRDefault="00532392" w:rsidP="0079066A">
            <w:pPr>
              <w:shd w:val="clear" w:color="auto" w:fill="FFFFFF"/>
              <w:autoSpaceDE w:val="0"/>
              <w:autoSpaceDN w:val="0"/>
              <w:adjustRightInd w:val="0"/>
              <w:rPr>
                <w:rFonts w:ascii="Times New Roman" w:hAnsi="Times New Roman" w:cs="Times New Roman"/>
                <w:color w:val="000000"/>
                <w:sz w:val="24"/>
                <w:szCs w:val="24"/>
              </w:rPr>
            </w:pPr>
            <w:r w:rsidRPr="00532392">
              <w:rPr>
                <w:rFonts w:ascii="Times New Roman" w:hAnsi="Times New Roman" w:cs="Times New Roman"/>
                <w:color w:val="000000"/>
                <w:sz w:val="24"/>
                <w:szCs w:val="24"/>
              </w:rPr>
              <w:t>Самостоятельная деятельность детей в центрах (уголках) развития</w:t>
            </w:r>
          </w:p>
        </w:tc>
        <w:tc>
          <w:tcPr>
            <w:tcW w:w="2944" w:type="pct"/>
            <w:shd w:val="clear" w:color="auto" w:fill="auto"/>
          </w:tcPr>
          <w:p w:rsidR="00532392" w:rsidRPr="00532392" w:rsidRDefault="00532392" w:rsidP="00653E00">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bl>
    <w:p w:rsidR="00490F88" w:rsidRDefault="00490F88" w:rsidP="00532392">
      <w:pPr>
        <w:ind w:firstLine="866"/>
        <w:jc w:val="both"/>
        <w:rPr>
          <w:rFonts w:ascii="Times New Roman" w:hAnsi="Times New Roman" w:cs="Times New Roman"/>
          <w:sz w:val="24"/>
          <w:szCs w:val="24"/>
        </w:rPr>
      </w:pPr>
    </w:p>
    <w:p w:rsidR="00532392" w:rsidRPr="00532392" w:rsidRDefault="00532392" w:rsidP="00532392">
      <w:pPr>
        <w:ind w:firstLine="866"/>
        <w:jc w:val="both"/>
        <w:rPr>
          <w:rFonts w:ascii="Times New Roman" w:hAnsi="Times New Roman" w:cs="Times New Roman"/>
          <w:sz w:val="24"/>
          <w:szCs w:val="24"/>
        </w:rPr>
      </w:pPr>
      <w:r w:rsidRPr="00532392">
        <w:rPr>
          <w:rFonts w:ascii="Times New Roman" w:hAnsi="Times New Roman" w:cs="Times New Roman"/>
          <w:sz w:val="24"/>
          <w:szCs w:val="24"/>
        </w:rPr>
        <w:t xml:space="preserve">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w:t>
      </w:r>
      <w:r w:rsidRPr="00532392">
        <w:rPr>
          <w:rFonts w:ascii="Times New Roman" w:hAnsi="Times New Roman" w:cs="Times New Roman"/>
          <w:sz w:val="24"/>
          <w:szCs w:val="24"/>
        </w:rPr>
        <w:lastRenderedPageBreak/>
        <w:t>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532392" w:rsidRPr="00532392" w:rsidRDefault="00532392" w:rsidP="00532392">
      <w:pPr>
        <w:ind w:firstLine="866"/>
        <w:jc w:val="both"/>
        <w:rPr>
          <w:rFonts w:ascii="Times New Roman" w:hAnsi="Times New Roman" w:cs="Times New Roman"/>
          <w:sz w:val="24"/>
          <w:szCs w:val="24"/>
        </w:rPr>
      </w:pPr>
      <w:r w:rsidRPr="00532392">
        <w:rPr>
          <w:rFonts w:ascii="Times New Roman" w:hAnsi="Times New Roman" w:cs="Times New Roman"/>
          <w:sz w:val="24"/>
          <w:szCs w:val="24"/>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532392" w:rsidRDefault="00532392" w:rsidP="00422F88">
      <w:pPr>
        <w:jc w:val="both"/>
        <w:rPr>
          <w:rFonts w:ascii="Times New Roman" w:hAnsi="Times New Roman" w:cs="Times New Roman"/>
          <w:sz w:val="24"/>
          <w:szCs w:val="24"/>
        </w:rPr>
      </w:pPr>
      <w:r w:rsidRPr="00532392">
        <w:rPr>
          <w:rFonts w:ascii="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w:t>
      </w:r>
      <w:r w:rsidR="00422F88">
        <w:rPr>
          <w:rFonts w:ascii="Times New Roman" w:hAnsi="Times New Roman" w:cs="Times New Roman"/>
          <w:sz w:val="24"/>
          <w:szCs w:val="24"/>
        </w:rPr>
        <w:t xml:space="preserve">уппами, индивидуально. </w:t>
      </w:r>
    </w:p>
    <w:p w:rsidR="00422F88" w:rsidRPr="00532392" w:rsidRDefault="00422F88" w:rsidP="00422F88">
      <w:pPr>
        <w:jc w:val="both"/>
        <w:rPr>
          <w:rFonts w:ascii="Times New Roman" w:hAnsi="Times New Roman" w:cs="Times New Roman"/>
          <w:sz w:val="24"/>
          <w:szCs w:val="24"/>
        </w:rPr>
      </w:pP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Модель организации учебно-воспитательного процесса в детском саду на день</w:t>
      </w:r>
    </w:p>
    <w:p w:rsidR="00532392" w:rsidRPr="00532392" w:rsidRDefault="00532392" w:rsidP="00532392">
      <w:pPr>
        <w:ind w:left="-15"/>
        <w:jc w:val="center"/>
        <w:rPr>
          <w:rFonts w:ascii="Times New Roman" w:hAnsi="Times New Roman" w:cs="Times New Roman"/>
          <w:b/>
          <w:sz w:val="24"/>
          <w:szCs w:val="24"/>
        </w:rPr>
      </w:pPr>
      <w:r w:rsidRPr="00532392">
        <w:rPr>
          <w:rFonts w:ascii="Times New Roman" w:hAnsi="Times New Roman" w:cs="Times New Roman"/>
          <w:b/>
          <w:sz w:val="24"/>
          <w:szCs w:val="24"/>
        </w:rPr>
        <w:t>Младший дошкольный возраст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65"/>
        <w:gridCol w:w="3673"/>
        <w:gridCol w:w="3554"/>
      </w:tblGrid>
      <w:tr w:rsidR="00532392" w:rsidRPr="00532392" w:rsidTr="0079066A">
        <w:tc>
          <w:tcPr>
            <w:tcW w:w="398"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jc w:val="center"/>
              <w:rPr>
                <w:rFonts w:ascii="Times New Roman" w:hAnsi="Times New Roman" w:cs="Times New Roman"/>
                <w:b/>
                <w:sz w:val="24"/>
                <w:szCs w:val="24"/>
              </w:rPr>
            </w:pPr>
            <w:r w:rsidRPr="00532392">
              <w:rPr>
                <w:rFonts w:ascii="Times New Roman" w:hAnsi="Times New Roman" w:cs="Times New Roman"/>
                <w:b/>
                <w:sz w:val="24"/>
                <w:szCs w:val="24"/>
              </w:rPr>
              <w:t>№ п/п</w:t>
            </w:r>
          </w:p>
        </w:tc>
        <w:tc>
          <w:tcPr>
            <w:tcW w:w="2365"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jc w:val="center"/>
              <w:rPr>
                <w:rFonts w:ascii="Times New Roman" w:hAnsi="Times New Roman" w:cs="Times New Roman"/>
                <w:b/>
                <w:sz w:val="24"/>
                <w:szCs w:val="24"/>
              </w:rPr>
            </w:pPr>
            <w:r w:rsidRPr="00532392">
              <w:rPr>
                <w:rFonts w:ascii="Times New Roman" w:hAnsi="Times New Roman" w:cs="Times New Roman"/>
                <w:b/>
                <w:sz w:val="24"/>
                <w:szCs w:val="24"/>
              </w:rPr>
              <w:t>Направления развития ребенка</w:t>
            </w:r>
          </w:p>
        </w:tc>
        <w:tc>
          <w:tcPr>
            <w:tcW w:w="36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jc w:val="center"/>
              <w:rPr>
                <w:rFonts w:ascii="Times New Roman" w:hAnsi="Times New Roman" w:cs="Times New Roman"/>
                <w:b/>
                <w:sz w:val="24"/>
                <w:szCs w:val="24"/>
              </w:rPr>
            </w:pPr>
            <w:r w:rsidRPr="00532392">
              <w:rPr>
                <w:rFonts w:ascii="Times New Roman" w:hAnsi="Times New Roman" w:cs="Times New Roman"/>
                <w:b/>
                <w:sz w:val="24"/>
                <w:szCs w:val="24"/>
              </w:rPr>
              <w:t>1-я половина дня</w:t>
            </w:r>
          </w:p>
        </w:tc>
        <w:tc>
          <w:tcPr>
            <w:tcW w:w="355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jc w:val="center"/>
              <w:rPr>
                <w:rFonts w:ascii="Times New Roman" w:hAnsi="Times New Roman" w:cs="Times New Roman"/>
                <w:b/>
                <w:sz w:val="24"/>
                <w:szCs w:val="24"/>
              </w:rPr>
            </w:pPr>
            <w:r w:rsidRPr="00532392">
              <w:rPr>
                <w:rFonts w:ascii="Times New Roman" w:hAnsi="Times New Roman" w:cs="Times New Roman"/>
                <w:b/>
                <w:sz w:val="24"/>
                <w:szCs w:val="24"/>
              </w:rPr>
              <w:t>2-я половина дня</w:t>
            </w:r>
          </w:p>
        </w:tc>
      </w:tr>
      <w:tr w:rsidR="00532392" w:rsidRPr="00532392" w:rsidTr="0079066A">
        <w:tc>
          <w:tcPr>
            <w:tcW w:w="398"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1.</w:t>
            </w:r>
          </w:p>
        </w:tc>
        <w:tc>
          <w:tcPr>
            <w:tcW w:w="2365"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Физическое развитие </w:t>
            </w:r>
          </w:p>
        </w:tc>
        <w:tc>
          <w:tcPr>
            <w:tcW w:w="36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Прием детей на воздухе в теплое время года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Утренняя гимнастика</w:t>
            </w:r>
          </w:p>
          <w:p w:rsidR="00532392" w:rsidRPr="00532392" w:rsidRDefault="00532392" w:rsidP="0079066A">
            <w:pPr>
              <w:ind w:left="-15"/>
              <w:rPr>
                <w:rFonts w:ascii="Times New Roman" w:hAnsi="Times New Roman" w:cs="Times New Roman"/>
                <w:b/>
                <w:sz w:val="24"/>
                <w:szCs w:val="24"/>
              </w:rPr>
            </w:pPr>
            <w:r w:rsidRPr="00532392">
              <w:rPr>
                <w:rFonts w:ascii="Times New Roman" w:hAnsi="Times New Roman" w:cs="Times New Roman"/>
                <w:sz w:val="24"/>
                <w:szCs w:val="24"/>
              </w:rPr>
              <w:t>Гигиенические процедуры(умывание, полоскание рта)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Закаливание в повседневной жизни (облегченная одежда в группе, одежда по сезону на прогулке;)</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Физкультминутки на занятиях</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Физкультурные занятия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Прогулка в двигательной активности</w:t>
            </w:r>
          </w:p>
        </w:tc>
        <w:tc>
          <w:tcPr>
            <w:tcW w:w="355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Гимнастика после дневного сна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Закаливание (воздушные ванны, ходьба босиком в спальне)</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Физкультурные досуги, игры и развлечения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Самостоятельная двигательная деятельность</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Прогулка (индивидуальная работа по развитию движений)</w:t>
            </w:r>
          </w:p>
        </w:tc>
      </w:tr>
      <w:tr w:rsidR="00532392" w:rsidRPr="00532392" w:rsidTr="0079066A">
        <w:tc>
          <w:tcPr>
            <w:tcW w:w="398"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2.</w:t>
            </w:r>
          </w:p>
        </w:tc>
        <w:tc>
          <w:tcPr>
            <w:tcW w:w="2365"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Познавательное развитие</w:t>
            </w:r>
          </w:p>
        </w:tc>
        <w:tc>
          <w:tcPr>
            <w:tcW w:w="36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Занятия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Дидактические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Наблюдения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Беседы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Экскурсии по участку</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Исследовательская работа, опыты и экспериментирование</w:t>
            </w:r>
          </w:p>
        </w:tc>
        <w:tc>
          <w:tcPr>
            <w:tcW w:w="355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Занятия,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Досуги</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w:t>
            </w:r>
          </w:p>
        </w:tc>
      </w:tr>
      <w:tr w:rsidR="00532392" w:rsidRPr="00532392" w:rsidTr="0079066A">
        <w:tc>
          <w:tcPr>
            <w:tcW w:w="398"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lastRenderedPageBreak/>
              <w:t>3.</w:t>
            </w:r>
          </w:p>
        </w:tc>
        <w:tc>
          <w:tcPr>
            <w:tcW w:w="2365"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Социально-коммуникативное  развитие</w:t>
            </w:r>
          </w:p>
        </w:tc>
        <w:tc>
          <w:tcPr>
            <w:tcW w:w="36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Утренний прием детей, индивидуальные и подгрупповые беседы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Формирование навыков культуры еды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Этика быта, трудовые поручения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Формирование навыков культуры общения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Сюжетно-ролевые игры</w:t>
            </w:r>
          </w:p>
        </w:tc>
        <w:tc>
          <w:tcPr>
            <w:tcW w:w="355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Эстетика быта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Трудовые поручения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Игры с ряженьем</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Работа в книжном уголке</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Общение младших и старших детей</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Сюжетно-ролевые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Театрализованные игры</w:t>
            </w:r>
          </w:p>
        </w:tc>
      </w:tr>
      <w:tr w:rsidR="00532392" w:rsidRPr="00532392" w:rsidTr="0079066A">
        <w:tc>
          <w:tcPr>
            <w:tcW w:w="398"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4.</w:t>
            </w:r>
          </w:p>
        </w:tc>
        <w:tc>
          <w:tcPr>
            <w:tcW w:w="2365"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Художественно - эстетическое</w:t>
            </w:r>
          </w:p>
        </w:tc>
        <w:tc>
          <w:tcPr>
            <w:tcW w:w="36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Занятия по музыкальному воспитанию и изобразительной деятельности</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Эстетика быта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Экскурсии в природу (на участке)</w:t>
            </w:r>
          </w:p>
        </w:tc>
        <w:tc>
          <w:tcPr>
            <w:tcW w:w="355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Музыкально-художественные досуги</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w:t>
            </w:r>
          </w:p>
        </w:tc>
      </w:tr>
      <w:tr w:rsidR="00532392" w:rsidRPr="00532392" w:rsidTr="0079066A">
        <w:tc>
          <w:tcPr>
            <w:tcW w:w="398"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5.</w:t>
            </w:r>
          </w:p>
        </w:tc>
        <w:tc>
          <w:tcPr>
            <w:tcW w:w="2365"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 Речевое развитие</w:t>
            </w:r>
          </w:p>
        </w:tc>
        <w:tc>
          <w:tcPr>
            <w:tcW w:w="3673"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Игры- занятия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Чтение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Дидактические игры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Беседы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Ситуации общения </w:t>
            </w:r>
          </w:p>
        </w:tc>
        <w:tc>
          <w:tcPr>
            <w:tcW w:w="3554" w:type="dxa"/>
            <w:tcBorders>
              <w:top w:val="single" w:sz="4" w:space="0" w:color="auto"/>
              <w:left w:val="single" w:sz="4" w:space="0" w:color="auto"/>
              <w:bottom w:val="single" w:sz="4" w:space="0" w:color="auto"/>
              <w:right w:val="single" w:sz="4" w:space="0" w:color="auto"/>
            </w:tcBorders>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Игры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Чтение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 xml:space="preserve">Беседы </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Инсценирование</w:t>
            </w:r>
          </w:p>
        </w:tc>
      </w:tr>
    </w:tbl>
    <w:p w:rsidR="00532392" w:rsidRPr="00532392" w:rsidRDefault="00532392" w:rsidP="00532392">
      <w:pPr>
        <w:jc w:val="cente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Сетка совместной деятельности воспитателя  </w:t>
      </w: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с детьми  младшего дошкольного возраста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5518"/>
      </w:tblGrid>
      <w:tr w:rsidR="00532392" w:rsidRPr="00532392" w:rsidTr="0079066A">
        <w:tc>
          <w:tcPr>
            <w:tcW w:w="4087" w:type="dxa"/>
          </w:tcPr>
          <w:p w:rsidR="00532392" w:rsidRPr="00532392" w:rsidRDefault="00532392" w:rsidP="0079066A">
            <w:pPr>
              <w:ind w:left="-15"/>
              <w:jc w:val="center"/>
              <w:rPr>
                <w:rFonts w:ascii="Times New Roman" w:hAnsi="Times New Roman" w:cs="Times New Roman"/>
                <w:b/>
                <w:sz w:val="24"/>
                <w:szCs w:val="24"/>
              </w:rPr>
            </w:pPr>
            <w:r w:rsidRPr="00532392">
              <w:rPr>
                <w:rFonts w:ascii="Times New Roman" w:hAnsi="Times New Roman" w:cs="Times New Roman"/>
                <w:b/>
                <w:sz w:val="24"/>
                <w:szCs w:val="24"/>
              </w:rPr>
              <w:t>I половина дня</w:t>
            </w:r>
          </w:p>
        </w:tc>
        <w:tc>
          <w:tcPr>
            <w:tcW w:w="5518" w:type="dxa"/>
          </w:tcPr>
          <w:p w:rsidR="00532392" w:rsidRPr="00532392" w:rsidRDefault="00532392" w:rsidP="0079066A">
            <w:pPr>
              <w:ind w:left="-15"/>
              <w:jc w:val="center"/>
              <w:rPr>
                <w:rFonts w:ascii="Times New Roman" w:hAnsi="Times New Roman" w:cs="Times New Roman"/>
                <w:b/>
                <w:sz w:val="24"/>
                <w:szCs w:val="24"/>
              </w:rPr>
            </w:pPr>
            <w:r w:rsidRPr="00532392">
              <w:rPr>
                <w:rFonts w:ascii="Times New Roman" w:hAnsi="Times New Roman" w:cs="Times New Roman"/>
                <w:b/>
                <w:sz w:val="24"/>
                <w:szCs w:val="24"/>
              </w:rPr>
              <w:t>II половина дня</w:t>
            </w:r>
          </w:p>
        </w:tc>
      </w:tr>
      <w:tr w:rsidR="00532392" w:rsidRPr="00532392" w:rsidTr="0079066A">
        <w:trPr>
          <w:cantSplit/>
          <w:trHeight w:val="1134"/>
        </w:trPr>
        <w:tc>
          <w:tcPr>
            <w:tcW w:w="4087"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индивидуальные беседы с детьми</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навыки культуры поведения</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артикуляционная гимнастика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труд в уголке природы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 по рисованию и лепке</w:t>
            </w:r>
          </w:p>
        </w:tc>
        <w:tc>
          <w:tcPr>
            <w:tcW w:w="5518"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заучивание наизусть</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строительные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хороводная игра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развивающие игры</w:t>
            </w:r>
          </w:p>
        </w:tc>
      </w:tr>
      <w:tr w:rsidR="00532392" w:rsidRPr="00532392" w:rsidTr="0079066A">
        <w:trPr>
          <w:cantSplit/>
          <w:trHeight w:val="1134"/>
        </w:trPr>
        <w:tc>
          <w:tcPr>
            <w:tcW w:w="4087"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lastRenderedPageBreak/>
              <w:t>индивидуальная работа по ФЭМП</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пальчиковая гимнастика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экологическая беседа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воспитание культурно-гигиенических навыков</w:t>
            </w:r>
          </w:p>
        </w:tc>
        <w:tc>
          <w:tcPr>
            <w:tcW w:w="5518"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чтение художественной литературы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настольно-печатные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трудовые поручения</w:t>
            </w:r>
          </w:p>
          <w:p w:rsidR="00532392" w:rsidRPr="00532392" w:rsidRDefault="00532392" w:rsidP="0079066A">
            <w:pPr>
              <w:ind w:left="-15"/>
              <w:rPr>
                <w:rFonts w:ascii="Times New Roman" w:hAnsi="Times New Roman" w:cs="Times New Roman"/>
                <w:sz w:val="24"/>
                <w:szCs w:val="24"/>
              </w:rPr>
            </w:pPr>
          </w:p>
        </w:tc>
      </w:tr>
      <w:tr w:rsidR="00532392" w:rsidRPr="00532392" w:rsidTr="0079066A">
        <w:trPr>
          <w:cantSplit/>
          <w:trHeight w:val="1134"/>
        </w:trPr>
        <w:tc>
          <w:tcPr>
            <w:tcW w:w="4087"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 по развитию речи</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сенсорные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целевая прогулка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артикуляционная гимнастика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пальчиковая гимнастика</w:t>
            </w:r>
          </w:p>
        </w:tc>
        <w:tc>
          <w:tcPr>
            <w:tcW w:w="5518"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углубленная работа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сюжетно-ролевые игры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музыкальное развлечение</w:t>
            </w:r>
          </w:p>
        </w:tc>
      </w:tr>
      <w:tr w:rsidR="00532392" w:rsidRPr="00532392" w:rsidTr="0079066A">
        <w:trPr>
          <w:cantSplit/>
          <w:trHeight w:val="1278"/>
        </w:trPr>
        <w:tc>
          <w:tcPr>
            <w:tcW w:w="4087"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 по ЗКР</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экологические беседы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артикуляционная гимнастика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пальчиковая гимнастика</w:t>
            </w:r>
          </w:p>
        </w:tc>
        <w:tc>
          <w:tcPr>
            <w:tcW w:w="5518"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ознакомление с искусством</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физкультурное развлечение</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музыкально-дидактические игры</w:t>
            </w:r>
          </w:p>
          <w:p w:rsidR="00532392" w:rsidRPr="00532392" w:rsidRDefault="00532392" w:rsidP="0079066A">
            <w:pPr>
              <w:rPr>
                <w:rFonts w:ascii="Times New Roman" w:hAnsi="Times New Roman" w:cs="Times New Roman"/>
                <w:sz w:val="24"/>
                <w:szCs w:val="24"/>
              </w:rPr>
            </w:pPr>
          </w:p>
        </w:tc>
      </w:tr>
      <w:tr w:rsidR="00532392" w:rsidRPr="00532392" w:rsidTr="0079066A">
        <w:trPr>
          <w:cantSplit/>
          <w:trHeight w:val="1665"/>
        </w:trPr>
        <w:tc>
          <w:tcPr>
            <w:tcW w:w="4087"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индивидуальная работа по конструированию</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беседа по воспитанию гуманных чувств</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артикуляционная гимнастика</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пальчиковая гимнастика</w:t>
            </w:r>
          </w:p>
        </w:tc>
        <w:tc>
          <w:tcPr>
            <w:tcW w:w="5518" w:type="dxa"/>
          </w:tcPr>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дидактические игры по ПДД</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хозяйственно-бытовой труд</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чтение художественной литературы</w:t>
            </w:r>
          </w:p>
          <w:p w:rsidR="00532392" w:rsidRPr="00532392" w:rsidRDefault="00532392" w:rsidP="0079066A">
            <w:pPr>
              <w:ind w:left="-15"/>
              <w:rPr>
                <w:rFonts w:ascii="Times New Roman" w:hAnsi="Times New Roman" w:cs="Times New Roman"/>
                <w:sz w:val="24"/>
                <w:szCs w:val="24"/>
              </w:rPr>
            </w:pPr>
            <w:r w:rsidRPr="00532392">
              <w:rPr>
                <w:rFonts w:ascii="Times New Roman" w:hAnsi="Times New Roman" w:cs="Times New Roman"/>
                <w:sz w:val="24"/>
                <w:szCs w:val="24"/>
              </w:rPr>
              <w:t>речевые игры</w:t>
            </w:r>
          </w:p>
          <w:p w:rsidR="00532392" w:rsidRPr="00532392" w:rsidRDefault="00532392" w:rsidP="0079066A">
            <w:pPr>
              <w:ind w:left="-15"/>
              <w:rPr>
                <w:rFonts w:ascii="Times New Roman" w:hAnsi="Times New Roman" w:cs="Times New Roman"/>
                <w:sz w:val="24"/>
                <w:szCs w:val="24"/>
              </w:rPr>
            </w:pPr>
          </w:p>
        </w:tc>
      </w:tr>
    </w:tbl>
    <w:p w:rsidR="00422F88" w:rsidRDefault="00422F88" w:rsidP="00532392">
      <w:pPr>
        <w:pStyle w:val="17"/>
        <w:spacing w:after="0" w:line="240" w:lineRule="auto"/>
        <w:ind w:left="0"/>
        <w:jc w:val="center"/>
        <w:rPr>
          <w:rFonts w:ascii="Times New Roman" w:hAnsi="Times New Roman"/>
          <w:b/>
          <w:bCs/>
          <w:sz w:val="24"/>
          <w:szCs w:val="24"/>
        </w:rPr>
      </w:pPr>
    </w:p>
    <w:p w:rsidR="00532392" w:rsidRPr="00532392" w:rsidRDefault="00532392" w:rsidP="00532392">
      <w:pPr>
        <w:pStyle w:val="17"/>
        <w:spacing w:after="0" w:line="240" w:lineRule="auto"/>
        <w:ind w:left="0"/>
        <w:jc w:val="center"/>
        <w:rPr>
          <w:rFonts w:ascii="Times New Roman" w:hAnsi="Times New Roman"/>
          <w:b/>
          <w:bCs/>
          <w:sz w:val="24"/>
          <w:szCs w:val="24"/>
        </w:rPr>
      </w:pPr>
      <w:r w:rsidRPr="00532392">
        <w:rPr>
          <w:rFonts w:ascii="Times New Roman" w:hAnsi="Times New Roman"/>
          <w:b/>
          <w:bCs/>
          <w:sz w:val="24"/>
          <w:szCs w:val="24"/>
        </w:rPr>
        <w:t xml:space="preserve">Режим  дня  детей </w:t>
      </w:r>
    </w:p>
    <w:p w:rsidR="00532392" w:rsidRPr="00532392" w:rsidRDefault="00532392" w:rsidP="00532392">
      <w:pPr>
        <w:pStyle w:val="17"/>
        <w:spacing w:after="0" w:line="240" w:lineRule="auto"/>
        <w:ind w:left="0"/>
        <w:jc w:val="center"/>
        <w:rPr>
          <w:rFonts w:ascii="Times New Roman" w:hAnsi="Times New Roman"/>
          <w:b/>
          <w:bCs/>
          <w:sz w:val="24"/>
          <w:szCs w:val="24"/>
        </w:rPr>
      </w:pPr>
      <w:r w:rsidRPr="00532392">
        <w:rPr>
          <w:rFonts w:ascii="Times New Roman" w:hAnsi="Times New Roman"/>
          <w:b/>
          <w:bCs/>
          <w:sz w:val="24"/>
          <w:szCs w:val="24"/>
        </w:rPr>
        <w:t>(</w:t>
      </w:r>
      <w:r w:rsidRPr="00532392">
        <w:rPr>
          <w:rFonts w:ascii="Times New Roman" w:hAnsi="Times New Roman"/>
          <w:b/>
          <w:bCs/>
          <w:sz w:val="24"/>
          <w:szCs w:val="24"/>
          <w:lang w:val="en-US"/>
        </w:rPr>
        <w:t>II</w:t>
      </w:r>
      <w:r w:rsidRPr="00532392">
        <w:rPr>
          <w:rFonts w:ascii="Times New Roman" w:hAnsi="Times New Roman"/>
          <w:b/>
          <w:bCs/>
          <w:sz w:val="24"/>
          <w:szCs w:val="24"/>
        </w:rPr>
        <w:t xml:space="preserve"> младшая группа)</w:t>
      </w:r>
    </w:p>
    <w:p w:rsidR="00532392" w:rsidRPr="00532392" w:rsidRDefault="00532392" w:rsidP="00532392">
      <w:pPr>
        <w:pStyle w:val="17"/>
        <w:spacing w:after="0" w:line="240" w:lineRule="auto"/>
        <w:ind w:left="0"/>
        <w:jc w:val="center"/>
        <w:rPr>
          <w:rFonts w:ascii="Times New Roman" w:hAnsi="Times New Roman"/>
          <w:b/>
          <w:bCs/>
          <w:sz w:val="24"/>
          <w:szCs w:val="24"/>
        </w:rPr>
      </w:pPr>
      <w:r w:rsidRPr="00532392">
        <w:rPr>
          <w:rFonts w:ascii="Times New Roman" w:hAnsi="Times New Roman"/>
          <w:b/>
          <w:bCs/>
          <w:sz w:val="24"/>
          <w:szCs w:val="24"/>
        </w:rPr>
        <w:t>(сентябрь – май)</w:t>
      </w:r>
    </w:p>
    <w:p w:rsidR="00532392" w:rsidRPr="00532392" w:rsidRDefault="00532392" w:rsidP="00532392">
      <w:pPr>
        <w:pStyle w:val="17"/>
        <w:spacing w:after="0" w:line="240" w:lineRule="auto"/>
        <w:ind w:left="0"/>
        <w:jc w:val="center"/>
        <w:rPr>
          <w:rFonts w:ascii="Times New Roman" w:hAnsi="Times New Roman"/>
          <w:b/>
          <w:bCs/>
          <w:sz w:val="24"/>
          <w:szCs w:val="24"/>
        </w:rPr>
      </w:pPr>
    </w:p>
    <w:tbl>
      <w:tblPr>
        <w:tblStyle w:val="af3"/>
        <w:tblW w:w="0" w:type="auto"/>
        <w:tblLook w:val="04A0" w:firstRow="1" w:lastRow="0" w:firstColumn="1" w:lastColumn="0" w:noHBand="0" w:noVBand="1"/>
      </w:tblPr>
      <w:tblGrid>
        <w:gridCol w:w="6986"/>
        <w:gridCol w:w="2585"/>
      </w:tblGrid>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
                <w:bCs/>
                <w:sz w:val="24"/>
                <w:szCs w:val="24"/>
              </w:rPr>
            </w:pPr>
            <w:r w:rsidRPr="00532392">
              <w:rPr>
                <w:rFonts w:ascii="Times New Roman" w:hAnsi="Times New Roman"/>
                <w:b/>
                <w:bCs/>
                <w:sz w:val="24"/>
                <w:szCs w:val="24"/>
              </w:rPr>
              <w:t>Режимные процессы</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
                <w:bCs/>
                <w:sz w:val="24"/>
                <w:szCs w:val="24"/>
              </w:rPr>
            </w:pPr>
            <w:r w:rsidRPr="00532392">
              <w:rPr>
                <w:rFonts w:ascii="Times New Roman" w:hAnsi="Times New Roman"/>
                <w:b/>
                <w:bCs/>
                <w:sz w:val="24"/>
                <w:szCs w:val="24"/>
              </w:rPr>
              <w:t>Время</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snapToGrid w:val="0"/>
              <w:rPr>
                <w:rFonts w:eastAsia="Calibri"/>
                <w:sz w:val="24"/>
                <w:szCs w:val="24"/>
                <w:lang w:eastAsia="en-US"/>
              </w:rPr>
            </w:pPr>
            <w:r w:rsidRPr="00532392">
              <w:rPr>
                <w:sz w:val="24"/>
                <w:szCs w:val="24"/>
                <w:lang w:eastAsia="en-US"/>
              </w:rPr>
              <w:t xml:space="preserve">Прием  детей, осмотр, игры, общение  </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7.30 - 8.05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Утренняя  гимнастика</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08.05 - 08.15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Подготовка  к  завтраку. Самостоятельные гигиенические  процедуры.</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08.15 - 08.30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Завтрак.</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08.30 - 08.50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Подготовка  к  организованной   образовательной  деятельности</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08.50 - 09.00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 xml:space="preserve">Непосредственно   образовательная  деятельность.  </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09.00 - 09.50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snapToGrid w:val="0"/>
              <w:rPr>
                <w:rFonts w:eastAsia="Calibri"/>
                <w:sz w:val="24"/>
                <w:szCs w:val="24"/>
                <w:lang w:eastAsia="en-US"/>
              </w:rPr>
            </w:pPr>
            <w:r w:rsidRPr="00532392">
              <w:rPr>
                <w:sz w:val="24"/>
                <w:szCs w:val="24"/>
                <w:lang w:eastAsia="en-US"/>
              </w:rPr>
              <w:t xml:space="preserve"> Подготовка   к прогулке. Самостоятельное  одевание.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09.50 – 10.00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snapToGrid w:val="0"/>
              <w:rPr>
                <w:rFonts w:eastAsia="Calibri"/>
                <w:sz w:val="24"/>
                <w:szCs w:val="24"/>
                <w:lang w:eastAsia="en-US"/>
              </w:rPr>
            </w:pPr>
            <w:r w:rsidRPr="00532392">
              <w:rPr>
                <w:sz w:val="24"/>
                <w:szCs w:val="24"/>
                <w:lang w:eastAsia="en-US"/>
              </w:rPr>
              <w:t>Второй завтрак</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10.00 – 10.10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Прогулка  (наблюдение,  труд, подвижные  игры, игры  сюжетно-</w:t>
            </w:r>
            <w:r w:rsidRPr="00532392">
              <w:rPr>
                <w:rFonts w:ascii="Times New Roman" w:hAnsi="Times New Roman"/>
                <w:sz w:val="24"/>
                <w:szCs w:val="24"/>
              </w:rPr>
              <w:lastRenderedPageBreak/>
              <w:t>ролевого  характера,  индивидуальная  работа  с  детьми; самостоятельная  деятельность  детей).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lastRenderedPageBreak/>
              <w:t>10.10 - 12.00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lastRenderedPageBreak/>
              <w:t>Возвращение  с   прогулки. Самостоятельное  раздевание.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12.00 - 12.15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 xml:space="preserve">Подготовка   к  обеду. Гигиенические  процедуры. </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12.15 – 12.30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Обед.</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12.30 – 12.55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Подготовка  ко  сну. Дневной  сон.</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12.55 - 15.00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Постепенный  подъём  детей. Оздоровительные мероприятия  после  дневного  сна.</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15.00 - 15.15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Культурно-гигиенические навыки  (умывание, одевание, причесывание) Подготовка к полднику</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15.15 - 15.30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 xml:space="preserve"> Полдник.</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15.30 - 15.45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sz w:val="24"/>
                <w:szCs w:val="24"/>
              </w:rPr>
            </w:pPr>
            <w:r w:rsidRPr="00532392">
              <w:rPr>
                <w:rFonts w:ascii="Times New Roman" w:hAnsi="Times New Roman"/>
                <w:sz w:val="24"/>
                <w:szCs w:val="24"/>
              </w:rPr>
              <w:t>Кружковая работа. Игровая   самостоятельная  деятельность  детей.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15.45 - 16.05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sz w:val="24"/>
                <w:szCs w:val="24"/>
              </w:rPr>
            </w:pPr>
            <w:r w:rsidRPr="00532392">
              <w:rPr>
                <w:rFonts w:ascii="Times New Roman" w:hAnsi="Times New Roman"/>
                <w:sz w:val="24"/>
                <w:szCs w:val="24"/>
              </w:rPr>
              <w:t>Подготовка к прогулке. Одевание.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16.05 - 16.15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Прогулка   (наблюдение,  подвижные  игры, игры  сюжетно-ролевого  характера,  индивидуальная  работа  с  детьми). Беседы  с родителями. Уход домой.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392" w:rsidRPr="00532392" w:rsidRDefault="00532392" w:rsidP="0079066A">
            <w:pPr>
              <w:pStyle w:val="17"/>
              <w:ind w:left="0"/>
              <w:jc w:val="center"/>
              <w:rPr>
                <w:rFonts w:ascii="Times New Roman" w:eastAsia="Times New Roman" w:hAnsi="Times New Roman"/>
                <w:bCs/>
                <w:sz w:val="24"/>
                <w:szCs w:val="24"/>
                <w:lang w:eastAsia="ar-SA"/>
              </w:rPr>
            </w:pPr>
            <w:r w:rsidRPr="00532392">
              <w:rPr>
                <w:rFonts w:ascii="Times New Roman" w:hAnsi="Times New Roman"/>
                <w:bCs/>
                <w:sz w:val="24"/>
                <w:szCs w:val="24"/>
              </w:rPr>
              <w:t>16.15 – 17.30</w:t>
            </w:r>
          </w:p>
          <w:p w:rsidR="00532392" w:rsidRPr="00532392" w:rsidRDefault="00532392" w:rsidP="0079066A">
            <w:pPr>
              <w:pStyle w:val="17"/>
              <w:ind w:left="0"/>
              <w:jc w:val="center"/>
              <w:rPr>
                <w:rFonts w:ascii="Times New Roman" w:eastAsia="Times New Roman" w:hAnsi="Times New Roman"/>
                <w:bCs/>
                <w:sz w:val="24"/>
                <w:szCs w:val="24"/>
              </w:rPr>
            </w:pPr>
          </w:p>
        </w:tc>
      </w:tr>
    </w:tbl>
    <w:p w:rsidR="00532392" w:rsidRPr="00532392" w:rsidRDefault="00532392" w:rsidP="00532392">
      <w:pPr>
        <w:rPr>
          <w:rFonts w:ascii="Times New Roman" w:hAnsi="Times New Roman" w:cs="Times New Roman"/>
          <w:sz w:val="24"/>
          <w:szCs w:val="24"/>
        </w:rPr>
      </w:pPr>
    </w:p>
    <w:p w:rsidR="00532392" w:rsidRPr="00532392" w:rsidRDefault="00532392" w:rsidP="00532392">
      <w:pPr>
        <w:pStyle w:val="17"/>
        <w:spacing w:after="0" w:line="240" w:lineRule="auto"/>
        <w:ind w:left="0"/>
        <w:jc w:val="center"/>
        <w:rPr>
          <w:rFonts w:ascii="Times New Roman" w:hAnsi="Times New Roman"/>
          <w:b/>
          <w:bCs/>
          <w:sz w:val="24"/>
          <w:szCs w:val="24"/>
        </w:rPr>
      </w:pPr>
      <w:r w:rsidRPr="00532392">
        <w:rPr>
          <w:rFonts w:ascii="Times New Roman" w:hAnsi="Times New Roman"/>
          <w:b/>
          <w:bCs/>
          <w:sz w:val="24"/>
          <w:szCs w:val="24"/>
        </w:rPr>
        <w:t xml:space="preserve">Режим  дня  детей </w:t>
      </w:r>
    </w:p>
    <w:p w:rsidR="00532392" w:rsidRPr="00532392" w:rsidRDefault="00532392" w:rsidP="00532392">
      <w:pPr>
        <w:pStyle w:val="17"/>
        <w:spacing w:after="0" w:line="240" w:lineRule="auto"/>
        <w:ind w:left="0"/>
        <w:jc w:val="center"/>
        <w:rPr>
          <w:rFonts w:ascii="Times New Roman" w:hAnsi="Times New Roman"/>
          <w:b/>
          <w:bCs/>
          <w:sz w:val="24"/>
          <w:szCs w:val="24"/>
        </w:rPr>
      </w:pPr>
      <w:r w:rsidRPr="00532392">
        <w:rPr>
          <w:rFonts w:ascii="Times New Roman" w:hAnsi="Times New Roman"/>
          <w:b/>
          <w:bCs/>
          <w:sz w:val="24"/>
          <w:szCs w:val="24"/>
        </w:rPr>
        <w:t>(</w:t>
      </w:r>
      <w:r w:rsidRPr="00532392">
        <w:rPr>
          <w:rFonts w:ascii="Times New Roman" w:hAnsi="Times New Roman"/>
          <w:b/>
          <w:bCs/>
          <w:sz w:val="24"/>
          <w:szCs w:val="24"/>
          <w:lang w:val="en-US"/>
        </w:rPr>
        <w:t>II</w:t>
      </w:r>
      <w:r w:rsidRPr="00532392">
        <w:rPr>
          <w:rFonts w:ascii="Times New Roman" w:hAnsi="Times New Roman"/>
          <w:b/>
          <w:bCs/>
          <w:sz w:val="24"/>
          <w:szCs w:val="24"/>
        </w:rPr>
        <w:t xml:space="preserve"> младшая группа)</w:t>
      </w:r>
    </w:p>
    <w:p w:rsidR="00532392" w:rsidRPr="00532392" w:rsidRDefault="00532392" w:rsidP="00532392">
      <w:pPr>
        <w:pStyle w:val="17"/>
        <w:spacing w:after="0" w:line="240" w:lineRule="auto"/>
        <w:ind w:left="0"/>
        <w:jc w:val="center"/>
        <w:rPr>
          <w:rFonts w:ascii="Times New Roman" w:hAnsi="Times New Roman"/>
          <w:b/>
          <w:bCs/>
          <w:sz w:val="24"/>
          <w:szCs w:val="24"/>
        </w:rPr>
      </w:pPr>
      <w:r w:rsidRPr="00532392">
        <w:rPr>
          <w:rFonts w:ascii="Times New Roman" w:hAnsi="Times New Roman"/>
          <w:b/>
          <w:bCs/>
          <w:sz w:val="24"/>
          <w:szCs w:val="24"/>
        </w:rPr>
        <w:t>(июнь-август)</w:t>
      </w:r>
    </w:p>
    <w:p w:rsidR="00532392" w:rsidRPr="00532392" w:rsidRDefault="00532392" w:rsidP="00532392">
      <w:pPr>
        <w:pStyle w:val="17"/>
        <w:spacing w:after="0" w:line="240" w:lineRule="auto"/>
        <w:ind w:left="0"/>
        <w:jc w:val="center"/>
        <w:rPr>
          <w:rFonts w:ascii="Times New Roman" w:hAnsi="Times New Roman"/>
          <w:b/>
          <w:bCs/>
          <w:sz w:val="24"/>
          <w:szCs w:val="24"/>
        </w:rPr>
      </w:pPr>
    </w:p>
    <w:p w:rsidR="00532392" w:rsidRPr="00532392" w:rsidRDefault="00532392" w:rsidP="00532392">
      <w:pPr>
        <w:pStyle w:val="17"/>
        <w:spacing w:after="0" w:line="240" w:lineRule="auto"/>
        <w:ind w:left="0"/>
        <w:jc w:val="center"/>
        <w:rPr>
          <w:rFonts w:ascii="Times New Roman" w:hAnsi="Times New Roman"/>
          <w:b/>
          <w:bCs/>
          <w:sz w:val="24"/>
          <w:szCs w:val="24"/>
        </w:rPr>
      </w:pPr>
    </w:p>
    <w:tbl>
      <w:tblPr>
        <w:tblStyle w:val="af3"/>
        <w:tblW w:w="0" w:type="auto"/>
        <w:tblLook w:val="04A0" w:firstRow="1" w:lastRow="0" w:firstColumn="1" w:lastColumn="0" w:noHBand="0" w:noVBand="1"/>
      </w:tblPr>
      <w:tblGrid>
        <w:gridCol w:w="6986"/>
        <w:gridCol w:w="2585"/>
      </w:tblGrid>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
                <w:bCs/>
                <w:sz w:val="24"/>
                <w:szCs w:val="24"/>
              </w:rPr>
            </w:pPr>
            <w:r w:rsidRPr="00532392">
              <w:rPr>
                <w:rFonts w:ascii="Times New Roman" w:hAnsi="Times New Roman"/>
                <w:b/>
                <w:bCs/>
                <w:sz w:val="24"/>
                <w:szCs w:val="24"/>
              </w:rPr>
              <w:t>Режимные процессы</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
                <w:bCs/>
                <w:sz w:val="24"/>
                <w:szCs w:val="24"/>
              </w:rPr>
            </w:pPr>
            <w:r w:rsidRPr="00532392">
              <w:rPr>
                <w:rFonts w:ascii="Times New Roman" w:hAnsi="Times New Roman"/>
                <w:b/>
                <w:bCs/>
                <w:sz w:val="24"/>
                <w:szCs w:val="24"/>
              </w:rPr>
              <w:t>Время</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snapToGrid w:val="0"/>
              <w:spacing w:after="200"/>
              <w:rPr>
                <w:rFonts w:eastAsia="Calibri"/>
                <w:sz w:val="24"/>
                <w:szCs w:val="24"/>
                <w:lang w:eastAsia="en-US"/>
              </w:rPr>
            </w:pPr>
            <w:r w:rsidRPr="00532392">
              <w:rPr>
                <w:sz w:val="24"/>
                <w:szCs w:val="24"/>
                <w:lang w:eastAsia="en-US"/>
              </w:rPr>
              <w:t xml:space="preserve">Прием  детей.  </w:t>
            </w:r>
          </w:p>
          <w:p w:rsidR="00532392" w:rsidRPr="00532392" w:rsidRDefault="00532392" w:rsidP="0079066A">
            <w:pPr>
              <w:spacing w:after="200"/>
              <w:rPr>
                <w:sz w:val="24"/>
                <w:szCs w:val="24"/>
                <w:lang w:eastAsia="en-US"/>
              </w:rPr>
            </w:pPr>
            <w:r w:rsidRPr="00532392">
              <w:rPr>
                <w:sz w:val="24"/>
                <w:szCs w:val="24"/>
                <w:lang w:eastAsia="en-US"/>
              </w:rPr>
              <w:t xml:space="preserve">Игровая  самостоятельная  деятельность. </w:t>
            </w:r>
          </w:p>
          <w:p w:rsidR="00532392" w:rsidRPr="00532392" w:rsidRDefault="00532392" w:rsidP="0079066A">
            <w:pPr>
              <w:spacing w:after="200"/>
              <w:rPr>
                <w:sz w:val="24"/>
                <w:szCs w:val="24"/>
                <w:lang w:eastAsia="en-US"/>
              </w:rPr>
            </w:pPr>
            <w:r w:rsidRPr="00532392">
              <w:rPr>
                <w:sz w:val="24"/>
                <w:szCs w:val="24"/>
                <w:lang w:eastAsia="en-US"/>
              </w:rPr>
              <w:t>Трудовая деятельность.</w:t>
            </w:r>
          </w:p>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Подготовка  к утренней  гимнастике.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392" w:rsidRPr="00532392" w:rsidRDefault="00532392" w:rsidP="0079066A">
            <w:pPr>
              <w:pStyle w:val="17"/>
              <w:ind w:left="0"/>
              <w:jc w:val="center"/>
              <w:rPr>
                <w:rFonts w:ascii="Times New Roman" w:eastAsia="Times New Roman" w:hAnsi="Times New Roman"/>
                <w:bCs/>
                <w:sz w:val="24"/>
                <w:szCs w:val="24"/>
                <w:lang w:eastAsia="ar-SA"/>
              </w:rPr>
            </w:pPr>
          </w:p>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7.30 - 8.00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Утренняя  гимнастика</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08.00 - 08.10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Подготовка  к  завтраку. Самостоятельные гигиенические  процедуры.</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08.10 - 08.30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Завтрак.</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08.30 - 08.45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Cs/>
                <w:sz w:val="24"/>
                <w:szCs w:val="24"/>
              </w:rPr>
            </w:pPr>
            <w:r w:rsidRPr="00532392">
              <w:rPr>
                <w:rFonts w:ascii="Times New Roman" w:hAnsi="Times New Roman"/>
                <w:bCs/>
                <w:sz w:val="24"/>
                <w:szCs w:val="24"/>
              </w:rPr>
              <w:t>Самостоятельная деятельность по выбору и интересам</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08.45 - 09.00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snapToGrid w:val="0"/>
              <w:spacing w:after="200"/>
              <w:rPr>
                <w:rFonts w:eastAsia="Calibri"/>
                <w:sz w:val="24"/>
                <w:szCs w:val="24"/>
                <w:lang w:eastAsia="en-US"/>
              </w:rPr>
            </w:pPr>
            <w:r w:rsidRPr="00532392">
              <w:rPr>
                <w:sz w:val="24"/>
                <w:szCs w:val="24"/>
                <w:lang w:eastAsia="en-US"/>
              </w:rPr>
              <w:t xml:space="preserve"> Подготовка   к прогулке. Самостоятельное  одевание.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09.00 - 09.10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09.10 - 11.10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Возвращение  с   прогулки. Самостоятельное  раздевание.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11.10 - 11.20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 xml:space="preserve">Подготовка   к  обеду. Гигиенические  процедуры. </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11.20 - 11.30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Обед.</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11.30 – 11.55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Подготовка  ко  сну. Дневной  сон.</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11.55 - 15.00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Постепенный  подъём  детей.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15.00 - 15.05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Оздоровительные мероприятия  после  дневного  сна.</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15.05 - 15.15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Культурно-гигиенические навыки  (умывание, одевание, причесывание) Подготовка к полднику</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15.15 - 15.25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b/>
                <w:bCs/>
                <w:sz w:val="24"/>
                <w:szCs w:val="24"/>
              </w:rPr>
            </w:pPr>
            <w:r w:rsidRPr="00532392">
              <w:rPr>
                <w:rFonts w:ascii="Times New Roman" w:hAnsi="Times New Roman"/>
                <w:sz w:val="24"/>
                <w:szCs w:val="24"/>
              </w:rPr>
              <w:t xml:space="preserve"> Полдник.</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15.25 - 15.40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sz w:val="24"/>
                <w:szCs w:val="24"/>
              </w:rPr>
            </w:pPr>
            <w:r w:rsidRPr="00532392">
              <w:rPr>
                <w:rFonts w:ascii="Times New Roman" w:hAnsi="Times New Roman"/>
                <w:sz w:val="24"/>
                <w:szCs w:val="24"/>
              </w:rPr>
              <w:t>Игры, досуги, самостоятельная деятельность по интересам, общение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15.40 – 16.00</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sz w:val="24"/>
                <w:szCs w:val="24"/>
              </w:rPr>
            </w:pPr>
            <w:r w:rsidRPr="00532392">
              <w:rPr>
                <w:rFonts w:ascii="Times New Roman" w:hAnsi="Times New Roman"/>
                <w:sz w:val="24"/>
                <w:szCs w:val="24"/>
              </w:rPr>
              <w:lastRenderedPageBreak/>
              <w:t>Подготовка к прогулке. Одевание.</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16.10 – 16.15</w:t>
            </w:r>
          </w:p>
        </w:tc>
      </w:tr>
      <w:tr w:rsidR="00532392" w:rsidRPr="00532392" w:rsidTr="0079066A">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rPr>
                <w:rFonts w:ascii="Times New Roman" w:eastAsia="Times New Roman" w:hAnsi="Times New Roman"/>
                <w:sz w:val="24"/>
                <w:szCs w:val="24"/>
              </w:rPr>
            </w:pPr>
            <w:r w:rsidRPr="00532392">
              <w:rPr>
                <w:rFonts w:ascii="Times New Roman" w:hAnsi="Times New Roman"/>
                <w:sz w:val="24"/>
                <w:szCs w:val="24"/>
              </w:rPr>
              <w:t>Прогулка   (наблюдение,  подвижные  игры, игры  сюжетно-ролевого  характера,  индивидуальная  работа  с  детьми). Беседы  с родителями. Уход домой.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392" w:rsidRPr="00532392" w:rsidRDefault="00532392" w:rsidP="0079066A">
            <w:pPr>
              <w:pStyle w:val="17"/>
              <w:ind w:left="0"/>
              <w:jc w:val="center"/>
              <w:rPr>
                <w:rFonts w:ascii="Times New Roman" w:eastAsia="Times New Roman" w:hAnsi="Times New Roman"/>
                <w:bCs/>
                <w:sz w:val="24"/>
                <w:szCs w:val="24"/>
              </w:rPr>
            </w:pPr>
            <w:r w:rsidRPr="00532392">
              <w:rPr>
                <w:rFonts w:ascii="Times New Roman" w:hAnsi="Times New Roman"/>
                <w:bCs/>
                <w:sz w:val="24"/>
                <w:szCs w:val="24"/>
              </w:rPr>
              <w:t>16.15 - 17.30</w:t>
            </w:r>
          </w:p>
        </w:tc>
      </w:tr>
    </w:tbl>
    <w:p w:rsidR="00532392" w:rsidRPr="00490F88" w:rsidRDefault="00532392" w:rsidP="00490F88">
      <w:pPr>
        <w:rPr>
          <w:rFonts w:ascii="Times New Roman" w:hAnsi="Times New Roman" w:cs="Times New Roman"/>
          <w:sz w:val="24"/>
          <w:szCs w:val="24"/>
        </w:rPr>
      </w:pPr>
    </w:p>
    <w:p w:rsidR="00490F88" w:rsidRDefault="00532392" w:rsidP="00490F88">
      <w:pPr>
        <w:ind w:firstLine="851"/>
        <w:jc w:val="both"/>
        <w:rPr>
          <w:rFonts w:ascii="Times New Roman" w:hAnsi="Times New Roman" w:cs="Times New Roman"/>
          <w:sz w:val="24"/>
          <w:szCs w:val="24"/>
          <w:lang w:eastAsia="ar-SA"/>
        </w:rPr>
      </w:pPr>
      <w:r w:rsidRPr="00490F88">
        <w:rPr>
          <w:rFonts w:ascii="Times New Roman" w:hAnsi="Times New Roman" w:cs="Times New Roman"/>
          <w:sz w:val="24"/>
          <w:szCs w:val="24"/>
          <w:lang w:eastAsia="ar-SA"/>
        </w:rPr>
        <w:t>Максимальная продолжительность непрерывного бодрствования детей младшей группы составляет 5,5часов.</w:t>
      </w:r>
    </w:p>
    <w:p w:rsidR="00532392" w:rsidRPr="00532392" w:rsidRDefault="00532392" w:rsidP="00490F88">
      <w:pPr>
        <w:ind w:firstLine="851"/>
        <w:jc w:val="both"/>
        <w:rPr>
          <w:rFonts w:ascii="Times New Roman" w:hAnsi="Times New Roman" w:cs="Times New Roman"/>
          <w:sz w:val="24"/>
          <w:szCs w:val="24"/>
          <w:lang w:eastAsia="ar-SA"/>
        </w:rPr>
      </w:pPr>
      <w:r w:rsidRPr="00490F88">
        <w:rPr>
          <w:rFonts w:ascii="Times New Roman" w:hAnsi="Times New Roman" w:cs="Times New Roman"/>
          <w:sz w:val="24"/>
          <w:szCs w:val="24"/>
          <w:lang w:eastAsia="ar-SA"/>
        </w:rPr>
        <w:t>Ежедневная продолжительность прогулки детей составляет не менее 4 - 4,5 часов,</w:t>
      </w:r>
      <w:r w:rsidRPr="00532392">
        <w:rPr>
          <w:rFonts w:ascii="Times New Roman" w:hAnsi="Times New Roman" w:cs="Times New Roman"/>
          <w:sz w:val="24"/>
          <w:szCs w:val="24"/>
          <w:lang w:eastAsia="ar-SA"/>
        </w:rPr>
        <w:t xml:space="preserve"> включая утренний прием детей на улице, а также НОД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В летний период времени  режим в детском саду несколько изменяется. Увеличивается время пребывания ребенка на свежем воздухе. Прием детей, утренняя гимнастика, развивающие занятия с детьми, их игры переносятся на участок.</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Продолжительность дневного сна для детей дошкольного возраста 2,0 - 2,5 часа.   </w:t>
      </w:r>
      <w:r w:rsidRPr="00532392">
        <w:rPr>
          <w:rFonts w:ascii="Times New Roman" w:hAnsi="Times New Roman" w:cs="Times New Roman"/>
          <w:sz w:val="24"/>
          <w:szCs w:val="24"/>
        </w:rPr>
        <w:t xml:space="preserve">Во время сна детей присутствие воспитателя (или младшего воспитателя) в спальне обязательно.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Самостоятельная деятельность детей (игры, подготовка к образовательной деятельности личная гигиена) занимает в режиме дня не менее 3 - 4 часов.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Продолжительность непрерывной образовательной деятельности для детей от 3 до 4 лет составляет не более 15 минут.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группе – 30 минут. В середине времени, отведенного на непрерывную образовательную деятельность проводят физкультурные минутки. Перерывы между периодами ОД – не менее 10 минут.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 В середине образовательной деятельности статического характера проводятся физкультурные минутки.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указанная деятельность сочетается с физкультурной, музыкальной деятельностью.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Двигательный режим, физические упражнения и закаливающие мероприятия осуществляются с учетом здоровья, возраста детей и времени года. В группе используются такие формы двигательной деятельности как: утренняя гимнастика, занятия физической культурой в помещении и на воздухе, физкультурные минутки, бодрящая гимнастика, подвижные и спортивные игры, упражнения и т.д.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lastRenderedPageBreak/>
        <w:t>С детьми младшей группы занятия по физическому развитию осуществляют не менее 3 раз в неделю: 3 занятия в помещении.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Длительность занятий по физическому развитию составляет – 15 минут;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ввозные, воздушные и солнечные процедуры.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педагогических кадров.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w:t>
      </w:r>
    </w:p>
    <w:p w:rsidR="00532392" w:rsidRPr="00532392" w:rsidRDefault="00532392" w:rsidP="00532392">
      <w:pPr>
        <w:widowControl w:val="0"/>
        <w:shd w:val="clear" w:color="auto" w:fill="FFFFFF"/>
        <w:autoSpaceDE w:val="0"/>
        <w:autoSpaceDN w:val="0"/>
        <w:adjustRightInd w:val="0"/>
        <w:ind w:right="246"/>
        <w:jc w:val="center"/>
        <w:rPr>
          <w:rFonts w:ascii="Times New Roman" w:hAnsi="Times New Roman" w:cs="Times New Roman"/>
          <w:b/>
          <w:spacing w:val="-1"/>
          <w:sz w:val="24"/>
          <w:szCs w:val="24"/>
        </w:rPr>
      </w:pPr>
      <w:r w:rsidRPr="00532392">
        <w:rPr>
          <w:rFonts w:ascii="Times New Roman" w:hAnsi="Times New Roman" w:cs="Times New Roman"/>
          <w:b/>
          <w:spacing w:val="-1"/>
          <w:sz w:val="24"/>
          <w:szCs w:val="24"/>
        </w:rPr>
        <w:t>Система физкультурно-оздоровительной работы</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Режим двигательной активности детей во время пребывания в ДОУ составлен в соответствии с требованиями СанПиН 2.4.1.3049-13 п.12.1.- 12.10.</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логоритмика, интегрированная прогулка по экологической тропе. Объём двигательной активности воспитанников в организованных формах оздоровительно-воспитательной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532392" w:rsidRPr="00532392" w:rsidRDefault="00532392" w:rsidP="00532392">
      <w:pPr>
        <w:shd w:val="clear" w:color="auto" w:fill="FFFFFF"/>
        <w:autoSpaceDE w:val="0"/>
        <w:autoSpaceDN w:val="0"/>
        <w:adjustRightInd w:val="0"/>
        <w:ind w:right="246" w:firstLine="851"/>
        <w:jc w:val="both"/>
        <w:rPr>
          <w:rFonts w:ascii="Times New Roman" w:hAnsi="Times New Roman" w:cs="Times New Roman"/>
          <w:b/>
          <w:bCs/>
          <w:spacing w:val="-1"/>
          <w:sz w:val="24"/>
          <w:szCs w:val="24"/>
        </w:rPr>
      </w:pPr>
      <w:r w:rsidRPr="00532392">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физкультминутку длительностью 1–3 минуты.</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Цель:</w:t>
      </w:r>
      <w:r w:rsidRPr="00532392">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32392" w:rsidRPr="00532392" w:rsidRDefault="00532392" w:rsidP="00532392">
      <w:pPr>
        <w:jc w:val="both"/>
        <w:rPr>
          <w:rFonts w:ascii="Times New Roman" w:hAnsi="Times New Roman" w:cs="Times New Roman"/>
          <w:sz w:val="24"/>
          <w:szCs w:val="24"/>
        </w:rPr>
      </w:pPr>
      <w:r w:rsidRPr="00532392">
        <w:rPr>
          <w:rFonts w:ascii="Times New Roman" w:hAnsi="Times New Roman" w:cs="Times New Roman"/>
          <w:b/>
          <w:sz w:val="24"/>
          <w:szCs w:val="24"/>
        </w:rPr>
        <w:t>Основные принципы физкультурно-оздоровительной работы:</w:t>
      </w:r>
    </w:p>
    <w:p w:rsidR="00532392" w:rsidRPr="00532392" w:rsidRDefault="00532392" w:rsidP="001C2FBC">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4"/>
          <w:szCs w:val="24"/>
        </w:rPr>
      </w:pPr>
      <w:r w:rsidRPr="00532392">
        <w:rPr>
          <w:rFonts w:ascii="Times New Roman" w:hAnsi="Times New Roman" w:cs="Times New Roman"/>
          <w:spacing w:val="-4"/>
          <w:sz w:val="24"/>
          <w:szCs w:val="24"/>
        </w:rPr>
        <w:t xml:space="preserve">   принцип активности и сознательности - участие   всего   коллектива педагогов и </w:t>
      </w:r>
      <w:r w:rsidRPr="00532392">
        <w:rPr>
          <w:rFonts w:ascii="Times New Roman" w:hAnsi="Times New Roman" w:cs="Times New Roman"/>
          <w:spacing w:val="-2"/>
          <w:sz w:val="24"/>
          <w:szCs w:val="24"/>
        </w:rPr>
        <w:t xml:space="preserve">родителей   в поиске   новых,   эффективных  методов и целенаправленной </w:t>
      </w:r>
      <w:r w:rsidRPr="00532392">
        <w:rPr>
          <w:rFonts w:ascii="Times New Roman" w:hAnsi="Times New Roman" w:cs="Times New Roman"/>
          <w:sz w:val="24"/>
          <w:szCs w:val="24"/>
        </w:rPr>
        <w:t>деятельности  по оздоровлению  себя и детей</w:t>
      </w:r>
    </w:p>
    <w:p w:rsidR="00532392" w:rsidRPr="00532392" w:rsidRDefault="00532392" w:rsidP="001C2FBC">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4"/>
          <w:szCs w:val="24"/>
        </w:rPr>
      </w:pPr>
      <w:r w:rsidRPr="00532392">
        <w:rPr>
          <w:rFonts w:ascii="Times New Roman" w:hAnsi="Times New Roman" w:cs="Times New Roman"/>
          <w:spacing w:val="-3"/>
          <w:sz w:val="24"/>
          <w:szCs w:val="24"/>
        </w:rPr>
        <w:lastRenderedPageBreak/>
        <w:t>принцип научности - подкрепление проводимых  мероприятий, направленных</w:t>
      </w:r>
      <w:r w:rsidRPr="00532392">
        <w:rPr>
          <w:rFonts w:ascii="Times New Roman" w:hAnsi="Times New Roman" w:cs="Times New Roman"/>
          <w:spacing w:val="-5"/>
          <w:sz w:val="24"/>
          <w:szCs w:val="24"/>
        </w:rPr>
        <w:t xml:space="preserve">на укрепление   здоровья,   научно   обоснованными и практически апробированными </w:t>
      </w:r>
      <w:r w:rsidRPr="00532392">
        <w:rPr>
          <w:rFonts w:ascii="Times New Roman" w:hAnsi="Times New Roman" w:cs="Times New Roman"/>
          <w:spacing w:val="-8"/>
          <w:sz w:val="24"/>
          <w:szCs w:val="24"/>
        </w:rPr>
        <w:t>методиками</w:t>
      </w:r>
    </w:p>
    <w:p w:rsidR="00532392" w:rsidRPr="00532392" w:rsidRDefault="00532392" w:rsidP="001C2FBC">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4"/>
          <w:szCs w:val="24"/>
        </w:rPr>
      </w:pPr>
      <w:r w:rsidRPr="00532392">
        <w:rPr>
          <w:rFonts w:ascii="Times New Roman" w:hAnsi="Times New Roman" w:cs="Times New Roman"/>
          <w:spacing w:val="-4"/>
          <w:sz w:val="24"/>
          <w:szCs w:val="24"/>
        </w:rPr>
        <w:t xml:space="preserve">  принцип   комплексности и интегративности - решение оздоровительных</w:t>
      </w:r>
      <w:r w:rsidRPr="00532392">
        <w:rPr>
          <w:rFonts w:ascii="Times New Roman" w:hAnsi="Times New Roman" w:cs="Times New Roman"/>
          <w:spacing w:val="-4"/>
          <w:sz w:val="24"/>
          <w:szCs w:val="24"/>
        </w:rPr>
        <w:br/>
      </w:r>
      <w:r w:rsidRPr="00532392">
        <w:rPr>
          <w:rFonts w:ascii="Times New Roman" w:hAnsi="Times New Roman" w:cs="Times New Roman"/>
          <w:spacing w:val="-3"/>
          <w:sz w:val="24"/>
          <w:szCs w:val="24"/>
        </w:rPr>
        <w:t>задач   в   системе   всего  учебно-воспитательного   процесса и всех видов</w:t>
      </w:r>
      <w:r w:rsidRPr="00532392">
        <w:rPr>
          <w:rFonts w:ascii="Times New Roman" w:hAnsi="Times New Roman" w:cs="Times New Roman"/>
          <w:spacing w:val="-3"/>
          <w:sz w:val="24"/>
          <w:szCs w:val="24"/>
        </w:rPr>
        <w:br/>
      </w:r>
      <w:r w:rsidRPr="00532392">
        <w:rPr>
          <w:rFonts w:ascii="Times New Roman" w:hAnsi="Times New Roman" w:cs="Times New Roman"/>
          <w:spacing w:val="-5"/>
          <w:sz w:val="24"/>
          <w:szCs w:val="24"/>
        </w:rPr>
        <w:t>деятельности</w:t>
      </w:r>
    </w:p>
    <w:p w:rsidR="00532392" w:rsidRPr="00532392" w:rsidRDefault="00532392" w:rsidP="001C2FBC">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4"/>
          <w:szCs w:val="24"/>
        </w:rPr>
      </w:pPr>
      <w:r w:rsidRPr="00532392">
        <w:rPr>
          <w:rFonts w:ascii="Times New Roman" w:hAnsi="Times New Roman" w:cs="Times New Roman"/>
          <w:spacing w:val="-3"/>
          <w:sz w:val="24"/>
          <w:szCs w:val="24"/>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32392" w:rsidRPr="00532392" w:rsidRDefault="00532392" w:rsidP="001C2FBC">
      <w:pPr>
        <w:widowControl w:val="0"/>
        <w:numPr>
          <w:ilvl w:val="3"/>
          <w:numId w:val="42"/>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sz w:val="24"/>
          <w:szCs w:val="24"/>
        </w:rPr>
      </w:pPr>
      <w:r w:rsidRPr="00532392">
        <w:rPr>
          <w:rFonts w:ascii="Times New Roman" w:hAnsi="Times New Roman" w:cs="Times New Roman"/>
          <w:spacing w:val="-4"/>
          <w:sz w:val="24"/>
          <w:szCs w:val="24"/>
        </w:rPr>
        <w:t xml:space="preserve"> принцип результативности и гарантированности - реализация прав детей на получение </w:t>
      </w:r>
      <w:r w:rsidRPr="00532392">
        <w:rPr>
          <w:rFonts w:ascii="Times New Roman" w:hAnsi="Times New Roman" w:cs="Times New Roman"/>
          <w:spacing w:val="-3"/>
          <w:sz w:val="24"/>
          <w:szCs w:val="24"/>
        </w:rPr>
        <w:t xml:space="preserve">необходимой помощи и  поддержки, гарантия   положительных результатов  </w:t>
      </w:r>
      <w:r w:rsidRPr="00532392">
        <w:rPr>
          <w:rFonts w:ascii="Times New Roman" w:hAnsi="Times New Roman" w:cs="Times New Roman"/>
          <w:spacing w:val="-4"/>
          <w:sz w:val="24"/>
          <w:szCs w:val="24"/>
        </w:rPr>
        <w:t>независимо от   возраста и уровня   физического развития.</w:t>
      </w:r>
    </w:p>
    <w:p w:rsidR="00532392" w:rsidRPr="00532392" w:rsidRDefault="00532392" w:rsidP="00532392">
      <w:pPr>
        <w:shd w:val="clear" w:color="auto" w:fill="FFFFFF"/>
        <w:tabs>
          <w:tab w:val="left" w:pos="173"/>
        </w:tabs>
        <w:autoSpaceDE w:val="0"/>
        <w:autoSpaceDN w:val="0"/>
        <w:adjustRightInd w:val="0"/>
        <w:jc w:val="both"/>
        <w:rPr>
          <w:rFonts w:ascii="Times New Roman" w:hAnsi="Times New Roman" w:cs="Times New Roman"/>
          <w:sz w:val="24"/>
          <w:szCs w:val="24"/>
        </w:rPr>
      </w:pPr>
    </w:p>
    <w:p w:rsidR="00532392" w:rsidRPr="00532392" w:rsidRDefault="00532392" w:rsidP="00532392">
      <w:pPr>
        <w:shd w:val="clear" w:color="auto" w:fill="FFFFFF"/>
        <w:tabs>
          <w:tab w:val="left" w:pos="173"/>
        </w:tabs>
        <w:autoSpaceDE w:val="0"/>
        <w:autoSpaceDN w:val="0"/>
        <w:adjustRightInd w:val="0"/>
        <w:jc w:val="both"/>
        <w:rPr>
          <w:rFonts w:ascii="Times New Roman" w:hAnsi="Times New Roman" w:cs="Times New Roman"/>
          <w:b/>
          <w:sz w:val="24"/>
          <w:szCs w:val="24"/>
        </w:rPr>
      </w:pPr>
      <w:r w:rsidRPr="00532392">
        <w:rPr>
          <w:rFonts w:ascii="Times New Roman" w:hAnsi="Times New Roman" w:cs="Times New Roman"/>
          <w:b/>
          <w:sz w:val="24"/>
          <w:szCs w:val="24"/>
        </w:rPr>
        <w:t>Основные направления  физкультурно-оздоровительной работы</w:t>
      </w:r>
    </w:p>
    <w:p w:rsidR="00532392" w:rsidRPr="00532392" w:rsidRDefault="00532392" w:rsidP="00532392">
      <w:pPr>
        <w:shd w:val="clear" w:color="auto" w:fill="FFFFFF"/>
        <w:tabs>
          <w:tab w:val="left" w:pos="173"/>
        </w:tabs>
        <w:autoSpaceDE w:val="0"/>
        <w:autoSpaceDN w:val="0"/>
        <w:adjustRightInd w:val="0"/>
        <w:ind w:left="142" w:hanging="142"/>
        <w:jc w:val="both"/>
        <w:rPr>
          <w:rFonts w:ascii="Times New Roman" w:hAnsi="Times New Roman" w:cs="Times New Roman"/>
          <w:b/>
          <w:spacing w:val="-4"/>
          <w:sz w:val="24"/>
          <w:szCs w:val="24"/>
        </w:rPr>
      </w:pPr>
      <w:r w:rsidRPr="00532392">
        <w:rPr>
          <w:rFonts w:ascii="Times New Roman" w:hAnsi="Times New Roman" w:cs="Times New Roman"/>
          <w:b/>
          <w:spacing w:val="-4"/>
          <w:sz w:val="24"/>
          <w:szCs w:val="24"/>
        </w:rPr>
        <w:t>1. Создание условий</w:t>
      </w:r>
    </w:p>
    <w:p w:rsidR="00532392" w:rsidRPr="00532392" w:rsidRDefault="00532392" w:rsidP="001C2FBC">
      <w:pPr>
        <w:widowControl w:val="0"/>
        <w:numPr>
          <w:ilvl w:val="0"/>
          <w:numId w:val="44"/>
        </w:numPr>
        <w:shd w:val="clear" w:color="auto" w:fill="FFFFFF"/>
        <w:tabs>
          <w:tab w:val="left" w:pos="173"/>
        </w:tabs>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организация здоровье сберегающей среды в группе</w:t>
      </w:r>
    </w:p>
    <w:p w:rsidR="00532392" w:rsidRPr="00532392" w:rsidRDefault="00532392" w:rsidP="001C2FBC">
      <w:pPr>
        <w:widowControl w:val="0"/>
        <w:numPr>
          <w:ilvl w:val="0"/>
          <w:numId w:val="44"/>
        </w:numPr>
        <w:shd w:val="clear" w:color="auto" w:fill="FFFFFF"/>
        <w:tabs>
          <w:tab w:val="left" w:pos="173"/>
        </w:tabs>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обеспечение   благоприятного  течения   адаптации</w:t>
      </w:r>
    </w:p>
    <w:p w:rsidR="00532392" w:rsidRPr="00532392" w:rsidRDefault="00532392" w:rsidP="001C2FBC">
      <w:pPr>
        <w:widowControl w:val="0"/>
        <w:numPr>
          <w:ilvl w:val="0"/>
          <w:numId w:val="44"/>
        </w:numPr>
        <w:shd w:val="clear" w:color="auto" w:fill="FFFFFF"/>
        <w:tabs>
          <w:tab w:val="left" w:pos="173"/>
        </w:tabs>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выполнение   санитарно-гигиенического  режима</w:t>
      </w:r>
    </w:p>
    <w:p w:rsidR="00532392" w:rsidRPr="00532392" w:rsidRDefault="00532392" w:rsidP="00532392">
      <w:pPr>
        <w:autoSpaceDE w:val="0"/>
        <w:autoSpaceDN w:val="0"/>
        <w:adjustRightInd w:val="0"/>
        <w:jc w:val="both"/>
        <w:rPr>
          <w:rFonts w:ascii="Times New Roman" w:hAnsi="Times New Roman" w:cs="Times New Roman"/>
          <w:b/>
          <w:spacing w:val="-6"/>
          <w:sz w:val="24"/>
          <w:szCs w:val="24"/>
        </w:rPr>
      </w:pPr>
      <w:r w:rsidRPr="00532392">
        <w:rPr>
          <w:rFonts w:ascii="Times New Roman" w:hAnsi="Times New Roman" w:cs="Times New Roman"/>
          <w:b/>
          <w:spacing w:val="-6"/>
          <w:sz w:val="24"/>
          <w:szCs w:val="24"/>
        </w:rPr>
        <w:t>2. Организационно-методическое и педагогическое направление</w:t>
      </w:r>
    </w:p>
    <w:p w:rsidR="00532392" w:rsidRPr="00532392" w:rsidRDefault="00532392" w:rsidP="001C2FBC">
      <w:pPr>
        <w:widowControl w:val="0"/>
        <w:numPr>
          <w:ilvl w:val="0"/>
          <w:numId w:val="45"/>
        </w:numPr>
        <w:autoSpaceDE w:val="0"/>
        <w:autoSpaceDN w:val="0"/>
        <w:adjustRightInd w:val="0"/>
        <w:spacing w:after="0" w:line="240" w:lineRule="auto"/>
        <w:jc w:val="both"/>
        <w:rPr>
          <w:rFonts w:ascii="Times New Roman" w:hAnsi="Times New Roman" w:cs="Times New Roman"/>
          <w:b/>
          <w:spacing w:val="-6"/>
          <w:sz w:val="24"/>
          <w:szCs w:val="24"/>
        </w:rPr>
      </w:pPr>
      <w:r w:rsidRPr="00532392">
        <w:rPr>
          <w:rFonts w:ascii="Times New Roman" w:hAnsi="Times New Roman" w:cs="Times New Roman"/>
          <w:sz w:val="24"/>
          <w:szCs w:val="24"/>
        </w:rPr>
        <w:t>пропаганда ЗОЖ и методов оздоровления в коллективе детей, родителей и педагогов</w:t>
      </w:r>
    </w:p>
    <w:p w:rsidR="00532392" w:rsidRPr="00532392" w:rsidRDefault="00532392" w:rsidP="001C2FBC">
      <w:pPr>
        <w:widowControl w:val="0"/>
        <w:numPr>
          <w:ilvl w:val="0"/>
          <w:numId w:val="45"/>
        </w:numPr>
        <w:autoSpaceDE w:val="0"/>
        <w:autoSpaceDN w:val="0"/>
        <w:adjustRightInd w:val="0"/>
        <w:spacing w:after="0" w:line="240" w:lineRule="auto"/>
        <w:jc w:val="both"/>
        <w:rPr>
          <w:rFonts w:ascii="Times New Roman" w:hAnsi="Times New Roman" w:cs="Times New Roman"/>
          <w:b/>
          <w:spacing w:val="-6"/>
          <w:sz w:val="24"/>
          <w:szCs w:val="24"/>
        </w:rPr>
      </w:pPr>
      <w:r w:rsidRPr="00532392">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32392" w:rsidRPr="00532392" w:rsidRDefault="00532392" w:rsidP="001C2FBC">
      <w:pPr>
        <w:widowControl w:val="0"/>
        <w:numPr>
          <w:ilvl w:val="0"/>
          <w:numId w:val="45"/>
        </w:numPr>
        <w:autoSpaceDE w:val="0"/>
        <w:autoSpaceDN w:val="0"/>
        <w:adjustRightInd w:val="0"/>
        <w:spacing w:after="0" w:line="240" w:lineRule="auto"/>
        <w:jc w:val="both"/>
        <w:rPr>
          <w:rFonts w:ascii="Times New Roman" w:hAnsi="Times New Roman" w:cs="Times New Roman"/>
          <w:b/>
          <w:spacing w:val="-6"/>
          <w:sz w:val="24"/>
          <w:szCs w:val="24"/>
        </w:rPr>
      </w:pPr>
      <w:r w:rsidRPr="00532392">
        <w:rPr>
          <w:rFonts w:ascii="Times New Roman" w:hAnsi="Times New Roman" w:cs="Times New Roman"/>
          <w:sz w:val="24"/>
          <w:szCs w:val="24"/>
        </w:rPr>
        <w:t>систематическое повышение квалификации педагогических и медицинских кадров</w:t>
      </w:r>
    </w:p>
    <w:p w:rsidR="00532392" w:rsidRPr="00532392" w:rsidRDefault="00532392" w:rsidP="001C2FBC">
      <w:pPr>
        <w:widowControl w:val="0"/>
        <w:numPr>
          <w:ilvl w:val="0"/>
          <w:numId w:val="45"/>
        </w:numPr>
        <w:autoSpaceDE w:val="0"/>
        <w:autoSpaceDN w:val="0"/>
        <w:adjustRightInd w:val="0"/>
        <w:spacing w:after="0" w:line="240" w:lineRule="auto"/>
        <w:jc w:val="both"/>
        <w:rPr>
          <w:rFonts w:ascii="Times New Roman" w:hAnsi="Times New Roman" w:cs="Times New Roman"/>
          <w:b/>
          <w:spacing w:val="-6"/>
          <w:sz w:val="24"/>
          <w:szCs w:val="24"/>
        </w:rPr>
      </w:pPr>
      <w:r w:rsidRPr="00532392">
        <w:rPr>
          <w:rFonts w:ascii="Times New Roman" w:hAnsi="Times New Roman" w:cs="Times New Roman"/>
          <w:sz w:val="24"/>
          <w:szCs w:val="24"/>
        </w:rPr>
        <w:t xml:space="preserve"> составление планов оздоровления</w:t>
      </w:r>
    </w:p>
    <w:p w:rsidR="00532392" w:rsidRPr="00532392" w:rsidRDefault="00532392" w:rsidP="001C2FBC">
      <w:pPr>
        <w:widowControl w:val="0"/>
        <w:numPr>
          <w:ilvl w:val="0"/>
          <w:numId w:val="45"/>
        </w:numPr>
        <w:autoSpaceDE w:val="0"/>
        <w:autoSpaceDN w:val="0"/>
        <w:adjustRightInd w:val="0"/>
        <w:spacing w:after="0" w:line="240" w:lineRule="auto"/>
        <w:jc w:val="both"/>
        <w:rPr>
          <w:rFonts w:ascii="Times New Roman" w:hAnsi="Times New Roman" w:cs="Times New Roman"/>
          <w:b/>
          <w:spacing w:val="-6"/>
          <w:sz w:val="24"/>
          <w:szCs w:val="24"/>
        </w:rPr>
      </w:pPr>
      <w:r w:rsidRPr="00532392">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32392" w:rsidRPr="00532392" w:rsidRDefault="00532392" w:rsidP="00532392">
      <w:pPr>
        <w:shd w:val="clear" w:color="auto" w:fill="FFFFFF"/>
        <w:autoSpaceDE w:val="0"/>
        <w:autoSpaceDN w:val="0"/>
        <w:adjustRightInd w:val="0"/>
        <w:spacing w:before="7"/>
        <w:ind w:left="142" w:hanging="142"/>
        <w:jc w:val="both"/>
        <w:rPr>
          <w:rFonts w:ascii="Times New Roman" w:hAnsi="Times New Roman" w:cs="Times New Roman"/>
          <w:b/>
          <w:spacing w:val="-3"/>
          <w:sz w:val="24"/>
          <w:szCs w:val="24"/>
        </w:rPr>
      </w:pPr>
      <w:r w:rsidRPr="00532392">
        <w:rPr>
          <w:rFonts w:ascii="Times New Roman" w:hAnsi="Times New Roman" w:cs="Times New Roman"/>
          <w:b/>
          <w:spacing w:val="-3"/>
          <w:sz w:val="24"/>
          <w:szCs w:val="24"/>
        </w:rPr>
        <w:t>3. Физкультурно-оздоровительное направление</w:t>
      </w:r>
    </w:p>
    <w:p w:rsidR="00532392" w:rsidRPr="00532392" w:rsidRDefault="00532392" w:rsidP="001C2FBC">
      <w:pPr>
        <w:widowControl w:val="0"/>
        <w:numPr>
          <w:ilvl w:val="0"/>
          <w:numId w:val="46"/>
        </w:numPr>
        <w:shd w:val="clear" w:color="auto" w:fill="FFFFFF"/>
        <w:autoSpaceDE w:val="0"/>
        <w:autoSpaceDN w:val="0"/>
        <w:adjustRightInd w:val="0"/>
        <w:spacing w:before="7"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решение оздоровительных задач всеми средствами физической культуры</w:t>
      </w:r>
    </w:p>
    <w:p w:rsidR="00532392" w:rsidRPr="00532392" w:rsidRDefault="00532392" w:rsidP="001C2FBC">
      <w:pPr>
        <w:widowControl w:val="0"/>
        <w:numPr>
          <w:ilvl w:val="0"/>
          <w:numId w:val="46"/>
        </w:numPr>
        <w:shd w:val="clear" w:color="auto" w:fill="FFFFFF"/>
        <w:autoSpaceDE w:val="0"/>
        <w:autoSpaceDN w:val="0"/>
        <w:adjustRightInd w:val="0"/>
        <w:spacing w:before="7"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коррекция отдельных отклонений в физическом и психическом здоровье</w:t>
      </w:r>
    </w:p>
    <w:p w:rsidR="00532392" w:rsidRPr="00532392" w:rsidRDefault="00532392" w:rsidP="00532392">
      <w:pPr>
        <w:autoSpaceDE w:val="0"/>
        <w:autoSpaceDN w:val="0"/>
        <w:adjustRightInd w:val="0"/>
        <w:jc w:val="both"/>
        <w:rPr>
          <w:rFonts w:ascii="Times New Roman" w:hAnsi="Times New Roman" w:cs="Times New Roman"/>
          <w:b/>
          <w:sz w:val="24"/>
          <w:szCs w:val="24"/>
        </w:rPr>
      </w:pPr>
      <w:r w:rsidRPr="00532392">
        <w:rPr>
          <w:rFonts w:ascii="Times New Roman" w:hAnsi="Times New Roman" w:cs="Times New Roman"/>
          <w:b/>
          <w:sz w:val="24"/>
          <w:szCs w:val="24"/>
        </w:rPr>
        <w:t>4. Профилактическое направление</w:t>
      </w:r>
    </w:p>
    <w:p w:rsidR="00532392" w:rsidRPr="00532392" w:rsidRDefault="00532392" w:rsidP="001C2FBC">
      <w:pPr>
        <w:widowControl w:val="0"/>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532392" w:rsidRPr="00532392" w:rsidRDefault="00532392" w:rsidP="001C2FBC">
      <w:pPr>
        <w:widowControl w:val="0"/>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предупреждение   острых заболеваний   методами  неспецифической профилактики</w:t>
      </w:r>
    </w:p>
    <w:p w:rsidR="00532392" w:rsidRPr="00532392" w:rsidRDefault="00532392" w:rsidP="001C2FBC">
      <w:pPr>
        <w:widowControl w:val="0"/>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противорецидивное   лечение   хронических заболеваний</w:t>
      </w:r>
    </w:p>
    <w:p w:rsidR="00532392" w:rsidRPr="00532392" w:rsidRDefault="00532392" w:rsidP="001C2FBC">
      <w:pPr>
        <w:widowControl w:val="0"/>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дегельминтизация</w:t>
      </w:r>
    </w:p>
    <w:p w:rsidR="00532392" w:rsidRPr="00532392" w:rsidRDefault="00532392" w:rsidP="001C2FBC">
      <w:pPr>
        <w:widowControl w:val="0"/>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532392">
        <w:rPr>
          <w:rFonts w:ascii="Times New Roman" w:hAnsi="Times New Roman" w:cs="Times New Roman"/>
          <w:sz w:val="24"/>
          <w:szCs w:val="24"/>
        </w:rPr>
        <w:t>оказание скорой помощи при неотложных состояниях.</w:t>
      </w:r>
    </w:p>
    <w:p w:rsidR="00532392" w:rsidRPr="00532392" w:rsidRDefault="00532392" w:rsidP="00532392">
      <w:pPr>
        <w:widowControl w:val="0"/>
        <w:autoSpaceDE w:val="0"/>
        <w:autoSpaceDN w:val="0"/>
        <w:adjustRightInd w:val="0"/>
        <w:ind w:left="360"/>
        <w:jc w:val="both"/>
        <w:rPr>
          <w:rFonts w:ascii="Times New Roman" w:hAnsi="Times New Roman" w:cs="Times New Roman"/>
          <w:b/>
          <w:sz w:val="24"/>
          <w:szCs w:val="24"/>
        </w:rPr>
      </w:pPr>
    </w:p>
    <w:p w:rsidR="00532392" w:rsidRPr="00532392" w:rsidRDefault="00532392" w:rsidP="00532392">
      <w:pPr>
        <w:widowControl w:val="0"/>
        <w:autoSpaceDE w:val="0"/>
        <w:autoSpaceDN w:val="0"/>
        <w:adjustRightInd w:val="0"/>
        <w:ind w:left="360"/>
        <w:jc w:val="center"/>
        <w:rPr>
          <w:rFonts w:ascii="Times New Roman" w:hAnsi="Times New Roman" w:cs="Times New Roman"/>
          <w:b/>
          <w:sz w:val="24"/>
          <w:szCs w:val="24"/>
        </w:rPr>
      </w:pPr>
      <w:r w:rsidRPr="00532392">
        <w:rPr>
          <w:rFonts w:ascii="Times New Roman" w:hAnsi="Times New Roman" w:cs="Times New Roman"/>
          <w:b/>
          <w:sz w:val="24"/>
          <w:szCs w:val="24"/>
        </w:rPr>
        <w:t>Система оздоровительной работы</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9"/>
        <w:gridCol w:w="3119"/>
      </w:tblGrid>
      <w:tr w:rsidR="00532392" w:rsidRPr="00532392" w:rsidTr="00490F88">
        <w:tc>
          <w:tcPr>
            <w:tcW w:w="568" w:type="dxa"/>
          </w:tcPr>
          <w:p w:rsidR="00532392" w:rsidRPr="00532392" w:rsidRDefault="00532392" w:rsidP="0079066A">
            <w:pPr>
              <w:ind w:hanging="77"/>
              <w:jc w:val="center"/>
              <w:rPr>
                <w:rFonts w:ascii="Times New Roman" w:eastAsia="Calibri" w:hAnsi="Times New Roman" w:cs="Times New Roman"/>
                <w:b/>
                <w:sz w:val="24"/>
                <w:szCs w:val="24"/>
              </w:rPr>
            </w:pPr>
            <w:r w:rsidRPr="00532392">
              <w:rPr>
                <w:rFonts w:ascii="Times New Roman" w:eastAsia="Calibri" w:hAnsi="Times New Roman" w:cs="Times New Roman"/>
                <w:b/>
                <w:sz w:val="24"/>
                <w:szCs w:val="24"/>
              </w:rPr>
              <w:t xml:space="preserve">№ </w:t>
            </w:r>
          </w:p>
        </w:tc>
        <w:tc>
          <w:tcPr>
            <w:tcW w:w="4819" w:type="dxa"/>
          </w:tcPr>
          <w:p w:rsidR="00532392" w:rsidRPr="00532392" w:rsidRDefault="00532392" w:rsidP="0079066A">
            <w:pPr>
              <w:jc w:val="center"/>
              <w:rPr>
                <w:rFonts w:ascii="Times New Roman" w:eastAsia="Calibri" w:hAnsi="Times New Roman" w:cs="Times New Roman"/>
                <w:b/>
                <w:sz w:val="24"/>
                <w:szCs w:val="24"/>
              </w:rPr>
            </w:pPr>
            <w:r w:rsidRPr="00532392">
              <w:rPr>
                <w:rFonts w:ascii="Times New Roman" w:eastAsia="Calibri" w:hAnsi="Times New Roman" w:cs="Times New Roman"/>
                <w:b/>
                <w:sz w:val="24"/>
                <w:szCs w:val="24"/>
              </w:rPr>
              <w:t>Мероприятия</w:t>
            </w:r>
          </w:p>
          <w:p w:rsidR="00532392" w:rsidRPr="00532392" w:rsidRDefault="00532392" w:rsidP="0079066A">
            <w:pPr>
              <w:jc w:val="center"/>
              <w:rPr>
                <w:rFonts w:ascii="Times New Roman" w:eastAsia="Calibri" w:hAnsi="Times New Roman" w:cs="Times New Roman"/>
                <w:b/>
                <w:sz w:val="24"/>
                <w:szCs w:val="24"/>
              </w:rPr>
            </w:pPr>
          </w:p>
        </w:tc>
        <w:tc>
          <w:tcPr>
            <w:tcW w:w="3119" w:type="dxa"/>
          </w:tcPr>
          <w:p w:rsidR="00532392" w:rsidRPr="00532392" w:rsidRDefault="00532392" w:rsidP="0079066A">
            <w:pPr>
              <w:rPr>
                <w:rFonts w:ascii="Times New Roman" w:eastAsia="Calibri" w:hAnsi="Times New Roman" w:cs="Times New Roman"/>
                <w:b/>
                <w:sz w:val="24"/>
                <w:szCs w:val="24"/>
              </w:rPr>
            </w:pPr>
            <w:r w:rsidRPr="00532392">
              <w:rPr>
                <w:rFonts w:ascii="Times New Roman" w:eastAsia="Calibri" w:hAnsi="Times New Roman" w:cs="Times New Roman"/>
                <w:b/>
                <w:sz w:val="24"/>
                <w:szCs w:val="24"/>
              </w:rPr>
              <w:t>Периодичность</w:t>
            </w:r>
          </w:p>
        </w:tc>
      </w:tr>
      <w:tr w:rsidR="00532392" w:rsidRPr="00532392" w:rsidTr="00490F88">
        <w:trPr>
          <w:trHeight w:val="2271"/>
        </w:trPr>
        <w:tc>
          <w:tcPr>
            <w:tcW w:w="568" w:type="dxa"/>
          </w:tcPr>
          <w:p w:rsidR="00532392" w:rsidRPr="00532392" w:rsidRDefault="00532392" w:rsidP="0079066A">
            <w:pPr>
              <w:ind w:hanging="77"/>
              <w:jc w:val="center"/>
              <w:rPr>
                <w:rFonts w:ascii="Times New Roman" w:eastAsia="Calibri" w:hAnsi="Times New Roman" w:cs="Times New Roman"/>
                <w:b/>
                <w:sz w:val="24"/>
                <w:szCs w:val="24"/>
              </w:rPr>
            </w:pPr>
            <w:r w:rsidRPr="00532392">
              <w:rPr>
                <w:rFonts w:ascii="Times New Roman" w:eastAsia="Calibri" w:hAnsi="Times New Roman" w:cs="Times New Roman"/>
                <w:b/>
                <w:sz w:val="24"/>
                <w:szCs w:val="24"/>
              </w:rPr>
              <w:lastRenderedPageBreak/>
              <w:t>1.</w:t>
            </w:r>
          </w:p>
        </w:tc>
        <w:tc>
          <w:tcPr>
            <w:tcW w:w="4819" w:type="dxa"/>
          </w:tcPr>
          <w:p w:rsidR="00532392" w:rsidRPr="00532392" w:rsidRDefault="00532392" w:rsidP="0079066A">
            <w:pPr>
              <w:shd w:val="clear" w:color="auto" w:fill="FFFFFF"/>
              <w:autoSpaceDE w:val="0"/>
              <w:autoSpaceDN w:val="0"/>
              <w:adjustRightInd w:val="0"/>
              <w:ind w:left="36" w:right="58"/>
              <w:rPr>
                <w:rFonts w:ascii="Times New Roman" w:eastAsia="Calibri" w:hAnsi="Times New Roman" w:cs="Times New Roman"/>
                <w:b/>
                <w:spacing w:val="-6"/>
                <w:sz w:val="24"/>
                <w:szCs w:val="24"/>
              </w:rPr>
            </w:pPr>
            <w:r w:rsidRPr="00532392">
              <w:rPr>
                <w:rFonts w:ascii="Times New Roman" w:eastAsia="Calibri" w:hAnsi="Times New Roman" w:cs="Times New Roman"/>
                <w:b/>
                <w:spacing w:val="-6"/>
                <w:sz w:val="24"/>
                <w:szCs w:val="24"/>
              </w:rPr>
              <w:t>Обеспечение здорового ритма жизни</w:t>
            </w:r>
          </w:p>
          <w:p w:rsidR="00532392" w:rsidRPr="00532392" w:rsidRDefault="00532392" w:rsidP="003B42C1">
            <w:pPr>
              <w:shd w:val="clear" w:color="auto" w:fill="FFFFFF"/>
              <w:autoSpaceDE w:val="0"/>
              <w:autoSpaceDN w:val="0"/>
              <w:adjustRightInd w:val="0"/>
              <w:spacing w:after="0"/>
              <w:ind w:right="58"/>
              <w:rPr>
                <w:rFonts w:ascii="Times New Roman" w:eastAsia="Calibri" w:hAnsi="Times New Roman" w:cs="Times New Roman"/>
                <w:sz w:val="24"/>
                <w:szCs w:val="24"/>
              </w:rPr>
            </w:pPr>
            <w:r w:rsidRPr="00532392">
              <w:rPr>
                <w:rFonts w:ascii="Times New Roman" w:eastAsia="Calibri" w:hAnsi="Times New Roman" w:cs="Times New Roman"/>
                <w:spacing w:val="-4"/>
                <w:sz w:val="24"/>
                <w:szCs w:val="24"/>
              </w:rPr>
              <w:t>- гибкий режим дня</w:t>
            </w:r>
          </w:p>
          <w:p w:rsidR="00532392" w:rsidRPr="00532392" w:rsidRDefault="00532392" w:rsidP="003B42C1">
            <w:pPr>
              <w:shd w:val="clear" w:color="auto" w:fill="FFFFFF"/>
              <w:autoSpaceDE w:val="0"/>
              <w:autoSpaceDN w:val="0"/>
              <w:adjustRightInd w:val="0"/>
              <w:spacing w:after="0"/>
              <w:ind w:left="36" w:right="58"/>
              <w:rPr>
                <w:rFonts w:ascii="Times New Roman" w:eastAsia="Calibri" w:hAnsi="Times New Roman" w:cs="Times New Roman"/>
                <w:sz w:val="24"/>
                <w:szCs w:val="24"/>
              </w:rPr>
            </w:pPr>
            <w:r w:rsidRPr="00532392">
              <w:rPr>
                <w:rFonts w:ascii="Times New Roman" w:eastAsia="Calibri" w:hAnsi="Times New Roman" w:cs="Times New Roman"/>
                <w:spacing w:val="-4"/>
                <w:sz w:val="24"/>
                <w:szCs w:val="24"/>
              </w:rPr>
              <w:t xml:space="preserve">- определение оптимальной нагрузки на ребенка с учетом возрастных и индивидуальных </w:t>
            </w:r>
            <w:r w:rsidRPr="00532392">
              <w:rPr>
                <w:rFonts w:ascii="Times New Roman" w:eastAsia="Calibri" w:hAnsi="Times New Roman" w:cs="Times New Roman"/>
                <w:spacing w:val="-6"/>
                <w:sz w:val="24"/>
                <w:szCs w:val="24"/>
              </w:rPr>
              <w:t>особенностей</w:t>
            </w:r>
          </w:p>
          <w:p w:rsidR="00532392" w:rsidRPr="00532392" w:rsidRDefault="00532392" w:rsidP="003B42C1">
            <w:pPr>
              <w:shd w:val="clear" w:color="auto" w:fill="FFFFFF"/>
              <w:autoSpaceDE w:val="0"/>
              <w:autoSpaceDN w:val="0"/>
              <w:adjustRightInd w:val="0"/>
              <w:spacing w:after="0"/>
              <w:rPr>
                <w:rFonts w:ascii="Times New Roman" w:eastAsia="Calibri" w:hAnsi="Times New Roman" w:cs="Times New Roman"/>
                <w:spacing w:val="-6"/>
                <w:sz w:val="24"/>
                <w:szCs w:val="24"/>
              </w:rPr>
            </w:pPr>
            <w:r w:rsidRPr="00532392">
              <w:rPr>
                <w:rFonts w:ascii="Times New Roman" w:eastAsia="Calibri" w:hAnsi="Times New Roman" w:cs="Times New Roman"/>
                <w:spacing w:val="-6"/>
                <w:sz w:val="24"/>
                <w:szCs w:val="24"/>
              </w:rPr>
              <w:t>- организация благоприятного микроклимата</w:t>
            </w:r>
          </w:p>
        </w:tc>
        <w:tc>
          <w:tcPr>
            <w:tcW w:w="3119" w:type="dxa"/>
          </w:tcPr>
          <w:p w:rsidR="00532392" w:rsidRPr="00532392" w:rsidRDefault="00532392" w:rsidP="0079066A">
            <w:pPr>
              <w:shd w:val="clear" w:color="auto" w:fill="FFFFFF"/>
              <w:autoSpaceDE w:val="0"/>
              <w:autoSpaceDN w:val="0"/>
              <w:adjustRightInd w:val="0"/>
              <w:ind w:right="86"/>
              <w:rPr>
                <w:rFonts w:ascii="Times New Roman" w:eastAsia="Calibri" w:hAnsi="Times New Roman" w:cs="Times New Roman"/>
                <w:spacing w:val="-7"/>
                <w:sz w:val="24"/>
                <w:szCs w:val="24"/>
              </w:rPr>
            </w:pPr>
          </w:p>
          <w:p w:rsidR="00532392" w:rsidRPr="00532392" w:rsidRDefault="00532392" w:rsidP="003B42C1">
            <w:pPr>
              <w:shd w:val="clear" w:color="auto" w:fill="FFFFFF"/>
              <w:autoSpaceDE w:val="0"/>
              <w:autoSpaceDN w:val="0"/>
              <w:adjustRightInd w:val="0"/>
              <w:spacing w:after="0"/>
              <w:ind w:right="86"/>
              <w:rPr>
                <w:rFonts w:ascii="Times New Roman" w:eastAsia="Calibri" w:hAnsi="Times New Roman" w:cs="Times New Roman"/>
                <w:spacing w:val="-6"/>
                <w:sz w:val="24"/>
                <w:szCs w:val="24"/>
              </w:rPr>
            </w:pPr>
            <w:r w:rsidRPr="00532392">
              <w:rPr>
                <w:rFonts w:ascii="Times New Roman" w:eastAsia="Calibri" w:hAnsi="Times New Roman" w:cs="Times New Roman"/>
                <w:spacing w:val="-6"/>
                <w:sz w:val="24"/>
                <w:szCs w:val="24"/>
              </w:rPr>
              <w:t xml:space="preserve">ежедневно </w:t>
            </w:r>
          </w:p>
          <w:p w:rsidR="00532392" w:rsidRPr="00532392" w:rsidRDefault="00532392" w:rsidP="003B42C1">
            <w:pPr>
              <w:shd w:val="clear" w:color="auto" w:fill="FFFFFF"/>
              <w:autoSpaceDE w:val="0"/>
              <w:autoSpaceDN w:val="0"/>
              <w:adjustRightInd w:val="0"/>
              <w:spacing w:after="0"/>
              <w:ind w:right="86"/>
              <w:rPr>
                <w:rFonts w:ascii="Times New Roman" w:eastAsia="Calibri" w:hAnsi="Times New Roman" w:cs="Times New Roman"/>
                <w:spacing w:val="-6"/>
                <w:sz w:val="24"/>
                <w:szCs w:val="24"/>
              </w:rPr>
            </w:pPr>
          </w:p>
          <w:p w:rsidR="00532392" w:rsidRPr="00532392" w:rsidRDefault="00532392" w:rsidP="003B42C1">
            <w:pPr>
              <w:shd w:val="clear" w:color="auto" w:fill="FFFFFF"/>
              <w:autoSpaceDE w:val="0"/>
              <w:autoSpaceDN w:val="0"/>
              <w:adjustRightInd w:val="0"/>
              <w:spacing w:after="0"/>
              <w:ind w:right="86"/>
              <w:rPr>
                <w:rFonts w:ascii="Times New Roman" w:eastAsia="Calibri" w:hAnsi="Times New Roman" w:cs="Times New Roman"/>
                <w:spacing w:val="-6"/>
                <w:sz w:val="24"/>
                <w:szCs w:val="24"/>
              </w:rPr>
            </w:pPr>
          </w:p>
          <w:p w:rsidR="00532392" w:rsidRPr="00532392" w:rsidRDefault="00532392" w:rsidP="003B42C1">
            <w:pPr>
              <w:shd w:val="clear" w:color="auto" w:fill="FFFFFF"/>
              <w:autoSpaceDE w:val="0"/>
              <w:autoSpaceDN w:val="0"/>
              <w:adjustRightInd w:val="0"/>
              <w:spacing w:after="0"/>
              <w:ind w:right="86"/>
              <w:rPr>
                <w:rFonts w:ascii="Times New Roman" w:eastAsia="Calibri" w:hAnsi="Times New Roman" w:cs="Times New Roman"/>
                <w:sz w:val="24"/>
                <w:szCs w:val="24"/>
              </w:rPr>
            </w:pPr>
            <w:r w:rsidRPr="00532392">
              <w:rPr>
                <w:rFonts w:ascii="Times New Roman" w:eastAsia="Calibri" w:hAnsi="Times New Roman" w:cs="Times New Roman"/>
                <w:spacing w:val="-4"/>
                <w:sz w:val="24"/>
                <w:szCs w:val="24"/>
              </w:rPr>
              <w:t>ежедневно</w:t>
            </w: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b/>
                <w:sz w:val="24"/>
                <w:szCs w:val="24"/>
              </w:rPr>
            </w:pPr>
            <w:r w:rsidRPr="00532392">
              <w:rPr>
                <w:rFonts w:ascii="Times New Roman" w:eastAsia="Calibri" w:hAnsi="Times New Roman" w:cs="Times New Roman"/>
                <w:b/>
                <w:sz w:val="24"/>
                <w:szCs w:val="24"/>
              </w:rPr>
              <w:t>2.</w:t>
            </w:r>
          </w:p>
        </w:tc>
        <w:tc>
          <w:tcPr>
            <w:tcW w:w="4819" w:type="dxa"/>
          </w:tcPr>
          <w:p w:rsidR="00532392" w:rsidRPr="00532392" w:rsidRDefault="00532392" w:rsidP="0079066A">
            <w:pPr>
              <w:jc w:val="both"/>
              <w:rPr>
                <w:rFonts w:ascii="Times New Roman" w:eastAsia="Calibri" w:hAnsi="Times New Roman" w:cs="Times New Roman"/>
                <w:b/>
                <w:sz w:val="24"/>
                <w:szCs w:val="24"/>
              </w:rPr>
            </w:pPr>
            <w:r w:rsidRPr="00532392">
              <w:rPr>
                <w:rFonts w:ascii="Times New Roman" w:eastAsia="Calibri" w:hAnsi="Times New Roman" w:cs="Times New Roman"/>
                <w:b/>
                <w:sz w:val="24"/>
                <w:szCs w:val="24"/>
              </w:rPr>
              <w:t>Двигательная активность</w:t>
            </w:r>
          </w:p>
        </w:tc>
        <w:tc>
          <w:tcPr>
            <w:tcW w:w="3119" w:type="dxa"/>
          </w:tcPr>
          <w:p w:rsidR="00532392" w:rsidRPr="00532392" w:rsidRDefault="00532392" w:rsidP="0079066A">
            <w:pPr>
              <w:jc w:val="both"/>
              <w:rPr>
                <w:rFonts w:ascii="Times New Roman" w:eastAsia="Calibri" w:hAnsi="Times New Roman" w:cs="Times New Roman"/>
                <w:sz w:val="24"/>
                <w:szCs w:val="24"/>
              </w:rPr>
            </w:pP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2.1.</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Утренняя гимнастика</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Ежедневно</w:t>
            </w:r>
          </w:p>
        </w:tc>
      </w:tr>
      <w:tr w:rsidR="00532392" w:rsidRPr="00532392" w:rsidTr="000D4323">
        <w:trPr>
          <w:trHeight w:val="1170"/>
        </w:trPr>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2.2.</w:t>
            </w:r>
          </w:p>
        </w:tc>
        <w:tc>
          <w:tcPr>
            <w:tcW w:w="4819" w:type="dxa"/>
          </w:tcPr>
          <w:p w:rsidR="00532392" w:rsidRPr="00532392" w:rsidRDefault="00532392" w:rsidP="003B42C1">
            <w:pPr>
              <w:spacing w:after="0"/>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Непосредственная образовательная деятельность по физическому развитию</w:t>
            </w:r>
          </w:p>
          <w:p w:rsidR="00532392" w:rsidRPr="00532392" w:rsidRDefault="00532392" w:rsidP="003B42C1">
            <w:pPr>
              <w:spacing w:after="0"/>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    в зале;</w:t>
            </w:r>
          </w:p>
        </w:tc>
        <w:tc>
          <w:tcPr>
            <w:tcW w:w="3119" w:type="dxa"/>
          </w:tcPr>
          <w:p w:rsidR="00532392" w:rsidRPr="00532392" w:rsidRDefault="003B42C1"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32392" w:rsidRPr="00532392">
              <w:rPr>
                <w:rFonts w:ascii="Times New Roman" w:eastAsia="Calibri" w:hAnsi="Times New Roman" w:cs="Times New Roman"/>
                <w:sz w:val="24"/>
                <w:szCs w:val="24"/>
              </w:rPr>
              <w:t xml:space="preserve"> р. в неделю</w:t>
            </w:r>
          </w:p>
          <w:p w:rsidR="00532392" w:rsidRPr="00532392" w:rsidRDefault="00532392" w:rsidP="0079066A">
            <w:pPr>
              <w:jc w:val="both"/>
              <w:rPr>
                <w:rFonts w:ascii="Times New Roman" w:eastAsia="Calibri" w:hAnsi="Times New Roman" w:cs="Times New Roman"/>
                <w:sz w:val="24"/>
                <w:szCs w:val="24"/>
              </w:rPr>
            </w:pPr>
          </w:p>
          <w:p w:rsidR="00532392" w:rsidRPr="00532392" w:rsidRDefault="00532392" w:rsidP="0079066A">
            <w:pPr>
              <w:jc w:val="both"/>
              <w:rPr>
                <w:rFonts w:ascii="Times New Roman" w:eastAsia="Calibri" w:hAnsi="Times New Roman" w:cs="Times New Roman"/>
                <w:sz w:val="24"/>
                <w:szCs w:val="24"/>
              </w:rPr>
            </w:pPr>
          </w:p>
        </w:tc>
      </w:tr>
      <w:tr w:rsidR="00532392" w:rsidRPr="00532392" w:rsidTr="00490F88">
        <w:trPr>
          <w:trHeight w:val="645"/>
        </w:trPr>
        <w:tc>
          <w:tcPr>
            <w:tcW w:w="568" w:type="dxa"/>
          </w:tcPr>
          <w:p w:rsidR="00532392" w:rsidRPr="00490F88" w:rsidRDefault="003B42C1"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32392" w:rsidRPr="00490F88">
              <w:rPr>
                <w:rFonts w:ascii="Times New Roman" w:eastAsia="Calibri" w:hAnsi="Times New Roman" w:cs="Times New Roman"/>
                <w:sz w:val="24"/>
                <w:szCs w:val="24"/>
              </w:rPr>
              <w:t>.</w:t>
            </w:r>
          </w:p>
        </w:tc>
        <w:tc>
          <w:tcPr>
            <w:tcW w:w="4819" w:type="dxa"/>
          </w:tcPr>
          <w:p w:rsidR="00532392" w:rsidRPr="00490F88" w:rsidRDefault="00532392" w:rsidP="0079066A">
            <w:pPr>
              <w:jc w:val="both"/>
              <w:rPr>
                <w:rFonts w:ascii="Times New Roman" w:eastAsia="Calibri" w:hAnsi="Times New Roman" w:cs="Times New Roman"/>
                <w:sz w:val="24"/>
                <w:szCs w:val="24"/>
              </w:rPr>
            </w:pPr>
            <w:r w:rsidRPr="00490F88">
              <w:rPr>
                <w:rFonts w:ascii="Times New Roman" w:eastAsia="Calibri" w:hAnsi="Times New Roman" w:cs="Times New Roman"/>
                <w:sz w:val="24"/>
                <w:szCs w:val="24"/>
              </w:rPr>
              <w:t>Кружковая работа</w:t>
            </w:r>
          </w:p>
        </w:tc>
        <w:tc>
          <w:tcPr>
            <w:tcW w:w="3119" w:type="dxa"/>
          </w:tcPr>
          <w:p w:rsidR="00532392" w:rsidRPr="00490F88" w:rsidRDefault="00532392" w:rsidP="0079066A">
            <w:pPr>
              <w:jc w:val="both"/>
              <w:rPr>
                <w:rFonts w:ascii="Times New Roman" w:eastAsia="Calibri" w:hAnsi="Times New Roman" w:cs="Times New Roman"/>
                <w:sz w:val="24"/>
                <w:szCs w:val="24"/>
              </w:rPr>
            </w:pPr>
            <w:r w:rsidRPr="00490F88">
              <w:rPr>
                <w:rFonts w:ascii="Times New Roman" w:eastAsia="Calibri" w:hAnsi="Times New Roman" w:cs="Times New Roman"/>
                <w:sz w:val="24"/>
                <w:szCs w:val="24"/>
              </w:rPr>
              <w:t>1 р. в неделю</w:t>
            </w:r>
          </w:p>
        </w:tc>
      </w:tr>
      <w:tr w:rsidR="00532392" w:rsidRPr="00532392" w:rsidTr="00490F88">
        <w:trPr>
          <w:trHeight w:val="1073"/>
        </w:trPr>
        <w:tc>
          <w:tcPr>
            <w:tcW w:w="568" w:type="dxa"/>
          </w:tcPr>
          <w:p w:rsidR="00532392" w:rsidRPr="00532392" w:rsidRDefault="003B42C1"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32392" w:rsidRPr="00532392">
              <w:rPr>
                <w:rFonts w:ascii="Times New Roman" w:eastAsia="Calibri" w:hAnsi="Times New Roman" w:cs="Times New Roman"/>
                <w:sz w:val="24"/>
                <w:szCs w:val="24"/>
              </w:rPr>
              <w:t>.</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Физкул</w:t>
            </w:r>
            <w:r w:rsidR="000D4323">
              <w:rPr>
                <w:rFonts w:ascii="Times New Roman" w:eastAsia="Calibri" w:hAnsi="Times New Roman" w:cs="Times New Roman"/>
                <w:sz w:val="24"/>
                <w:szCs w:val="24"/>
              </w:rPr>
              <w:t xml:space="preserve">ьтурные праздники </w:t>
            </w:r>
          </w:p>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«День здор</w:t>
            </w:r>
            <w:r w:rsidR="00490F88">
              <w:rPr>
                <w:rFonts w:ascii="Times New Roman" w:eastAsia="Calibri" w:hAnsi="Times New Roman" w:cs="Times New Roman"/>
                <w:sz w:val="24"/>
                <w:szCs w:val="24"/>
              </w:rPr>
              <w:t>овья»</w:t>
            </w:r>
          </w:p>
        </w:tc>
        <w:tc>
          <w:tcPr>
            <w:tcW w:w="3119" w:type="dxa"/>
          </w:tcPr>
          <w:p w:rsidR="00532392" w:rsidRPr="00653E00" w:rsidRDefault="00532392" w:rsidP="0079066A">
            <w:pPr>
              <w:jc w:val="both"/>
              <w:rPr>
                <w:rFonts w:ascii="Times New Roman" w:eastAsia="Calibri" w:hAnsi="Times New Roman" w:cs="Times New Roman"/>
                <w:sz w:val="24"/>
                <w:szCs w:val="24"/>
              </w:rPr>
            </w:pPr>
          </w:p>
          <w:p w:rsidR="00532392" w:rsidRPr="00653E00" w:rsidRDefault="00532392" w:rsidP="0079066A">
            <w:pPr>
              <w:jc w:val="both"/>
              <w:rPr>
                <w:rFonts w:ascii="Times New Roman" w:eastAsia="Calibri" w:hAnsi="Times New Roman" w:cs="Times New Roman"/>
                <w:sz w:val="24"/>
                <w:szCs w:val="24"/>
              </w:rPr>
            </w:pPr>
            <w:r w:rsidRPr="00653E00">
              <w:rPr>
                <w:rFonts w:ascii="Times New Roman" w:eastAsia="Calibri" w:hAnsi="Times New Roman" w:cs="Times New Roman"/>
                <w:sz w:val="24"/>
                <w:szCs w:val="24"/>
              </w:rPr>
              <w:t>1 р. в год</w:t>
            </w:r>
          </w:p>
          <w:p w:rsidR="00532392" w:rsidRPr="00653E00" w:rsidRDefault="00532392" w:rsidP="0079066A">
            <w:pPr>
              <w:jc w:val="both"/>
              <w:rPr>
                <w:rFonts w:ascii="Times New Roman" w:eastAsia="Calibri" w:hAnsi="Times New Roman" w:cs="Times New Roman"/>
                <w:sz w:val="24"/>
                <w:szCs w:val="24"/>
              </w:rPr>
            </w:pP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b/>
                <w:sz w:val="24"/>
                <w:szCs w:val="24"/>
              </w:rPr>
            </w:pPr>
            <w:r w:rsidRPr="00532392">
              <w:rPr>
                <w:rFonts w:ascii="Times New Roman" w:eastAsia="Calibri" w:hAnsi="Times New Roman" w:cs="Times New Roman"/>
                <w:b/>
                <w:sz w:val="24"/>
                <w:szCs w:val="24"/>
              </w:rPr>
              <w:t>3.</w:t>
            </w:r>
          </w:p>
        </w:tc>
        <w:tc>
          <w:tcPr>
            <w:tcW w:w="4819" w:type="dxa"/>
          </w:tcPr>
          <w:p w:rsidR="00532392" w:rsidRPr="00532392" w:rsidRDefault="00532392" w:rsidP="0079066A">
            <w:pPr>
              <w:jc w:val="both"/>
              <w:rPr>
                <w:rFonts w:ascii="Times New Roman" w:eastAsia="Calibri" w:hAnsi="Times New Roman" w:cs="Times New Roman"/>
                <w:b/>
                <w:sz w:val="24"/>
                <w:szCs w:val="24"/>
              </w:rPr>
            </w:pPr>
            <w:r w:rsidRPr="00532392">
              <w:rPr>
                <w:rFonts w:ascii="Times New Roman" w:eastAsia="Calibri" w:hAnsi="Times New Roman" w:cs="Times New Roman"/>
                <w:b/>
                <w:sz w:val="24"/>
                <w:szCs w:val="24"/>
              </w:rPr>
              <w:t xml:space="preserve">Лечебно – профилактические мероприятия </w:t>
            </w:r>
          </w:p>
        </w:tc>
        <w:tc>
          <w:tcPr>
            <w:tcW w:w="3119" w:type="dxa"/>
          </w:tcPr>
          <w:p w:rsidR="00532392" w:rsidRPr="00532392" w:rsidRDefault="00532392" w:rsidP="0079066A">
            <w:pPr>
              <w:jc w:val="both"/>
              <w:rPr>
                <w:rFonts w:ascii="Times New Roman" w:eastAsia="Calibri" w:hAnsi="Times New Roman" w:cs="Times New Roman"/>
                <w:sz w:val="24"/>
                <w:szCs w:val="24"/>
              </w:rPr>
            </w:pP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532392" w:rsidRPr="00532392">
              <w:rPr>
                <w:rFonts w:ascii="Times New Roman" w:eastAsia="Calibri" w:hAnsi="Times New Roman" w:cs="Times New Roman"/>
                <w:sz w:val="24"/>
                <w:szCs w:val="24"/>
              </w:rPr>
              <w:t>.</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Профилактика гриппа (проветривание после каждого часа, проветривание после занятия)</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В неблагоприятный период (осень, весна)</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Полоскание горла солевым раствором после еды</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Кварцевание групповых  помещений</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В неблагоприятный период</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Точечный массаж по Уманской</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Ежедневно 2 раза в день</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Витаминизация третьих блюд</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 xml:space="preserve">Ежедневно </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Дыхательная гимнастика</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 xml:space="preserve">Ежедневно, </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Пальчиковая гимнастика</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Ежедневно, перед завтраком</w:t>
            </w:r>
          </w:p>
        </w:tc>
      </w:tr>
      <w:tr w:rsidR="00532392" w:rsidRPr="00532392" w:rsidTr="00490F88">
        <w:tc>
          <w:tcPr>
            <w:tcW w:w="568" w:type="dxa"/>
          </w:tcPr>
          <w:p w:rsidR="00532392" w:rsidRPr="00532392" w:rsidRDefault="000D4323" w:rsidP="0079066A">
            <w:pPr>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Гимнастика пробуждения</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Ежедневно, после дневного сна</w:t>
            </w: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b/>
                <w:sz w:val="24"/>
                <w:szCs w:val="24"/>
              </w:rPr>
            </w:pPr>
            <w:r w:rsidRPr="00532392">
              <w:rPr>
                <w:rFonts w:ascii="Times New Roman" w:eastAsia="Calibri" w:hAnsi="Times New Roman" w:cs="Times New Roman"/>
                <w:b/>
                <w:sz w:val="24"/>
                <w:szCs w:val="24"/>
              </w:rPr>
              <w:t>4.</w:t>
            </w:r>
          </w:p>
        </w:tc>
        <w:tc>
          <w:tcPr>
            <w:tcW w:w="4819" w:type="dxa"/>
          </w:tcPr>
          <w:p w:rsidR="00532392" w:rsidRPr="00532392" w:rsidRDefault="00532392" w:rsidP="0079066A">
            <w:pPr>
              <w:jc w:val="both"/>
              <w:rPr>
                <w:rFonts w:ascii="Times New Roman" w:eastAsia="Calibri" w:hAnsi="Times New Roman" w:cs="Times New Roman"/>
                <w:b/>
                <w:sz w:val="24"/>
                <w:szCs w:val="24"/>
              </w:rPr>
            </w:pPr>
            <w:r w:rsidRPr="00532392">
              <w:rPr>
                <w:rFonts w:ascii="Times New Roman" w:eastAsia="Calibri" w:hAnsi="Times New Roman" w:cs="Times New Roman"/>
                <w:b/>
                <w:sz w:val="24"/>
                <w:szCs w:val="24"/>
              </w:rPr>
              <w:t>Закаливание</w:t>
            </w:r>
          </w:p>
        </w:tc>
        <w:tc>
          <w:tcPr>
            <w:tcW w:w="3119" w:type="dxa"/>
          </w:tcPr>
          <w:p w:rsidR="00532392" w:rsidRPr="00532392" w:rsidRDefault="00532392" w:rsidP="0079066A">
            <w:pPr>
              <w:jc w:val="both"/>
              <w:rPr>
                <w:rFonts w:ascii="Times New Roman" w:eastAsia="Calibri" w:hAnsi="Times New Roman" w:cs="Times New Roman"/>
                <w:sz w:val="24"/>
                <w:szCs w:val="24"/>
              </w:rPr>
            </w:pP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lastRenderedPageBreak/>
              <w:t>4.1.</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Контрастные воздушные ванны</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После дневного сна</w:t>
            </w: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4.2.</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Облегчённая одежда детей</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В течении дня</w:t>
            </w: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4.3</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 xml:space="preserve">Обливание ног </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После прогулки в теплый период</w:t>
            </w:r>
          </w:p>
        </w:tc>
      </w:tr>
      <w:tr w:rsidR="00532392" w:rsidRPr="00532392" w:rsidTr="00490F88">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4.4</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Дозированные солнечные ванны</w:t>
            </w: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В теплый период ежедневно</w:t>
            </w:r>
          </w:p>
        </w:tc>
      </w:tr>
      <w:tr w:rsidR="00532392" w:rsidRPr="00532392" w:rsidTr="000D4323">
        <w:trPr>
          <w:trHeight w:val="471"/>
        </w:trPr>
        <w:tc>
          <w:tcPr>
            <w:tcW w:w="568"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4.5.</w:t>
            </w:r>
          </w:p>
        </w:tc>
        <w:tc>
          <w:tcPr>
            <w:tcW w:w="48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Мытьё рук, лица</w:t>
            </w:r>
          </w:p>
          <w:p w:rsidR="00532392" w:rsidRPr="00532392" w:rsidRDefault="00532392" w:rsidP="0079066A">
            <w:pPr>
              <w:jc w:val="both"/>
              <w:rPr>
                <w:rFonts w:ascii="Times New Roman" w:eastAsia="Calibri" w:hAnsi="Times New Roman" w:cs="Times New Roman"/>
                <w:sz w:val="24"/>
                <w:szCs w:val="24"/>
              </w:rPr>
            </w:pPr>
          </w:p>
        </w:tc>
        <w:tc>
          <w:tcPr>
            <w:tcW w:w="3119" w:type="dxa"/>
          </w:tcPr>
          <w:p w:rsidR="00532392" w:rsidRPr="00532392" w:rsidRDefault="00532392" w:rsidP="0079066A">
            <w:pPr>
              <w:jc w:val="both"/>
              <w:rPr>
                <w:rFonts w:ascii="Times New Roman" w:eastAsia="Calibri" w:hAnsi="Times New Roman" w:cs="Times New Roman"/>
                <w:sz w:val="24"/>
                <w:szCs w:val="24"/>
              </w:rPr>
            </w:pPr>
            <w:r w:rsidRPr="00532392">
              <w:rPr>
                <w:rFonts w:ascii="Times New Roman" w:eastAsia="Calibri" w:hAnsi="Times New Roman" w:cs="Times New Roman"/>
                <w:sz w:val="24"/>
                <w:szCs w:val="24"/>
              </w:rPr>
              <w:t>Несколько раз в день</w:t>
            </w:r>
          </w:p>
        </w:tc>
      </w:tr>
    </w:tbl>
    <w:p w:rsidR="00532392" w:rsidRPr="00532392" w:rsidRDefault="00532392" w:rsidP="00532392">
      <w:pPr>
        <w:rPr>
          <w:rFonts w:ascii="Times New Roman" w:hAnsi="Times New Roman" w:cs="Times New Roman"/>
          <w:b/>
          <w:sz w:val="24"/>
          <w:szCs w:val="24"/>
        </w:rPr>
      </w:pP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Режим двигательной активности</w:t>
      </w:r>
    </w:p>
    <w:p w:rsidR="00532392" w:rsidRPr="00532392" w:rsidRDefault="00532392" w:rsidP="00532392">
      <w:pPr>
        <w:jc w:val="center"/>
        <w:rPr>
          <w:rFonts w:ascii="Times New Roman" w:hAnsi="Times New Roman" w:cs="Times New Roman"/>
          <w:b/>
          <w:sz w:val="24"/>
          <w:szCs w:val="24"/>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21"/>
        <w:gridCol w:w="4743"/>
      </w:tblGrid>
      <w:tr w:rsidR="00532392" w:rsidRPr="00532392" w:rsidTr="0079066A">
        <w:trPr>
          <w:trHeight w:val="1079"/>
        </w:trPr>
        <w:tc>
          <w:tcPr>
            <w:tcW w:w="1265" w:type="pc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Формы работы</w:t>
            </w:r>
          </w:p>
        </w:tc>
        <w:tc>
          <w:tcPr>
            <w:tcW w:w="1227" w:type="pc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Виды занятий</w:t>
            </w:r>
          </w:p>
        </w:tc>
        <w:tc>
          <w:tcPr>
            <w:tcW w:w="2508" w:type="pct"/>
            <w:shd w:val="clear" w:color="auto" w:fill="auto"/>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 xml:space="preserve">Количество и длительность занятий (в мин.) </w:t>
            </w:r>
          </w:p>
        </w:tc>
      </w:tr>
      <w:tr w:rsidR="00532392" w:rsidRPr="00532392" w:rsidTr="0079066A">
        <w:tc>
          <w:tcPr>
            <w:tcW w:w="1265" w:type="pct"/>
            <w:vMerge w:val="restar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Физкультурные занятия</w:t>
            </w:r>
          </w:p>
        </w:tc>
        <w:tc>
          <w:tcPr>
            <w:tcW w:w="1227" w:type="pct"/>
          </w:tcPr>
          <w:p w:rsidR="00532392" w:rsidRPr="000D4323" w:rsidRDefault="00532392" w:rsidP="0079066A">
            <w:pPr>
              <w:jc w:val="center"/>
              <w:rPr>
                <w:rFonts w:ascii="Times New Roman" w:hAnsi="Times New Roman" w:cs="Times New Roman"/>
                <w:sz w:val="24"/>
                <w:szCs w:val="24"/>
              </w:rPr>
            </w:pPr>
            <w:r w:rsidRPr="000D4323">
              <w:rPr>
                <w:rFonts w:ascii="Times New Roman" w:hAnsi="Times New Roman" w:cs="Times New Roman"/>
                <w:sz w:val="24"/>
                <w:szCs w:val="24"/>
              </w:rPr>
              <w:t>В</w:t>
            </w:r>
            <w:r w:rsidR="000D4323" w:rsidRPr="000D4323">
              <w:rPr>
                <w:rFonts w:ascii="Times New Roman" w:hAnsi="Times New Roman" w:cs="Times New Roman"/>
                <w:sz w:val="24"/>
                <w:szCs w:val="24"/>
              </w:rPr>
              <w:t xml:space="preserve"> спортивном зале</w:t>
            </w:r>
          </w:p>
        </w:tc>
        <w:tc>
          <w:tcPr>
            <w:tcW w:w="2508" w:type="pct"/>
          </w:tcPr>
          <w:p w:rsidR="00532392" w:rsidRPr="000D4323" w:rsidRDefault="00532392" w:rsidP="000D4323">
            <w:pPr>
              <w:spacing w:after="0"/>
              <w:jc w:val="center"/>
              <w:rPr>
                <w:rFonts w:ascii="Times New Roman" w:hAnsi="Times New Roman" w:cs="Times New Roman"/>
                <w:sz w:val="24"/>
                <w:szCs w:val="24"/>
              </w:rPr>
            </w:pPr>
            <w:r w:rsidRPr="000D4323">
              <w:rPr>
                <w:rFonts w:ascii="Times New Roman" w:hAnsi="Times New Roman" w:cs="Times New Roman"/>
                <w:sz w:val="24"/>
                <w:szCs w:val="24"/>
              </w:rPr>
              <w:t>2 раза в неделю</w:t>
            </w:r>
          </w:p>
          <w:p w:rsidR="00532392" w:rsidRPr="000D4323" w:rsidRDefault="00532392" w:rsidP="000D4323">
            <w:pPr>
              <w:spacing w:after="0"/>
              <w:rPr>
                <w:rFonts w:ascii="Times New Roman" w:hAnsi="Times New Roman" w:cs="Times New Roman"/>
                <w:sz w:val="24"/>
                <w:szCs w:val="24"/>
              </w:rPr>
            </w:pPr>
            <w:r w:rsidRPr="000D4323">
              <w:rPr>
                <w:rFonts w:ascii="Times New Roman" w:hAnsi="Times New Roman" w:cs="Times New Roman"/>
                <w:sz w:val="24"/>
                <w:szCs w:val="24"/>
              </w:rPr>
              <w:t xml:space="preserve">                        15-20  мин.</w:t>
            </w:r>
          </w:p>
        </w:tc>
      </w:tr>
      <w:tr w:rsidR="00532392" w:rsidRPr="00532392" w:rsidTr="0079066A">
        <w:tc>
          <w:tcPr>
            <w:tcW w:w="1265" w:type="pct"/>
            <w:vMerge/>
          </w:tcPr>
          <w:p w:rsidR="00532392" w:rsidRPr="00532392" w:rsidRDefault="00532392" w:rsidP="0079066A">
            <w:pPr>
              <w:jc w:val="center"/>
              <w:rPr>
                <w:rFonts w:ascii="Times New Roman" w:hAnsi="Times New Roman" w:cs="Times New Roman"/>
                <w:b/>
                <w:sz w:val="24"/>
                <w:szCs w:val="24"/>
              </w:rPr>
            </w:pPr>
          </w:p>
        </w:tc>
        <w:tc>
          <w:tcPr>
            <w:tcW w:w="1227" w:type="pct"/>
          </w:tcPr>
          <w:p w:rsidR="00532392" w:rsidRPr="000D4323" w:rsidRDefault="000D4323" w:rsidP="0079066A">
            <w:pPr>
              <w:jc w:val="center"/>
              <w:rPr>
                <w:rFonts w:ascii="Times New Roman" w:hAnsi="Times New Roman" w:cs="Times New Roman"/>
                <w:sz w:val="24"/>
                <w:szCs w:val="24"/>
              </w:rPr>
            </w:pPr>
            <w:r w:rsidRPr="000D4323">
              <w:rPr>
                <w:rFonts w:ascii="Times New Roman" w:hAnsi="Times New Roman" w:cs="Times New Roman"/>
                <w:sz w:val="24"/>
                <w:szCs w:val="24"/>
              </w:rPr>
              <w:t>В группе</w:t>
            </w:r>
          </w:p>
        </w:tc>
        <w:tc>
          <w:tcPr>
            <w:tcW w:w="2508" w:type="pct"/>
          </w:tcPr>
          <w:p w:rsidR="00532392" w:rsidRPr="000D4323" w:rsidRDefault="000D4323" w:rsidP="000D4323">
            <w:pPr>
              <w:spacing w:after="0"/>
              <w:jc w:val="center"/>
              <w:rPr>
                <w:rFonts w:ascii="Times New Roman" w:hAnsi="Times New Roman" w:cs="Times New Roman"/>
                <w:sz w:val="24"/>
                <w:szCs w:val="24"/>
              </w:rPr>
            </w:pPr>
            <w:r w:rsidRPr="000D4323">
              <w:rPr>
                <w:rFonts w:ascii="Times New Roman" w:hAnsi="Times New Roman" w:cs="Times New Roman"/>
                <w:sz w:val="24"/>
                <w:szCs w:val="24"/>
              </w:rPr>
              <w:t>1раз</w:t>
            </w:r>
            <w:r w:rsidR="00532392" w:rsidRPr="000D4323">
              <w:rPr>
                <w:rFonts w:ascii="Times New Roman" w:hAnsi="Times New Roman" w:cs="Times New Roman"/>
                <w:sz w:val="24"/>
                <w:szCs w:val="24"/>
              </w:rPr>
              <w:t xml:space="preserve"> в неделю</w:t>
            </w:r>
          </w:p>
          <w:p w:rsidR="00532392" w:rsidRPr="000D4323" w:rsidRDefault="00532392" w:rsidP="000D4323">
            <w:pPr>
              <w:spacing w:after="0"/>
              <w:jc w:val="center"/>
              <w:rPr>
                <w:rFonts w:ascii="Times New Roman" w:hAnsi="Times New Roman" w:cs="Times New Roman"/>
                <w:sz w:val="24"/>
                <w:szCs w:val="24"/>
              </w:rPr>
            </w:pPr>
            <w:r w:rsidRPr="000D4323">
              <w:rPr>
                <w:rFonts w:ascii="Times New Roman" w:hAnsi="Times New Roman" w:cs="Times New Roman"/>
                <w:sz w:val="24"/>
                <w:szCs w:val="24"/>
              </w:rPr>
              <w:t>15-20  мин.</w:t>
            </w:r>
          </w:p>
        </w:tc>
      </w:tr>
      <w:tr w:rsidR="00532392" w:rsidRPr="00532392" w:rsidTr="0079066A">
        <w:tc>
          <w:tcPr>
            <w:tcW w:w="1265" w:type="pct"/>
            <w:vMerge w:val="restar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Физкультурно-оздоровительная работа в режиме дня</w:t>
            </w:r>
          </w:p>
        </w:tc>
        <w:tc>
          <w:tcPr>
            <w:tcW w:w="1227" w:type="pct"/>
          </w:tcPr>
          <w:p w:rsidR="00532392" w:rsidRPr="00532392" w:rsidRDefault="00532392" w:rsidP="000D4323">
            <w:pPr>
              <w:jc w:val="center"/>
              <w:rPr>
                <w:rFonts w:ascii="Times New Roman" w:hAnsi="Times New Roman" w:cs="Times New Roman"/>
                <w:sz w:val="24"/>
                <w:szCs w:val="24"/>
              </w:rPr>
            </w:pPr>
            <w:r w:rsidRPr="00532392">
              <w:rPr>
                <w:rFonts w:ascii="Times New Roman" w:hAnsi="Times New Roman" w:cs="Times New Roman"/>
                <w:sz w:val="24"/>
                <w:szCs w:val="24"/>
              </w:rPr>
              <w:t xml:space="preserve">Утренняя гимнастика </w:t>
            </w:r>
          </w:p>
        </w:tc>
        <w:tc>
          <w:tcPr>
            <w:tcW w:w="2508" w:type="pct"/>
          </w:tcPr>
          <w:p w:rsidR="00532392" w:rsidRPr="000D4323" w:rsidRDefault="00532392" w:rsidP="000D4323">
            <w:pPr>
              <w:pStyle w:val="TableParagraph"/>
              <w:jc w:val="center"/>
              <w:rPr>
                <w:rFonts w:ascii="Times New Roman" w:hAnsi="Times New Roman"/>
                <w:sz w:val="24"/>
                <w:szCs w:val="24"/>
                <w:lang w:val="ru-RU"/>
              </w:rPr>
            </w:pPr>
            <w:r w:rsidRPr="000D4323">
              <w:rPr>
                <w:rFonts w:ascii="Times New Roman" w:hAnsi="Times New Roman"/>
                <w:sz w:val="24"/>
                <w:szCs w:val="24"/>
              </w:rPr>
              <w:t>Ежедневно</w:t>
            </w:r>
            <w:r w:rsidR="000D4323">
              <w:rPr>
                <w:rFonts w:ascii="Times New Roman" w:hAnsi="Times New Roman"/>
                <w:sz w:val="24"/>
                <w:szCs w:val="24"/>
                <w:lang w:val="ru-RU"/>
              </w:rPr>
              <w:t xml:space="preserve"> 1 раз</w:t>
            </w:r>
          </w:p>
          <w:p w:rsidR="00532392" w:rsidRPr="000D4323" w:rsidRDefault="00532392" w:rsidP="000D4323">
            <w:pPr>
              <w:pStyle w:val="TableParagraph"/>
              <w:jc w:val="center"/>
              <w:rPr>
                <w:rFonts w:ascii="Times New Roman" w:hAnsi="Times New Roman"/>
                <w:sz w:val="24"/>
                <w:szCs w:val="24"/>
              </w:rPr>
            </w:pPr>
            <w:r w:rsidRPr="000D4323">
              <w:rPr>
                <w:rFonts w:ascii="Times New Roman" w:hAnsi="Times New Roman"/>
                <w:sz w:val="24"/>
                <w:szCs w:val="24"/>
              </w:rPr>
              <w:t>(утром)</w:t>
            </w:r>
          </w:p>
          <w:p w:rsidR="00532392" w:rsidRPr="00532392" w:rsidRDefault="00532392" w:rsidP="000D4323">
            <w:pPr>
              <w:pStyle w:val="TableParagraph"/>
              <w:jc w:val="center"/>
            </w:pPr>
            <w:r w:rsidRPr="000D4323">
              <w:rPr>
                <w:rFonts w:ascii="Times New Roman" w:hAnsi="Times New Roman"/>
                <w:sz w:val="24"/>
                <w:szCs w:val="24"/>
              </w:rPr>
              <w:t>5-6 мин.</w:t>
            </w:r>
          </w:p>
        </w:tc>
      </w:tr>
      <w:tr w:rsidR="00532392" w:rsidRPr="00532392" w:rsidTr="0079066A">
        <w:tc>
          <w:tcPr>
            <w:tcW w:w="1265" w:type="pct"/>
            <w:vMerge/>
          </w:tcPr>
          <w:p w:rsidR="00532392" w:rsidRPr="00532392" w:rsidRDefault="00532392" w:rsidP="0079066A">
            <w:pPr>
              <w:jc w:val="center"/>
              <w:rPr>
                <w:rFonts w:ascii="Times New Roman" w:hAnsi="Times New Roman" w:cs="Times New Roman"/>
                <w:b/>
                <w:sz w:val="24"/>
                <w:szCs w:val="24"/>
              </w:rPr>
            </w:pPr>
          </w:p>
        </w:tc>
        <w:tc>
          <w:tcPr>
            <w:tcW w:w="122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Подвижные и спортивные игры на прогулке</w:t>
            </w:r>
          </w:p>
        </w:tc>
        <w:tc>
          <w:tcPr>
            <w:tcW w:w="2508" w:type="pct"/>
          </w:tcPr>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 xml:space="preserve">Ежедневно </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 xml:space="preserve">2 раза </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(утром и вечером)</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15–20 мин.</w:t>
            </w:r>
          </w:p>
        </w:tc>
      </w:tr>
      <w:tr w:rsidR="00532392" w:rsidRPr="00532392" w:rsidTr="0079066A">
        <w:tc>
          <w:tcPr>
            <w:tcW w:w="1265" w:type="pct"/>
            <w:vMerge/>
          </w:tcPr>
          <w:p w:rsidR="00532392" w:rsidRPr="00532392" w:rsidRDefault="00532392" w:rsidP="0079066A">
            <w:pPr>
              <w:jc w:val="center"/>
              <w:rPr>
                <w:rFonts w:ascii="Times New Roman" w:hAnsi="Times New Roman" w:cs="Times New Roman"/>
                <w:b/>
                <w:sz w:val="24"/>
                <w:szCs w:val="24"/>
              </w:rPr>
            </w:pPr>
          </w:p>
        </w:tc>
        <w:tc>
          <w:tcPr>
            <w:tcW w:w="1227"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Физкультминутки</w:t>
            </w:r>
          </w:p>
          <w:p w:rsidR="00532392" w:rsidRPr="00532392" w:rsidRDefault="00532392" w:rsidP="000D4323">
            <w:pPr>
              <w:jc w:val="center"/>
              <w:rPr>
                <w:rFonts w:ascii="Times New Roman" w:hAnsi="Times New Roman" w:cs="Times New Roman"/>
                <w:sz w:val="24"/>
                <w:szCs w:val="24"/>
              </w:rPr>
            </w:pPr>
            <w:r w:rsidRPr="00532392">
              <w:rPr>
                <w:rFonts w:ascii="Times New Roman" w:hAnsi="Times New Roman" w:cs="Times New Roman"/>
                <w:sz w:val="24"/>
                <w:szCs w:val="24"/>
              </w:rPr>
              <w:t>(в середине занятия)</w:t>
            </w:r>
          </w:p>
        </w:tc>
        <w:tc>
          <w:tcPr>
            <w:tcW w:w="2508" w:type="pct"/>
          </w:tcPr>
          <w:p w:rsidR="00532392" w:rsidRPr="00532392" w:rsidRDefault="00532392" w:rsidP="0079066A">
            <w:pPr>
              <w:jc w:val="center"/>
              <w:rPr>
                <w:rFonts w:ascii="Times New Roman" w:hAnsi="Times New Roman" w:cs="Times New Roman"/>
                <w:sz w:val="24"/>
                <w:szCs w:val="24"/>
              </w:rPr>
            </w:pPr>
          </w:p>
        </w:tc>
      </w:tr>
      <w:tr w:rsidR="00532392" w:rsidRPr="00532392" w:rsidTr="0079066A">
        <w:tc>
          <w:tcPr>
            <w:tcW w:w="1265" w:type="pct"/>
            <w:vMerge w:val="restar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Активный отдых</w:t>
            </w:r>
          </w:p>
        </w:tc>
        <w:tc>
          <w:tcPr>
            <w:tcW w:w="1227" w:type="pct"/>
          </w:tcPr>
          <w:p w:rsidR="00532392" w:rsidRPr="000D4323" w:rsidRDefault="00532392" w:rsidP="0079066A">
            <w:pPr>
              <w:jc w:val="center"/>
              <w:rPr>
                <w:rFonts w:ascii="Times New Roman" w:hAnsi="Times New Roman" w:cs="Times New Roman"/>
                <w:sz w:val="24"/>
                <w:szCs w:val="24"/>
              </w:rPr>
            </w:pPr>
            <w:r w:rsidRPr="000D4323">
              <w:rPr>
                <w:rFonts w:ascii="Times New Roman" w:hAnsi="Times New Roman" w:cs="Times New Roman"/>
                <w:sz w:val="24"/>
                <w:szCs w:val="24"/>
              </w:rPr>
              <w:t>Физкультурный досуг</w:t>
            </w:r>
          </w:p>
        </w:tc>
        <w:tc>
          <w:tcPr>
            <w:tcW w:w="2508" w:type="pct"/>
          </w:tcPr>
          <w:p w:rsidR="00532392" w:rsidRPr="00653E00" w:rsidRDefault="000D4323" w:rsidP="000D4323">
            <w:pPr>
              <w:spacing w:after="0"/>
              <w:jc w:val="center"/>
              <w:rPr>
                <w:rFonts w:ascii="Times New Roman" w:hAnsi="Times New Roman" w:cs="Times New Roman"/>
                <w:sz w:val="24"/>
                <w:szCs w:val="24"/>
              </w:rPr>
            </w:pPr>
            <w:r w:rsidRPr="00653E00">
              <w:rPr>
                <w:rFonts w:ascii="Times New Roman" w:hAnsi="Times New Roman" w:cs="Times New Roman"/>
                <w:sz w:val="24"/>
                <w:szCs w:val="24"/>
              </w:rPr>
              <w:t>1 раз в квартал</w:t>
            </w:r>
          </w:p>
          <w:p w:rsidR="00532392" w:rsidRPr="00653E00" w:rsidRDefault="00532392" w:rsidP="000D4323">
            <w:pPr>
              <w:spacing w:after="0"/>
              <w:jc w:val="center"/>
              <w:rPr>
                <w:rFonts w:ascii="Times New Roman" w:hAnsi="Times New Roman" w:cs="Times New Roman"/>
                <w:sz w:val="24"/>
                <w:szCs w:val="24"/>
              </w:rPr>
            </w:pPr>
            <w:r w:rsidRPr="00653E00">
              <w:rPr>
                <w:rFonts w:ascii="Times New Roman" w:hAnsi="Times New Roman" w:cs="Times New Roman"/>
                <w:sz w:val="24"/>
                <w:szCs w:val="24"/>
              </w:rPr>
              <w:t>20 мин.</w:t>
            </w:r>
          </w:p>
        </w:tc>
      </w:tr>
      <w:tr w:rsidR="00532392" w:rsidRPr="00532392" w:rsidTr="0079066A">
        <w:tc>
          <w:tcPr>
            <w:tcW w:w="1265" w:type="pct"/>
            <w:vMerge/>
          </w:tcPr>
          <w:p w:rsidR="00532392" w:rsidRPr="00532392" w:rsidRDefault="00532392" w:rsidP="0079066A">
            <w:pPr>
              <w:jc w:val="center"/>
              <w:rPr>
                <w:rFonts w:ascii="Times New Roman" w:hAnsi="Times New Roman" w:cs="Times New Roman"/>
                <w:b/>
                <w:sz w:val="24"/>
                <w:szCs w:val="24"/>
              </w:rPr>
            </w:pPr>
          </w:p>
        </w:tc>
        <w:tc>
          <w:tcPr>
            <w:tcW w:w="1227" w:type="pct"/>
          </w:tcPr>
          <w:p w:rsidR="00532392" w:rsidRPr="000D4323" w:rsidRDefault="00532392" w:rsidP="0079066A">
            <w:pPr>
              <w:jc w:val="center"/>
              <w:rPr>
                <w:rFonts w:ascii="Times New Roman" w:hAnsi="Times New Roman" w:cs="Times New Roman"/>
                <w:sz w:val="24"/>
                <w:szCs w:val="24"/>
              </w:rPr>
            </w:pPr>
            <w:r w:rsidRPr="000D4323">
              <w:rPr>
                <w:rFonts w:ascii="Times New Roman" w:hAnsi="Times New Roman" w:cs="Times New Roman"/>
                <w:sz w:val="24"/>
                <w:szCs w:val="24"/>
              </w:rPr>
              <w:t>День здоровья</w:t>
            </w:r>
          </w:p>
        </w:tc>
        <w:tc>
          <w:tcPr>
            <w:tcW w:w="2508" w:type="pct"/>
          </w:tcPr>
          <w:p w:rsidR="00532392" w:rsidRPr="00653E00" w:rsidRDefault="000D4323" w:rsidP="0079066A">
            <w:pPr>
              <w:jc w:val="center"/>
              <w:rPr>
                <w:rFonts w:ascii="Times New Roman" w:hAnsi="Times New Roman" w:cs="Times New Roman"/>
                <w:sz w:val="24"/>
                <w:szCs w:val="24"/>
              </w:rPr>
            </w:pPr>
            <w:r w:rsidRPr="00653E00">
              <w:rPr>
                <w:rFonts w:ascii="Times New Roman" w:hAnsi="Times New Roman" w:cs="Times New Roman"/>
                <w:sz w:val="24"/>
                <w:szCs w:val="24"/>
              </w:rPr>
              <w:t>1 раз в год</w:t>
            </w:r>
          </w:p>
        </w:tc>
      </w:tr>
      <w:tr w:rsidR="00532392" w:rsidRPr="00532392" w:rsidTr="0079066A">
        <w:tc>
          <w:tcPr>
            <w:tcW w:w="1265" w:type="pct"/>
            <w:vMerge w:val="restart"/>
          </w:tcPr>
          <w:p w:rsidR="00532392" w:rsidRPr="00532392" w:rsidRDefault="00532392" w:rsidP="0079066A">
            <w:pPr>
              <w:jc w:val="center"/>
              <w:rPr>
                <w:rFonts w:ascii="Times New Roman" w:hAnsi="Times New Roman" w:cs="Times New Roman"/>
                <w:b/>
                <w:sz w:val="24"/>
                <w:szCs w:val="24"/>
              </w:rPr>
            </w:pPr>
            <w:r w:rsidRPr="00532392">
              <w:rPr>
                <w:rFonts w:ascii="Times New Roman" w:hAnsi="Times New Roman" w:cs="Times New Roman"/>
                <w:b/>
                <w:sz w:val="24"/>
                <w:szCs w:val="24"/>
              </w:rPr>
              <w:t>Самостоятельная двигательная деятельность</w:t>
            </w:r>
          </w:p>
        </w:tc>
        <w:tc>
          <w:tcPr>
            <w:tcW w:w="1227" w:type="pct"/>
          </w:tcPr>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Самостоятельное использование</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физкультурного и спортивно-игрового</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оборудования</w:t>
            </w:r>
          </w:p>
        </w:tc>
        <w:tc>
          <w:tcPr>
            <w:tcW w:w="2508"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r w:rsidR="00532392" w:rsidRPr="00532392" w:rsidTr="0079066A">
        <w:tc>
          <w:tcPr>
            <w:tcW w:w="1265" w:type="pct"/>
            <w:vMerge/>
          </w:tcPr>
          <w:p w:rsidR="00532392" w:rsidRPr="00532392" w:rsidRDefault="00532392" w:rsidP="0079066A">
            <w:pPr>
              <w:jc w:val="center"/>
              <w:rPr>
                <w:rFonts w:ascii="Times New Roman" w:hAnsi="Times New Roman" w:cs="Times New Roman"/>
                <w:b/>
                <w:sz w:val="24"/>
                <w:szCs w:val="24"/>
              </w:rPr>
            </w:pPr>
          </w:p>
        </w:tc>
        <w:tc>
          <w:tcPr>
            <w:tcW w:w="1227" w:type="pct"/>
          </w:tcPr>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 xml:space="preserve">Самостоятельные подвижные и </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 xml:space="preserve">спортивные </w:t>
            </w:r>
          </w:p>
          <w:p w:rsidR="00532392" w:rsidRPr="00532392" w:rsidRDefault="00532392" w:rsidP="000D4323">
            <w:pPr>
              <w:spacing w:after="0"/>
              <w:jc w:val="center"/>
              <w:rPr>
                <w:rFonts w:ascii="Times New Roman" w:hAnsi="Times New Roman" w:cs="Times New Roman"/>
                <w:sz w:val="24"/>
                <w:szCs w:val="24"/>
              </w:rPr>
            </w:pPr>
            <w:r w:rsidRPr="00532392">
              <w:rPr>
                <w:rFonts w:ascii="Times New Roman" w:hAnsi="Times New Roman" w:cs="Times New Roman"/>
                <w:sz w:val="24"/>
                <w:szCs w:val="24"/>
              </w:rPr>
              <w:t>игры</w:t>
            </w:r>
          </w:p>
        </w:tc>
        <w:tc>
          <w:tcPr>
            <w:tcW w:w="2508" w:type="pct"/>
          </w:tcPr>
          <w:p w:rsidR="00532392" w:rsidRPr="00532392" w:rsidRDefault="00532392" w:rsidP="0079066A">
            <w:pPr>
              <w:jc w:val="center"/>
              <w:rPr>
                <w:rFonts w:ascii="Times New Roman" w:hAnsi="Times New Roman" w:cs="Times New Roman"/>
                <w:sz w:val="24"/>
                <w:szCs w:val="24"/>
              </w:rPr>
            </w:pPr>
            <w:r w:rsidRPr="00532392">
              <w:rPr>
                <w:rFonts w:ascii="Times New Roman" w:hAnsi="Times New Roman" w:cs="Times New Roman"/>
                <w:sz w:val="24"/>
                <w:szCs w:val="24"/>
              </w:rPr>
              <w:t>Ежедневно</w:t>
            </w:r>
          </w:p>
        </w:tc>
      </w:tr>
    </w:tbl>
    <w:p w:rsidR="00532392" w:rsidRPr="00532392" w:rsidRDefault="00532392" w:rsidP="00532392">
      <w:pPr>
        <w:widowControl w:val="0"/>
        <w:ind w:right="170"/>
        <w:jc w:val="both"/>
        <w:rPr>
          <w:rFonts w:ascii="Times New Roman" w:hAnsi="Times New Roman" w:cs="Times New Roman"/>
          <w:b/>
          <w:color w:val="000000"/>
          <w:sz w:val="24"/>
          <w:szCs w:val="24"/>
        </w:rPr>
      </w:pPr>
    </w:p>
    <w:p w:rsidR="00532392" w:rsidRPr="00532392" w:rsidRDefault="003D6624" w:rsidP="003D6624">
      <w:pPr>
        <w:widowControl w:val="0"/>
        <w:spacing w:after="0" w:line="240" w:lineRule="auto"/>
        <w:ind w:left="568" w:right="17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3.6. </w:t>
      </w:r>
      <w:r w:rsidR="00532392" w:rsidRPr="00532392">
        <w:rPr>
          <w:rFonts w:ascii="Times New Roman" w:hAnsi="Times New Roman" w:cs="Times New Roman"/>
          <w:b/>
          <w:color w:val="000000"/>
          <w:sz w:val="24"/>
          <w:szCs w:val="24"/>
        </w:rPr>
        <w:t>Особенности традиционных событий, праздников, мероприятий.</w:t>
      </w:r>
    </w:p>
    <w:p w:rsidR="00532392" w:rsidRPr="00532392" w:rsidRDefault="00532392" w:rsidP="00532392">
      <w:pPr>
        <w:widowControl w:val="0"/>
        <w:ind w:right="170"/>
        <w:jc w:val="both"/>
        <w:rPr>
          <w:rFonts w:ascii="Times New Roman" w:hAnsi="Times New Roman" w:cs="Times New Roman"/>
          <w:b/>
          <w:color w:val="000000"/>
          <w:sz w:val="24"/>
          <w:szCs w:val="24"/>
        </w:rPr>
      </w:pPr>
    </w:p>
    <w:p w:rsidR="00532392" w:rsidRPr="00532392" w:rsidRDefault="00532392" w:rsidP="00532392">
      <w:pPr>
        <w:ind w:firstLine="709"/>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Поэтому создание традиций в детском саду и их передача следующему поколению воспитанников – необходимая и нужная работа. Традиционно все мероприятия в детском саду проводятся в тесном контакте с родителями, это праздники и развлечения, спортивные игры.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532392" w:rsidRPr="00532392" w:rsidRDefault="00532392" w:rsidP="00532392">
      <w:pPr>
        <w:ind w:firstLine="709"/>
        <w:jc w:val="both"/>
        <w:rPr>
          <w:rFonts w:ascii="Times New Roman" w:hAnsi="Times New Roman" w:cs="Times New Roman"/>
          <w:color w:val="000000"/>
          <w:sz w:val="24"/>
          <w:szCs w:val="24"/>
          <w:lang w:eastAsia="ar-SA"/>
        </w:rPr>
      </w:pPr>
      <w:r w:rsidRPr="00532392">
        <w:rPr>
          <w:rFonts w:ascii="Times New Roman" w:hAnsi="Times New Roman" w:cs="Times New Roman"/>
          <w:color w:val="000000"/>
          <w:sz w:val="24"/>
          <w:szCs w:val="24"/>
          <w:lang w:eastAsia="ar-SA"/>
        </w:rPr>
        <w:t>Традиции группы - это фотовыставки и фоторепортажи событий из жизни группы, тематические Дни и Недели здоровья, выставки совместного творчества детей и взрослых, ежегодные разнообразные праздники и т.д.</w:t>
      </w:r>
    </w:p>
    <w:p w:rsidR="00532392" w:rsidRPr="00532392" w:rsidRDefault="00532392" w:rsidP="00532392">
      <w:pPr>
        <w:widowControl w:val="0"/>
        <w:ind w:right="-34" w:firstLine="709"/>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532392" w:rsidRPr="00532392" w:rsidRDefault="00532392" w:rsidP="00532392">
      <w:pPr>
        <w:widowControl w:val="0"/>
        <w:ind w:right="-34" w:firstLine="709"/>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Для организации традиционных событий эффективно использование сюжетно-</w:t>
      </w:r>
      <w:r w:rsidRPr="00532392">
        <w:rPr>
          <w:rFonts w:ascii="Times New Roman" w:hAnsi="Times New Roman" w:cs="Times New Roman"/>
          <w:color w:val="000000"/>
          <w:sz w:val="24"/>
          <w:szCs w:val="24"/>
          <w:lang w:bidi="ru-RU"/>
        </w:rPr>
        <w:softHyphen/>
        <w:t>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532392" w:rsidRPr="00532392" w:rsidRDefault="00532392" w:rsidP="00532392">
      <w:pPr>
        <w:widowControl w:val="0"/>
        <w:ind w:right="-34" w:firstLine="709"/>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 общественно-политические праздники (День народного единства, День защитника Отечества, Международный женский день, День Победы и др.).</w:t>
      </w:r>
    </w:p>
    <w:p w:rsidR="00532392" w:rsidRPr="00532392" w:rsidRDefault="00532392" w:rsidP="00532392">
      <w:pPr>
        <w:widowControl w:val="0"/>
        <w:ind w:right="-34" w:firstLine="709"/>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532392" w:rsidRPr="00532392" w:rsidRDefault="00532392" w:rsidP="00532392">
      <w:pPr>
        <w:widowControl w:val="0"/>
        <w:ind w:right="-34" w:firstLine="709"/>
        <w:jc w:val="both"/>
        <w:rPr>
          <w:rFonts w:ascii="Times New Roman" w:hAnsi="Times New Roman" w:cs="Times New Roman"/>
          <w:color w:val="000000"/>
          <w:sz w:val="24"/>
          <w:szCs w:val="24"/>
          <w:lang w:bidi="ru-RU"/>
        </w:rPr>
      </w:pPr>
      <w:r w:rsidRPr="00532392">
        <w:rPr>
          <w:rFonts w:ascii="Times New Roman" w:hAnsi="Times New Roman" w:cs="Times New Roman"/>
          <w:color w:val="000000"/>
          <w:sz w:val="24"/>
          <w:szCs w:val="24"/>
          <w:lang w:bidi="ru-RU"/>
        </w:rPr>
        <w:lastRenderedPageBreak/>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532392" w:rsidRPr="00532392" w:rsidRDefault="00532392" w:rsidP="00532392">
      <w:pPr>
        <w:widowControl w:val="0"/>
        <w:ind w:right="170"/>
        <w:jc w:val="both"/>
        <w:rPr>
          <w:rFonts w:ascii="Times New Roman" w:hAnsi="Times New Roman" w:cs="Times New Roman"/>
          <w:b/>
          <w:color w:val="000000"/>
          <w:sz w:val="24"/>
          <w:szCs w:val="24"/>
        </w:rPr>
      </w:pPr>
    </w:p>
    <w:p w:rsidR="00532392" w:rsidRPr="00532392" w:rsidRDefault="003D6624" w:rsidP="003D6624">
      <w:pPr>
        <w:widowControl w:val="0"/>
        <w:spacing w:after="0" w:line="240" w:lineRule="auto"/>
        <w:ind w:left="568" w:right="17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3.7. </w:t>
      </w:r>
      <w:r w:rsidR="00532392" w:rsidRPr="00532392">
        <w:rPr>
          <w:rFonts w:ascii="Times New Roman" w:hAnsi="Times New Roman" w:cs="Times New Roman"/>
          <w:b/>
          <w:color w:val="000000"/>
          <w:sz w:val="24"/>
          <w:szCs w:val="24"/>
        </w:rPr>
        <w:t>Описание материально-технического обеспечения Программы.</w:t>
      </w:r>
    </w:p>
    <w:p w:rsidR="00532392" w:rsidRPr="00532392" w:rsidRDefault="00532392" w:rsidP="00532392">
      <w:pPr>
        <w:widowControl w:val="0"/>
        <w:ind w:right="170"/>
        <w:jc w:val="both"/>
        <w:rPr>
          <w:rFonts w:ascii="Times New Roman" w:hAnsi="Times New Roman" w:cs="Times New Roman"/>
          <w:b/>
          <w:color w:val="000000"/>
          <w:sz w:val="24"/>
          <w:szCs w:val="24"/>
        </w:rPr>
      </w:pPr>
    </w:p>
    <w:p w:rsidR="00532392" w:rsidRPr="00532392" w:rsidRDefault="00532392" w:rsidP="00532392">
      <w:pPr>
        <w:shd w:val="clear" w:color="auto" w:fill="FFFFFF"/>
        <w:ind w:firstLine="85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Материально – техническое обеспечение, оснащение образовательного процесса и развивающая среда группы соответствует ФГОС ДО и отвечают всем требованиям СанПиН 2.4.1.3049-13 от 15.05.2013. В нашей группе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532392" w:rsidRPr="00532392" w:rsidRDefault="00532392" w:rsidP="00532392">
      <w:pPr>
        <w:shd w:val="clear" w:color="auto" w:fill="FFFFFF"/>
        <w:ind w:firstLine="850"/>
        <w:jc w:val="both"/>
        <w:rPr>
          <w:rFonts w:ascii="Times New Roman" w:hAnsi="Times New Roman" w:cs="Times New Roman"/>
          <w:color w:val="000000"/>
          <w:sz w:val="24"/>
          <w:szCs w:val="24"/>
        </w:rPr>
      </w:pPr>
      <w:r w:rsidRPr="00532392">
        <w:rPr>
          <w:rFonts w:ascii="Times New Roman" w:hAnsi="Times New Roman" w:cs="Times New Roman"/>
          <w:color w:val="000000"/>
          <w:sz w:val="24"/>
          <w:szCs w:val="24"/>
        </w:rPr>
        <w:t>Созданные условия обеспечивают эффективность работы группы по всем направлениям и позволяют ребенку полноценно развиться как личности. Все помещения, где занимаются дети, соответствуют их функциональному назначению и эстетическим требованиям. Оформление интерьера группы осуществляется с учетом требований эстетики. Все это стало возможно, в том числе и благодаря педагогам и родителям наших воспитанников.</w:t>
      </w:r>
    </w:p>
    <w:p w:rsidR="00532392" w:rsidRPr="00532392" w:rsidRDefault="00532392" w:rsidP="00532392">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Группа оснащена современной мебелью с учетом антропометрических данных детей. Образовательное пространство в группах оснащено средствами обучения и воспитания, игровым, спортивным, оздоровительным оборудованием, инвентарем для организации различных видов деятельности в соответствии с возрастом детей.</w:t>
      </w:r>
    </w:p>
    <w:p w:rsidR="00532392" w:rsidRPr="00532392" w:rsidRDefault="00532392" w:rsidP="00B95D68">
      <w:pPr>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В  группе имеется мини-библиотека, сочетающая в себе набор демонстрационных и раздаточных материалов; методическая, художественная литература, хрестоматии для ч</w:t>
      </w:r>
      <w:r w:rsidR="00B95D68">
        <w:rPr>
          <w:rFonts w:ascii="Times New Roman" w:hAnsi="Times New Roman" w:cs="Times New Roman"/>
          <w:sz w:val="24"/>
          <w:szCs w:val="24"/>
          <w:lang w:eastAsia="ar-SA"/>
        </w:rPr>
        <w:t>тения воспитанникам, картотеки.</w:t>
      </w:r>
    </w:p>
    <w:p w:rsidR="00532392" w:rsidRPr="00532392" w:rsidRDefault="00532392" w:rsidP="00532392">
      <w:pPr>
        <w:jc w:val="center"/>
        <w:rPr>
          <w:rFonts w:ascii="Times New Roman" w:hAnsi="Times New Roman" w:cs="Times New Roman"/>
          <w:b/>
          <w:sz w:val="24"/>
          <w:szCs w:val="24"/>
        </w:rPr>
      </w:pPr>
      <w:r w:rsidRPr="00532392">
        <w:rPr>
          <w:rFonts w:ascii="Times New Roman" w:hAnsi="Times New Roman" w:cs="Times New Roman"/>
          <w:b/>
          <w:sz w:val="24"/>
          <w:szCs w:val="24"/>
        </w:rPr>
        <w:t>Оснащение группы ДОУ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8"/>
        <w:gridCol w:w="1998"/>
        <w:gridCol w:w="4053"/>
        <w:gridCol w:w="4053"/>
      </w:tblGrid>
      <w:tr w:rsidR="00532392" w:rsidRPr="00532392" w:rsidTr="0079066A">
        <w:tc>
          <w:tcPr>
            <w:tcW w:w="271" w:type="pct"/>
          </w:tcPr>
          <w:p w:rsidR="00532392" w:rsidRPr="00532392" w:rsidRDefault="00532392" w:rsidP="0079066A">
            <w:pPr>
              <w:jc w:val="center"/>
              <w:rPr>
                <w:rFonts w:ascii="Times New Roman" w:hAnsi="Times New Roman" w:cs="Times New Roman"/>
                <w:b/>
                <w:sz w:val="24"/>
                <w:szCs w:val="24"/>
                <w:lang w:eastAsia="en-US"/>
              </w:rPr>
            </w:pPr>
            <w:r w:rsidRPr="00532392">
              <w:rPr>
                <w:rFonts w:ascii="Times New Roman" w:hAnsi="Times New Roman" w:cs="Times New Roman"/>
                <w:b/>
                <w:sz w:val="24"/>
                <w:szCs w:val="24"/>
                <w:lang w:eastAsia="en-US"/>
              </w:rPr>
              <w:t>№</w:t>
            </w:r>
          </w:p>
        </w:tc>
        <w:tc>
          <w:tcPr>
            <w:tcW w:w="935" w:type="pct"/>
          </w:tcPr>
          <w:p w:rsidR="00532392" w:rsidRPr="00532392" w:rsidRDefault="00532392" w:rsidP="0079066A">
            <w:pPr>
              <w:jc w:val="center"/>
              <w:rPr>
                <w:rFonts w:ascii="Times New Roman" w:hAnsi="Times New Roman" w:cs="Times New Roman"/>
                <w:b/>
                <w:sz w:val="24"/>
                <w:szCs w:val="24"/>
                <w:lang w:eastAsia="en-US"/>
              </w:rPr>
            </w:pPr>
            <w:r w:rsidRPr="00532392">
              <w:rPr>
                <w:rFonts w:ascii="Times New Roman" w:hAnsi="Times New Roman" w:cs="Times New Roman"/>
                <w:b/>
                <w:sz w:val="24"/>
                <w:szCs w:val="24"/>
                <w:lang w:eastAsia="en-US"/>
              </w:rPr>
              <w:t>Место размещение</w:t>
            </w:r>
          </w:p>
        </w:tc>
        <w:tc>
          <w:tcPr>
            <w:tcW w:w="1897" w:type="pct"/>
          </w:tcPr>
          <w:p w:rsidR="00532392" w:rsidRPr="00532392" w:rsidRDefault="00532392" w:rsidP="0079066A">
            <w:pPr>
              <w:jc w:val="center"/>
              <w:rPr>
                <w:rFonts w:ascii="Times New Roman" w:hAnsi="Times New Roman" w:cs="Times New Roman"/>
                <w:b/>
                <w:sz w:val="24"/>
                <w:szCs w:val="24"/>
                <w:lang w:eastAsia="en-US"/>
              </w:rPr>
            </w:pPr>
            <w:r w:rsidRPr="00532392">
              <w:rPr>
                <w:rFonts w:ascii="Times New Roman" w:hAnsi="Times New Roman" w:cs="Times New Roman"/>
                <w:b/>
                <w:sz w:val="24"/>
                <w:szCs w:val="24"/>
                <w:lang w:eastAsia="en-US"/>
              </w:rPr>
              <w:t>Основное предназначение</w:t>
            </w:r>
          </w:p>
        </w:tc>
        <w:tc>
          <w:tcPr>
            <w:tcW w:w="1897" w:type="pct"/>
          </w:tcPr>
          <w:p w:rsidR="00532392" w:rsidRPr="00532392" w:rsidRDefault="00532392" w:rsidP="0079066A">
            <w:pPr>
              <w:jc w:val="center"/>
              <w:rPr>
                <w:rFonts w:ascii="Times New Roman" w:hAnsi="Times New Roman" w:cs="Times New Roman"/>
                <w:b/>
                <w:sz w:val="24"/>
                <w:szCs w:val="24"/>
                <w:lang w:eastAsia="en-US"/>
              </w:rPr>
            </w:pPr>
            <w:r w:rsidRPr="00532392">
              <w:rPr>
                <w:rFonts w:ascii="Times New Roman" w:hAnsi="Times New Roman" w:cs="Times New Roman"/>
                <w:b/>
                <w:sz w:val="24"/>
                <w:szCs w:val="24"/>
                <w:lang w:eastAsia="en-US"/>
              </w:rPr>
              <w:t>Оборудование и игровые материалы</w:t>
            </w:r>
          </w:p>
        </w:tc>
      </w:tr>
      <w:tr w:rsidR="00532392" w:rsidRPr="00532392" w:rsidTr="0079066A">
        <w:tc>
          <w:tcPr>
            <w:tcW w:w="271" w:type="pct"/>
          </w:tcPr>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1.</w:t>
            </w:r>
          </w:p>
        </w:tc>
        <w:tc>
          <w:tcPr>
            <w:tcW w:w="935" w:type="pct"/>
          </w:tcPr>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Групповая</w:t>
            </w:r>
          </w:p>
          <w:p w:rsidR="00532392" w:rsidRPr="00532392" w:rsidRDefault="00532392" w:rsidP="0079066A">
            <w:pPr>
              <w:rPr>
                <w:rFonts w:ascii="Times New Roman" w:hAnsi="Times New Roman" w:cs="Times New Roman"/>
                <w:sz w:val="24"/>
                <w:szCs w:val="24"/>
                <w:lang w:eastAsia="en-US"/>
              </w:rPr>
            </w:pPr>
          </w:p>
        </w:tc>
        <w:tc>
          <w:tcPr>
            <w:tcW w:w="1897" w:type="pct"/>
          </w:tcPr>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Образовательная деятельность с дошкольниками.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Совместная деятельность детей со взрослыми и дошкольниками.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Самостоятельная деятельность детей.</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Индивидуальные занятия.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Тематические досуги.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lastRenderedPageBreak/>
              <w:t>Театрализованные представления.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Развлечения.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Праздники и утренники.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Родительские собрания.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Консультативные занятия с родителями и воспитателями.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Утренняя гимнастика.</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НОД по физической культуре.</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Кружковые занятия.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Индивидуальные занятия.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Тематические досуги.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Спортивные праздники и развлечения.</w:t>
            </w:r>
          </w:p>
          <w:p w:rsidR="00532392" w:rsidRPr="00532392" w:rsidRDefault="00532392" w:rsidP="0079066A">
            <w:pPr>
              <w:rPr>
                <w:rFonts w:ascii="Times New Roman" w:hAnsi="Times New Roman" w:cs="Times New Roman"/>
                <w:sz w:val="24"/>
                <w:szCs w:val="24"/>
                <w:lang w:eastAsia="en-US"/>
              </w:rPr>
            </w:pP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Дневной сон.</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Гимнастика после сна.</w:t>
            </w:r>
          </w:p>
          <w:p w:rsidR="00532392" w:rsidRPr="00532392" w:rsidRDefault="00532392" w:rsidP="0079066A">
            <w:pPr>
              <w:rPr>
                <w:rFonts w:ascii="Times New Roman" w:hAnsi="Times New Roman" w:cs="Times New Roman"/>
                <w:sz w:val="24"/>
                <w:szCs w:val="24"/>
                <w:lang w:eastAsia="en-US"/>
              </w:rPr>
            </w:pPr>
          </w:p>
        </w:tc>
        <w:tc>
          <w:tcPr>
            <w:tcW w:w="1897" w:type="pct"/>
          </w:tcPr>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lastRenderedPageBreak/>
              <w:t>Детская мебель для практической деятельности.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Книжный уголок.</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Уголок ИЗО.</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 xml:space="preserve">Игровая мебель,  атрибуты для сюжетно – ролевых игр </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Уголки природы.</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Уголки экспериментирования.</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lastRenderedPageBreak/>
              <w:t>Конструкторы,</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головоломки, мозаики, пазлы, лото.</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Развивающие игры по математике, логике.</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Уголок эмоциональной разгрузки.</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 xml:space="preserve">Столы детские </w:t>
            </w:r>
            <w:r w:rsidRPr="000D4323">
              <w:rPr>
                <w:rFonts w:ascii="Times New Roman" w:hAnsi="Times New Roman" w:cs="Times New Roman"/>
                <w:sz w:val="24"/>
                <w:szCs w:val="24"/>
                <w:lang w:eastAsia="en-US"/>
              </w:rPr>
              <w:t>(18)</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 xml:space="preserve">Стулья детские  </w:t>
            </w:r>
            <w:r w:rsidR="00976682">
              <w:rPr>
                <w:rFonts w:ascii="Times New Roman" w:hAnsi="Times New Roman" w:cs="Times New Roman"/>
                <w:sz w:val="24"/>
                <w:szCs w:val="24"/>
                <w:lang w:eastAsia="en-US"/>
              </w:rPr>
              <w:t>(2</w:t>
            </w:r>
            <w:r w:rsidRPr="000D4323">
              <w:rPr>
                <w:rFonts w:ascii="Times New Roman" w:hAnsi="Times New Roman" w:cs="Times New Roman"/>
                <w:sz w:val="24"/>
                <w:szCs w:val="24"/>
                <w:lang w:eastAsia="en-US"/>
              </w:rPr>
              <w:t>0)</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Библиотека методической литературы, сборники нот.</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 xml:space="preserve">Стулья для взрослого </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 xml:space="preserve">Стол рабочий </w:t>
            </w:r>
          </w:p>
          <w:p w:rsidR="00532392" w:rsidRPr="00532392" w:rsidRDefault="00532392" w:rsidP="0079066A">
            <w:pPr>
              <w:rPr>
                <w:rFonts w:ascii="Times New Roman" w:hAnsi="Times New Roman" w:cs="Times New Roman"/>
                <w:sz w:val="24"/>
                <w:szCs w:val="24"/>
                <w:lang w:eastAsia="en-US"/>
              </w:rPr>
            </w:pP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 xml:space="preserve">Кровати детские </w:t>
            </w:r>
            <w:r w:rsidR="00653E00">
              <w:rPr>
                <w:rFonts w:ascii="Times New Roman" w:hAnsi="Times New Roman" w:cs="Times New Roman"/>
                <w:sz w:val="24"/>
                <w:szCs w:val="24"/>
                <w:lang w:eastAsia="en-US"/>
              </w:rPr>
              <w:t>(20</w:t>
            </w:r>
            <w:r w:rsidRPr="00976682">
              <w:rPr>
                <w:rFonts w:ascii="Times New Roman" w:hAnsi="Times New Roman" w:cs="Times New Roman"/>
                <w:sz w:val="24"/>
                <w:szCs w:val="24"/>
                <w:lang w:eastAsia="en-US"/>
              </w:rPr>
              <w:t>)</w:t>
            </w:r>
          </w:p>
          <w:p w:rsidR="00532392" w:rsidRPr="00532392" w:rsidRDefault="00532392" w:rsidP="0079066A">
            <w:pPr>
              <w:rPr>
                <w:rFonts w:ascii="Times New Roman" w:hAnsi="Times New Roman" w:cs="Times New Roman"/>
                <w:sz w:val="24"/>
                <w:szCs w:val="24"/>
                <w:lang w:eastAsia="en-US"/>
              </w:rPr>
            </w:pPr>
            <w:r w:rsidRPr="00532392">
              <w:rPr>
                <w:rFonts w:ascii="Times New Roman" w:hAnsi="Times New Roman" w:cs="Times New Roman"/>
                <w:sz w:val="24"/>
                <w:szCs w:val="24"/>
                <w:lang w:eastAsia="en-US"/>
              </w:rPr>
              <w:t>Физкультурное оборудование для гимнастики после сна: ребристая дорожка, массажные коврики</w:t>
            </w:r>
          </w:p>
        </w:tc>
      </w:tr>
    </w:tbl>
    <w:p w:rsidR="00532392" w:rsidRPr="00532392" w:rsidRDefault="00532392" w:rsidP="00532392">
      <w:pPr>
        <w:ind w:firstLine="851"/>
        <w:jc w:val="both"/>
        <w:rPr>
          <w:rFonts w:ascii="Times New Roman" w:hAnsi="Times New Roman" w:cs="Times New Roman"/>
          <w:sz w:val="24"/>
          <w:szCs w:val="24"/>
          <w:lang w:eastAsia="ar-SA"/>
        </w:rPr>
      </w:pPr>
    </w:p>
    <w:p w:rsidR="00532392" w:rsidRPr="00532392" w:rsidRDefault="003D6624" w:rsidP="003D6624">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3.8. </w:t>
      </w:r>
      <w:r w:rsidR="00532392" w:rsidRPr="00532392">
        <w:rPr>
          <w:rFonts w:ascii="Times New Roman" w:hAnsi="Times New Roman" w:cs="Times New Roman"/>
          <w:b/>
          <w:color w:val="000000"/>
          <w:sz w:val="24"/>
          <w:szCs w:val="24"/>
        </w:rPr>
        <w:t>Перечень литературных источников</w:t>
      </w:r>
    </w:p>
    <w:p w:rsidR="00532392" w:rsidRPr="00532392" w:rsidRDefault="00532392" w:rsidP="00532392">
      <w:pPr>
        <w:ind w:firstLine="680"/>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Комплексная образовательная программа дошкольного образования «Детство» Т.И.Бабаева, А.Г. Гогоберидзе, О.В. Солнцева и др. – Спб.:ООО «Издательство «ДЕТСТВО – ПРЕСС», 2016</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Амонашвили Ш.А. Основы гуманной педагогики. В 20 кн. Кн. 6. Педагогическая симфония. Ч. 1. Здравствуйте, Дети! / Шалва Амонашвили. — М. :Амрита, 2013.</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Асмолов А.Г. Оптика просвещения: социокультурные перспективы. - М.: Просвещение, 2015.</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Асмолов А.Г. Психология личности. Культурно-историческое понимание развития человека. - М., Академия, 2011.</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Выготский Л.С. Мышление и речь // Собр. соч.: В 6 т. - Т. 2. - М.: Педагогика,</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1982.</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Запорожец А.В. Избранные психологические труды: в 2 т. - М.: Педагогика,</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lastRenderedPageBreak/>
        <w:t>1986.</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Короткова Н.А., Нежнов П.Г. Наблюдение за развитием детей в дошкольных группах / Изд. 3-е, дораб. - М.: Линка-Пресс, 2014.</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Корчак Януш. Как любить ребенка / Януш Корчак; пер. с польск. К.Э. Сенкевич. - Москва: АСТ, 2014. (Библиотека Ю. Гиппенрейтер).</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Кривцова С.В. ПатяеваЕ.Ю.Семья. Искуство общения с ребенком / под ред. А.Г. Асмолова. - М.: Учебная книга БИС, 2008.</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 xml:space="preserve">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 xml:space="preserve"> Леонтьев А.Н. Психологические основы развития ребенка и обучения. - М.: Смысл, 2012.</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 xml:space="preserve"> Лисина М.И. Формирование личности ребенка в общении. - СПб.: Питер, 2009.</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Манске К. Учение как открытие. Пособие для педагогов. - М.: Смысл, 2014.</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Мид М. Культура и мир Детства. - М., 1988.</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Михайленко Н.Я., Короткова Н.А. Организация сюжетной игры в детском саду. - М., 2009.</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Михайленко Н.Я., Короткова Н.А. Ориентиры и требования к обновлению содержания дошкольного образования: метод.рекомендации. - М., 1993.</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Михайлова-Свирская Л.В. Индивидуализация образования детей дошкольного возраста. Пособие для педагогов ДОО (0-7 лет). - М.: Просвещение, 2014.</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Навигатор образовательных программ дошкольного образования [Электронный ресурс].— Режим доступа:</w:t>
      </w:r>
      <w:hyperlink r:id="rId8" w:history="1">
        <w:r w:rsidRPr="00532392">
          <w:rPr>
            <w:rFonts w:ascii="Times New Roman" w:eastAsia="Calibri" w:hAnsi="Times New Roman" w:cs="Times New Roman"/>
            <w:color w:val="0000FF"/>
            <w:sz w:val="24"/>
            <w:szCs w:val="24"/>
            <w:u w:val="single"/>
            <w:lang w:eastAsia="en-US"/>
          </w:rPr>
          <w:t>http://Navigator.firo.ru</w:t>
        </w:r>
      </w:hyperlink>
      <w:r w:rsidRPr="00532392">
        <w:rPr>
          <w:rFonts w:ascii="Times New Roman" w:eastAsia="Calibri" w:hAnsi="Times New Roman" w:cs="Times New Roman"/>
          <w:sz w:val="24"/>
          <w:szCs w:val="24"/>
          <w:lang w:eastAsia="en-US"/>
        </w:rPr>
        <w:t>.</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Уденховен Н. ван, Вазир Р. Новое детство. Как изменились условия и потребности жизни детей. - М.: Университетская книга, 2010.</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Обухова Л.Ф. Возрастная психология: учеб.для вузов: гриф МО, М.: Юрайт,</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2014.</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Патяева Е.Ю. От рождения до школы. Первая книга думающего родителя. -М.: Смысл, 2014.</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Педагогика достоинства: идеология дошкольного и дополнительного образования. - М.: Федеральный институт развития образования, 2014.</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Поддьяков А.Н. Исследовательское поведение. 2-е изд. испр. и доп. - М.: Издательство «Национальное образование», 2015.</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Поддьяков Н.Н. Психическое развитие и саморазвитие ребенка-дошкольника. Ближние и дальние горизонты. - М., 2013.</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Ушинский К. Человек как предмет воспитания Т. 1 Опыт педагогической антропологии / Константин Ушинский. - М., 2012. - 892 с.</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lastRenderedPageBreak/>
        <w:t xml:space="preserve">Эльконин Д.Б. Детская психология: учеб.пособие для студ. высш. учеб. заведений / Д.Б. Эльконин; - 4-е изд., стер. - М.: Издательский центр «Академия», 2007. </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Эльконин Д.Б. Избранные психологические труды. - М., 1989.</w:t>
      </w:r>
    </w:p>
    <w:p w:rsidR="00532392" w:rsidRPr="00532392" w:rsidRDefault="00532392" w:rsidP="001C2FBC">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Эльконин Д.Б. Психология игры. - М., Владос, 1999.</w:t>
      </w:r>
    </w:p>
    <w:p w:rsidR="00532392" w:rsidRPr="003B42C1" w:rsidRDefault="00532392" w:rsidP="003B42C1">
      <w:pPr>
        <w:numPr>
          <w:ilvl w:val="0"/>
          <w:numId w:val="57"/>
        </w:numPr>
        <w:contextualSpacing/>
        <w:jc w:val="both"/>
        <w:rPr>
          <w:rFonts w:ascii="Times New Roman" w:eastAsia="Calibri" w:hAnsi="Times New Roman" w:cs="Times New Roman"/>
          <w:sz w:val="24"/>
          <w:szCs w:val="24"/>
          <w:lang w:eastAsia="en-US"/>
        </w:rPr>
      </w:pPr>
      <w:r w:rsidRPr="00532392">
        <w:rPr>
          <w:rFonts w:ascii="Times New Roman" w:eastAsia="Calibri" w:hAnsi="Times New Roman" w:cs="Times New Roman"/>
          <w:sz w:val="24"/>
          <w:szCs w:val="24"/>
          <w:lang w:eastAsia="en-US"/>
        </w:rPr>
        <w:t xml:space="preserve">Эриксон Э. Детство и общество / 2-е изд., перераб. и доп.; пер. с англ. - СПб.: Ленато: </w:t>
      </w:r>
      <w:r w:rsidRPr="00532392">
        <w:rPr>
          <w:rFonts w:ascii="Times New Roman" w:eastAsia="Calibri" w:hAnsi="Times New Roman" w:cs="Times New Roman"/>
          <w:sz w:val="24"/>
          <w:szCs w:val="24"/>
          <w:lang w:val="en-US" w:eastAsia="en-US"/>
        </w:rPr>
        <w:t>ACT</w:t>
      </w:r>
      <w:r w:rsidRPr="00532392">
        <w:rPr>
          <w:rFonts w:ascii="Times New Roman" w:eastAsia="Calibri" w:hAnsi="Times New Roman" w:cs="Times New Roman"/>
          <w:sz w:val="24"/>
          <w:szCs w:val="24"/>
          <w:lang w:eastAsia="en-US"/>
        </w:rPr>
        <w:t>: Фонд «Университетская книга», 1996.</w:t>
      </w:r>
    </w:p>
    <w:p w:rsidR="00532392" w:rsidRPr="00532392" w:rsidRDefault="00532392" w:rsidP="00532392">
      <w:pPr>
        <w:shd w:val="clear" w:color="auto" w:fill="FFFFFF"/>
        <w:rPr>
          <w:rFonts w:ascii="Times New Roman" w:hAnsi="Times New Roman" w:cs="Times New Roman"/>
          <w:b/>
          <w:color w:val="000000"/>
          <w:sz w:val="24"/>
          <w:szCs w:val="24"/>
        </w:rPr>
      </w:pPr>
    </w:p>
    <w:p w:rsidR="00532392" w:rsidRPr="00532392" w:rsidRDefault="00532392" w:rsidP="00532392">
      <w:pPr>
        <w:shd w:val="clear" w:color="auto" w:fill="FFFFFF"/>
        <w:rPr>
          <w:rFonts w:ascii="Times New Roman" w:hAnsi="Times New Roman" w:cs="Times New Roman"/>
          <w:b/>
          <w:bCs/>
          <w:sz w:val="24"/>
          <w:szCs w:val="24"/>
        </w:rPr>
      </w:pPr>
      <w:r w:rsidRPr="00532392">
        <w:rPr>
          <w:rFonts w:ascii="Times New Roman" w:hAnsi="Times New Roman" w:cs="Times New Roman"/>
          <w:b/>
          <w:bCs/>
          <w:sz w:val="24"/>
          <w:szCs w:val="24"/>
        </w:rPr>
        <w:t>4. ДОПОЛНИТЕЛЬНЫЙ РАЗДЕЛ</w:t>
      </w:r>
    </w:p>
    <w:p w:rsidR="00532392" w:rsidRPr="00532392" w:rsidRDefault="00532392" w:rsidP="00532392">
      <w:pPr>
        <w:shd w:val="clear" w:color="auto" w:fill="FFFFFF"/>
        <w:jc w:val="center"/>
        <w:rPr>
          <w:rFonts w:ascii="Times New Roman" w:hAnsi="Times New Roman" w:cs="Times New Roman"/>
          <w:b/>
          <w:bCs/>
          <w:sz w:val="24"/>
          <w:szCs w:val="24"/>
        </w:rPr>
      </w:pPr>
    </w:p>
    <w:p w:rsidR="00532392" w:rsidRPr="00532392" w:rsidRDefault="00532392" w:rsidP="00532392">
      <w:pPr>
        <w:tabs>
          <w:tab w:val="left" w:pos="993"/>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Дополнительный раздел Программы содержит текст её краткой презентации, ориентированной на родителей (законных представителей). </w:t>
      </w:r>
    </w:p>
    <w:p w:rsidR="00532392" w:rsidRPr="00532392" w:rsidRDefault="00532392" w:rsidP="00532392">
      <w:pPr>
        <w:tabs>
          <w:tab w:val="left" w:pos="993"/>
        </w:tabs>
        <w:ind w:firstLine="851"/>
        <w:jc w:val="both"/>
        <w:rPr>
          <w:rFonts w:ascii="Times New Roman" w:hAnsi="Times New Roman" w:cs="Times New Roman"/>
          <w:sz w:val="24"/>
          <w:szCs w:val="24"/>
        </w:rPr>
      </w:pPr>
      <w:r w:rsidRPr="00532392">
        <w:rPr>
          <w:rFonts w:ascii="Times New Roman" w:hAnsi="Times New Roman" w:cs="Times New Roman"/>
          <w:sz w:val="24"/>
          <w:szCs w:val="24"/>
        </w:rPr>
        <w:t>Текст краткой презентации Программы размещен для ознакомления родителей (законных представителей) на информационном стенде и официальном сайте МДОУ ДС № 18 г.Буденновска.</w:t>
      </w:r>
    </w:p>
    <w:p w:rsidR="00532392" w:rsidRPr="00532392" w:rsidRDefault="00532392" w:rsidP="00532392">
      <w:pPr>
        <w:shd w:val="clear" w:color="auto" w:fill="FFFFFF"/>
        <w:rPr>
          <w:rFonts w:ascii="Times New Roman" w:hAnsi="Times New Roman" w:cs="Times New Roman"/>
          <w:b/>
          <w:bCs/>
          <w:sz w:val="24"/>
          <w:szCs w:val="24"/>
        </w:rPr>
      </w:pPr>
    </w:p>
    <w:p w:rsidR="00532392" w:rsidRPr="00532392" w:rsidRDefault="00532392" w:rsidP="00532392">
      <w:pPr>
        <w:shd w:val="clear" w:color="auto" w:fill="FFFFFF"/>
        <w:jc w:val="both"/>
        <w:rPr>
          <w:rFonts w:ascii="Times New Roman" w:hAnsi="Times New Roman" w:cs="Times New Roman"/>
          <w:b/>
          <w:bCs/>
          <w:sz w:val="24"/>
          <w:szCs w:val="24"/>
        </w:rPr>
      </w:pPr>
      <w:r w:rsidRPr="00532392">
        <w:rPr>
          <w:rFonts w:ascii="Times New Roman" w:hAnsi="Times New Roman" w:cs="Times New Roman"/>
          <w:b/>
          <w:bCs/>
          <w:sz w:val="24"/>
          <w:szCs w:val="24"/>
        </w:rPr>
        <w:t>4.1. Краткая презентация рабочей Программы воспитателя, ориентирован на родителей (законных представителей)</w:t>
      </w:r>
    </w:p>
    <w:p w:rsidR="00532392" w:rsidRPr="00532392" w:rsidRDefault="00532392" w:rsidP="00532392">
      <w:pPr>
        <w:autoSpaceDE w:val="0"/>
        <w:autoSpaceDN w:val="0"/>
        <w:adjustRightInd w:val="0"/>
        <w:ind w:firstLine="851"/>
        <w:jc w:val="both"/>
        <w:rPr>
          <w:rFonts w:ascii="Times New Roman" w:hAnsi="Times New Roman" w:cs="Times New Roman"/>
          <w:b/>
          <w:sz w:val="24"/>
          <w:szCs w:val="24"/>
        </w:rPr>
      </w:pPr>
      <w:r w:rsidRPr="00532392">
        <w:rPr>
          <w:rFonts w:ascii="Times New Roman" w:hAnsi="Times New Roman" w:cs="Times New Roman"/>
          <w:sz w:val="24"/>
          <w:szCs w:val="24"/>
        </w:rPr>
        <w:t>Рабочая программа воспитателя  разработана в соответствии с федеральным государственным образовательным стандартом дошкольного образования, с примерной основной образовательной программой дошкольного образования, на основе комплексной образовательной программы дошкольного образования «Детство» Т.И. Бабаева, А.Г. Гогоберидзе, О.В. Солнцева,  национальных и социокультурных особенностей нашего города и края,  интересов Вас и Ваших детей, традиций и ресурсных возможностей учреждения.</w:t>
      </w:r>
    </w:p>
    <w:p w:rsidR="00532392" w:rsidRPr="00532392" w:rsidRDefault="00532392" w:rsidP="00532392">
      <w:pPr>
        <w:tabs>
          <w:tab w:val="left" w:pos="993"/>
        </w:tabs>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Программа разработана в соответствии с:</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 xml:space="preserve">Федеральным законом от 29 декабря </w:t>
      </w:r>
      <w:smartTag w:uri="urn:schemas-microsoft-com:office:smarttags" w:element="metricconverter">
        <w:smartTagPr>
          <w:attr w:name="ProductID" w:val="2012 г"/>
        </w:smartTagPr>
        <w:r w:rsidRPr="00532392">
          <w:rPr>
            <w:rFonts w:ascii="Times New Roman" w:hAnsi="Times New Roman" w:cs="Times New Roman"/>
            <w:sz w:val="24"/>
            <w:szCs w:val="24"/>
          </w:rPr>
          <w:t>2012 г</w:t>
        </w:r>
      </w:smartTag>
      <w:r w:rsidRPr="00532392">
        <w:rPr>
          <w:rFonts w:ascii="Times New Roman" w:hAnsi="Times New Roman" w:cs="Times New Roman"/>
          <w:sz w:val="24"/>
          <w:szCs w:val="24"/>
        </w:rPr>
        <w:t>. № 273-ФЗ «Об образовании в Российской Федерации»;</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 xml:space="preserve">Федеральным государственным образовательным стандартом дошкольного образования, утвержденным </w:t>
      </w:r>
      <w:r w:rsidRPr="00532392">
        <w:rPr>
          <w:rFonts w:ascii="Times New Roman" w:hAnsi="Times New Roman" w:cs="Times New Roman"/>
          <w:bCs/>
          <w:color w:val="000000"/>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32392">
          <w:rPr>
            <w:rFonts w:ascii="Times New Roman" w:hAnsi="Times New Roman" w:cs="Times New Roman"/>
            <w:bCs/>
            <w:color w:val="000000"/>
            <w:sz w:val="24"/>
            <w:szCs w:val="24"/>
          </w:rPr>
          <w:t>2013 г</w:t>
        </w:r>
      </w:smartTag>
      <w:r w:rsidRPr="00532392">
        <w:rPr>
          <w:rFonts w:ascii="Times New Roman" w:hAnsi="Times New Roman" w:cs="Times New Roman"/>
          <w:bCs/>
          <w:color w:val="000000"/>
          <w:sz w:val="24"/>
          <w:szCs w:val="24"/>
        </w:rPr>
        <w:t>. № 1155;</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532392">
          <w:rPr>
            <w:rFonts w:ascii="Times New Roman" w:hAnsi="Times New Roman" w:cs="Times New Roman"/>
            <w:sz w:val="24"/>
            <w:szCs w:val="24"/>
          </w:rPr>
          <w:t>2013 г</w:t>
        </w:r>
      </w:smartTag>
      <w:r w:rsidRPr="00532392">
        <w:rPr>
          <w:rFonts w:ascii="Times New Roman" w:hAnsi="Times New Roman" w:cs="Times New Roman"/>
          <w:sz w:val="24"/>
          <w:szCs w:val="24"/>
        </w:rPr>
        <w:t>. № 26 «Об утверждении СанПиН 2.4.1.3049-13»);</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Примерной основной образовательной программой дошкольного образования –одобрена решением протокол N 2/15 от 20 мая 2015г.;</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 xml:space="preserve">Комплексной образовательной программы дошкольного образования «Детство» Т.И. Бабаева, А.Г. Гогоберидзе, О.В. Солнцева,  </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Нормативно-правовыми документами РФ, Ставропольского края, Буденовского района;</w:t>
      </w:r>
    </w:p>
    <w:p w:rsidR="00532392" w:rsidRPr="00532392" w:rsidRDefault="00532392" w:rsidP="001C2FBC">
      <w:pPr>
        <w:numPr>
          <w:ilvl w:val="0"/>
          <w:numId w:val="47"/>
        </w:numPr>
        <w:tabs>
          <w:tab w:val="num" w:pos="0"/>
          <w:tab w:val="left" w:pos="993"/>
          <w:tab w:val="left" w:pos="1276"/>
        </w:tabs>
        <w:spacing w:after="0" w:line="240" w:lineRule="auto"/>
        <w:ind w:left="0" w:firstLine="993"/>
        <w:jc w:val="both"/>
        <w:rPr>
          <w:rFonts w:ascii="Times New Roman" w:hAnsi="Times New Roman" w:cs="Times New Roman"/>
          <w:sz w:val="24"/>
          <w:szCs w:val="24"/>
        </w:rPr>
      </w:pPr>
      <w:r w:rsidRPr="00532392">
        <w:rPr>
          <w:rFonts w:ascii="Times New Roman" w:hAnsi="Times New Roman" w:cs="Times New Roman"/>
          <w:sz w:val="24"/>
          <w:szCs w:val="24"/>
        </w:rPr>
        <w:t xml:space="preserve">Уставом МДОУ ДС № </w:t>
      </w:r>
      <w:smartTag w:uri="urn:schemas-microsoft-com:office:smarttags" w:element="metricconverter">
        <w:smartTagPr>
          <w:attr w:name="ProductID" w:val="22 г"/>
        </w:smartTagPr>
        <w:r w:rsidRPr="00532392">
          <w:rPr>
            <w:rFonts w:ascii="Times New Roman" w:hAnsi="Times New Roman" w:cs="Times New Roman"/>
            <w:sz w:val="24"/>
            <w:szCs w:val="24"/>
          </w:rPr>
          <w:t>22 г</w:t>
        </w:r>
      </w:smartTag>
      <w:r w:rsidRPr="00532392">
        <w:rPr>
          <w:rFonts w:ascii="Times New Roman" w:hAnsi="Times New Roman" w:cs="Times New Roman"/>
          <w:sz w:val="24"/>
          <w:szCs w:val="24"/>
        </w:rPr>
        <w:t>. Буденновска.</w:t>
      </w:r>
    </w:p>
    <w:p w:rsidR="00532392" w:rsidRPr="00532392" w:rsidRDefault="00532392" w:rsidP="00532392">
      <w:pPr>
        <w:tabs>
          <w:tab w:val="left" w:pos="993"/>
        </w:tabs>
        <w:ind w:firstLine="708"/>
        <w:jc w:val="both"/>
        <w:rPr>
          <w:rFonts w:ascii="Times New Roman" w:hAnsi="Times New Roman" w:cs="Times New Roman"/>
          <w:sz w:val="24"/>
          <w:szCs w:val="24"/>
        </w:rPr>
      </w:pPr>
      <w:r w:rsidRPr="00532392">
        <w:rPr>
          <w:rFonts w:ascii="Times New Roman" w:hAnsi="Times New Roman" w:cs="Times New Roman"/>
          <w:sz w:val="24"/>
          <w:szCs w:val="24"/>
        </w:rPr>
        <w:t xml:space="preserve">Программа ориентирована на детей в возрасте от 3 до 4 лет и реализуется на государственном языке Российской Федерации.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 xml:space="preserve">Цель реализации </w:t>
      </w:r>
      <w:r w:rsidRPr="00532392">
        <w:rPr>
          <w:rFonts w:ascii="Times New Roman" w:hAnsi="Times New Roman" w:cs="Times New Roman"/>
          <w:sz w:val="24"/>
          <w:szCs w:val="24"/>
        </w:rPr>
        <w:t>программы в соответствии с ФГОС дошкольного образования:</w:t>
      </w:r>
    </w:p>
    <w:p w:rsidR="00532392" w:rsidRPr="00532392" w:rsidRDefault="00532392" w:rsidP="001C2FBC">
      <w:pPr>
        <w:numPr>
          <w:ilvl w:val="0"/>
          <w:numId w:val="53"/>
        </w:numPr>
        <w:spacing w:after="0" w:line="240" w:lineRule="auto"/>
        <w:ind w:left="0" w:firstLine="851"/>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lastRenderedPageBreak/>
        <w:t xml:space="preserve">развитие личности детей дошкольного возраста в различных видах общения и деятельности </w:t>
      </w:r>
    </w:p>
    <w:p w:rsidR="00532392" w:rsidRPr="00532392" w:rsidRDefault="00532392" w:rsidP="001C2FBC">
      <w:pPr>
        <w:numPr>
          <w:ilvl w:val="0"/>
          <w:numId w:val="53"/>
        </w:numPr>
        <w:spacing w:after="0" w:line="240" w:lineRule="auto"/>
        <w:ind w:left="0" w:firstLine="851"/>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с учетом их возрастных, индивидуальных психологических и физиологических особенностей.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Программа направлена на:</w:t>
      </w:r>
    </w:p>
    <w:p w:rsidR="00532392" w:rsidRPr="00532392" w:rsidRDefault="00532392" w:rsidP="001C2FBC">
      <w:pPr>
        <w:numPr>
          <w:ilvl w:val="0"/>
          <w:numId w:val="54"/>
        </w:numPr>
        <w:spacing w:after="0" w:line="240" w:lineRule="auto"/>
        <w:ind w:left="0" w:firstLine="851"/>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создание условий для развития ребёнка, открывающих возможности для его позитивной социализации, личностного развития, развития инициативы, самостоятельности и творческих способностей на основе сотрудничества </w:t>
      </w:r>
    </w:p>
    <w:p w:rsidR="00532392" w:rsidRPr="00532392" w:rsidRDefault="00532392" w:rsidP="00532392">
      <w:pPr>
        <w:suppressAutoHyphens/>
        <w:ind w:firstLine="851"/>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со взрослыми и сверстниками через соответствующие возрасту видами деятельности (игры, познавательной и исследовательской деятельности, в форме творческой активности, обеспечивающей художественно –эстетическое развитие ребёнка); </w:t>
      </w:r>
    </w:p>
    <w:p w:rsidR="00532392" w:rsidRPr="00532392" w:rsidRDefault="00532392" w:rsidP="001C2FBC">
      <w:pPr>
        <w:numPr>
          <w:ilvl w:val="0"/>
          <w:numId w:val="54"/>
        </w:numPr>
        <w:spacing w:after="0" w:line="240" w:lineRule="auto"/>
        <w:ind w:left="0" w:firstLine="851"/>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b/>
          <w:sz w:val="24"/>
          <w:szCs w:val="24"/>
        </w:rPr>
        <w:t xml:space="preserve">Задачи </w:t>
      </w:r>
      <w:r w:rsidRPr="00532392">
        <w:rPr>
          <w:rFonts w:ascii="Times New Roman" w:hAnsi="Times New Roman" w:cs="Times New Roman"/>
          <w:sz w:val="24"/>
          <w:szCs w:val="24"/>
        </w:rPr>
        <w:t>реализации программы:</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1.Охрана и укрепление физического и психического здоровья детей, в том числе их эмоционального благополучия;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2392" w:rsidRPr="00532392" w:rsidRDefault="00532392" w:rsidP="00532392">
      <w:pPr>
        <w:ind w:firstLine="851"/>
        <w:jc w:val="both"/>
        <w:rPr>
          <w:rFonts w:ascii="Times New Roman" w:hAnsi="Times New Roman" w:cs="Times New Roman"/>
          <w:b/>
          <w:sz w:val="24"/>
          <w:szCs w:val="24"/>
        </w:rPr>
      </w:pPr>
      <w:r w:rsidRPr="00532392">
        <w:rPr>
          <w:rFonts w:ascii="Times New Roman" w:hAnsi="Times New Roman" w:cs="Times New Roman"/>
          <w:b/>
          <w:sz w:val="24"/>
          <w:szCs w:val="24"/>
        </w:rPr>
        <w:lastRenderedPageBreak/>
        <w:t>Принципы и подходы к реализации Программы</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Программа основывается на принципах, которые сформулированы на основе требований ФГОС:</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-понимание (рассмотрение) детства как периода жизни значимого самого по себе, без всяких условий;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МДОУ) и детей.</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3. Уважение личности ребенка.</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32392" w:rsidRPr="00532392" w:rsidRDefault="00532392" w:rsidP="00532392">
      <w:pPr>
        <w:tabs>
          <w:tab w:val="left" w:pos="851"/>
          <w:tab w:val="left" w:pos="1134"/>
        </w:tabs>
        <w:ind w:firstLine="851"/>
        <w:jc w:val="both"/>
        <w:rPr>
          <w:rFonts w:ascii="Times New Roman" w:hAnsi="Times New Roman" w:cs="Times New Roman"/>
          <w:sz w:val="24"/>
          <w:szCs w:val="24"/>
        </w:rPr>
      </w:pPr>
      <w:r w:rsidRPr="00532392">
        <w:rPr>
          <w:rFonts w:ascii="Times New Roman" w:hAnsi="Times New Roman" w:cs="Times New Roman"/>
          <w:sz w:val="24"/>
          <w:szCs w:val="24"/>
        </w:rPr>
        <w:t>Структура рабочей программы педагога соответствует требованиям ФГОС ДО.  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в группе, способы поддержки детской инициативы и взаимодействие с семьёй.</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b/>
          <w:bCs/>
          <w:color w:val="000000"/>
          <w:sz w:val="24"/>
          <w:szCs w:val="24"/>
        </w:rPr>
        <w:t xml:space="preserve">Целевой раздел </w:t>
      </w:r>
      <w:r w:rsidRPr="00532392">
        <w:rPr>
          <w:rFonts w:ascii="Times New Roman" w:eastAsia="Calibri" w:hAnsi="Times New Roman" w:cs="Times New Roman"/>
          <w:color w:val="000000"/>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lastRenderedPageBreak/>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ребёнок способен к принятию собственных решений, опираясь на свои знания и умения в различных видах деятельности.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b/>
          <w:bCs/>
          <w:color w:val="000000"/>
          <w:sz w:val="24"/>
          <w:szCs w:val="24"/>
        </w:rPr>
        <w:t xml:space="preserve">Содержательный раздел </w:t>
      </w:r>
      <w:r w:rsidRPr="00532392">
        <w:rPr>
          <w:rFonts w:ascii="Times New Roman" w:eastAsia="Calibri" w:hAnsi="Times New Roman" w:cs="Times New Roman"/>
          <w:color w:val="000000"/>
          <w:sz w:val="24"/>
          <w:szCs w:val="24"/>
        </w:rPr>
        <w:t xml:space="preserve">представляет общее содержание Программы, обеспечивающее полноценное развитие личности детей. </w:t>
      </w:r>
    </w:p>
    <w:p w:rsidR="00532392" w:rsidRPr="00532392" w:rsidRDefault="00532392" w:rsidP="00532392">
      <w:pPr>
        <w:autoSpaceDE w:val="0"/>
        <w:autoSpaceDN w:val="0"/>
        <w:adjustRightInd w:val="0"/>
        <w:ind w:firstLine="709"/>
        <w:jc w:val="both"/>
        <w:rPr>
          <w:rFonts w:ascii="Times New Roman" w:eastAsia="Calibri" w:hAnsi="Times New Roman" w:cs="Times New Roman"/>
          <w:color w:val="000000"/>
          <w:sz w:val="24"/>
          <w:szCs w:val="24"/>
        </w:rPr>
      </w:pPr>
      <w:r w:rsidRPr="00532392">
        <w:rPr>
          <w:rFonts w:ascii="Times New Roman" w:eastAsia="Calibri" w:hAnsi="Times New Roman" w:cs="Times New Roman"/>
          <w:b/>
          <w:bCs/>
          <w:color w:val="000000"/>
          <w:sz w:val="24"/>
          <w:szCs w:val="24"/>
        </w:rPr>
        <w:t xml:space="preserve">Организационный раздел </w:t>
      </w:r>
      <w:r w:rsidRPr="00532392">
        <w:rPr>
          <w:rFonts w:ascii="Times New Roman" w:eastAsia="Calibri" w:hAnsi="Times New Roman" w:cs="Times New Roman"/>
          <w:color w:val="000000"/>
          <w:sz w:val="24"/>
          <w:szCs w:val="24"/>
        </w:rPr>
        <w:t>содержит описание материально-технического обеспечения Программы, включает распорядок и режим дня, а также  особенности организации предметно-пространственной среды.</w:t>
      </w:r>
    </w:p>
    <w:p w:rsidR="00532392" w:rsidRPr="00532392" w:rsidRDefault="00532392" w:rsidP="00532392">
      <w:pPr>
        <w:tabs>
          <w:tab w:val="left" w:pos="851"/>
          <w:tab w:val="left" w:pos="1134"/>
        </w:tabs>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 В  Программе  комплексно  представлены  все  основные  содержательные линии воспитания и образования ребенка.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532392" w:rsidRPr="00532392" w:rsidRDefault="00532392" w:rsidP="00532392">
      <w:pPr>
        <w:tabs>
          <w:tab w:val="left" w:pos="851"/>
          <w:tab w:val="left" w:pos="1134"/>
        </w:tabs>
        <w:ind w:firstLine="851"/>
        <w:jc w:val="both"/>
        <w:rPr>
          <w:rFonts w:ascii="Times New Roman" w:hAnsi="Times New Roman" w:cs="Times New Roman"/>
          <w:sz w:val="24"/>
          <w:szCs w:val="24"/>
        </w:rPr>
      </w:pPr>
      <w:r w:rsidRPr="00532392">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ребенка на каждом этапе дошкольного детства.</w:t>
      </w:r>
    </w:p>
    <w:p w:rsidR="00532392" w:rsidRPr="00532392" w:rsidRDefault="00532392" w:rsidP="00532392">
      <w:pPr>
        <w:tabs>
          <w:tab w:val="left" w:pos="851"/>
          <w:tab w:val="left" w:pos="1134"/>
        </w:tabs>
        <w:ind w:firstLine="851"/>
        <w:jc w:val="both"/>
        <w:rPr>
          <w:rFonts w:ascii="Times New Roman" w:hAnsi="Times New Roman" w:cs="Times New Roman"/>
          <w:sz w:val="24"/>
          <w:szCs w:val="24"/>
        </w:rPr>
      </w:pPr>
      <w:r w:rsidRPr="00532392">
        <w:rPr>
          <w:rFonts w:ascii="Times New Roman" w:hAnsi="Times New Roman" w:cs="Times New Roman"/>
          <w:sz w:val="24"/>
          <w:szCs w:val="24"/>
        </w:rPr>
        <w:t>Программой также предусмотрено содержание работы с семьей по следующим направлениям:</w:t>
      </w:r>
    </w:p>
    <w:p w:rsidR="00532392" w:rsidRPr="00532392" w:rsidRDefault="00532392" w:rsidP="001C2FBC">
      <w:pPr>
        <w:numPr>
          <w:ilvl w:val="0"/>
          <w:numId w:val="52"/>
        </w:numPr>
        <w:tabs>
          <w:tab w:val="left" w:pos="851"/>
          <w:tab w:val="left" w:pos="1134"/>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в части обеспечения комфортной адаптации ребёнка и семьи к детскому саду;</w:t>
      </w:r>
    </w:p>
    <w:p w:rsidR="00532392" w:rsidRPr="00532392" w:rsidRDefault="00532392" w:rsidP="001C2FBC">
      <w:pPr>
        <w:numPr>
          <w:ilvl w:val="0"/>
          <w:numId w:val="52"/>
        </w:numPr>
        <w:tabs>
          <w:tab w:val="left" w:pos="851"/>
          <w:tab w:val="left" w:pos="1134"/>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в части формирования здоровья детей, построения индивидуальных программ укрепления здоровья ребёнка;</w:t>
      </w:r>
    </w:p>
    <w:p w:rsidR="00532392" w:rsidRPr="00532392" w:rsidRDefault="00532392" w:rsidP="001C2FBC">
      <w:pPr>
        <w:numPr>
          <w:ilvl w:val="0"/>
          <w:numId w:val="52"/>
        </w:numPr>
        <w:tabs>
          <w:tab w:val="left" w:pos="851"/>
          <w:tab w:val="left" w:pos="1134"/>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в части установления контакта с родителями и согласования целей и ценностей образовательной деятельности;</w:t>
      </w:r>
    </w:p>
    <w:p w:rsidR="00532392" w:rsidRPr="00532392" w:rsidRDefault="00532392" w:rsidP="001C2FBC">
      <w:pPr>
        <w:numPr>
          <w:ilvl w:val="0"/>
          <w:numId w:val="52"/>
        </w:numPr>
        <w:tabs>
          <w:tab w:val="left" w:pos="851"/>
          <w:tab w:val="left" w:pos="1134"/>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в части обеспечения постоянной содержательной информации о жизни детей в группе;</w:t>
      </w:r>
    </w:p>
    <w:p w:rsidR="00532392" w:rsidRPr="00532392" w:rsidRDefault="00532392" w:rsidP="001C2FBC">
      <w:pPr>
        <w:numPr>
          <w:ilvl w:val="0"/>
          <w:numId w:val="52"/>
        </w:numPr>
        <w:tabs>
          <w:tab w:val="left" w:pos="851"/>
          <w:tab w:val="left" w:pos="1134"/>
        </w:tabs>
        <w:spacing w:after="0" w:line="240" w:lineRule="auto"/>
        <w:jc w:val="both"/>
        <w:rPr>
          <w:rFonts w:ascii="Times New Roman" w:hAnsi="Times New Roman" w:cs="Times New Roman"/>
          <w:sz w:val="24"/>
          <w:szCs w:val="24"/>
        </w:rPr>
      </w:pPr>
      <w:r w:rsidRPr="00532392">
        <w:rPr>
          <w:rFonts w:ascii="Times New Roman" w:hAnsi="Times New Roman" w:cs="Times New Roman"/>
          <w:sz w:val="24"/>
          <w:szCs w:val="24"/>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532392" w:rsidRPr="00532392" w:rsidRDefault="00532392" w:rsidP="00532392">
      <w:pPr>
        <w:tabs>
          <w:tab w:val="left" w:pos="851"/>
          <w:tab w:val="left" w:pos="1134"/>
        </w:tabs>
        <w:ind w:firstLine="851"/>
        <w:jc w:val="both"/>
        <w:rPr>
          <w:rFonts w:ascii="Times New Roman" w:hAnsi="Times New Roman" w:cs="Times New Roman"/>
          <w:sz w:val="24"/>
          <w:szCs w:val="24"/>
        </w:rPr>
      </w:pPr>
      <w:r w:rsidRPr="00532392">
        <w:rPr>
          <w:rFonts w:ascii="Times New Roman" w:hAnsi="Times New Roman" w:cs="Times New Roman"/>
          <w:sz w:val="24"/>
          <w:szCs w:val="24"/>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532392" w:rsidRPr="00532392" w:rsidRDefault="00532392" w:rsidP="00532392">
      <w:pPr>
        <w:ind w:firstLine="851"/>
        <w:jc w:val="both"/>
        <w:rPr>
          <w:rFonts w:ascii="Times New Roman" w:hAnsi="Times New Roman" w:cs="Times New Roman"/>
          <w:b/>
          <w:sz w:val="24"/>
          <w:szCs w:val="24"/>
        </w:rPr>
      </w:pPr>
      <w:r w:rsidRPr="00532392">
        <w:rPr>
          <w:rFonts w:ascii="Times New Roman" w:hAnsi="Times New Roman" w:cs="Times New Roman"/>
          <w:sz w:val="24"/>
          <w:szCs w:val="24"/>
        </w:rPr>
        <w:lastRenderedPageBreak/>
        <w:t>Отношения учреждения с родителями (законными представителями) определяются договором об образовании, который заключается при приеме ребенка в детский сад.</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Взаимодействие с семьями воспитанников строится на основании сотрудничества, взаимопонимания и партнерства. </w:t>
      </w:r>
    </w:p>
    <w:p w:rsidR="00532392" w:rsidRPr="00532392" w:rsidRDefault="00532392" w:rsidP="00532392">
      <w:pPr>
        <w:ind w:firstLine="851"/>
        <w:jc w:val="both"/>
        <w:rPr>
          <w:rFonts w:ascii="Times New Roman" w:hAnsi="Times New Roman" w:cs="Times New Roman"/>
          <w:sz w:val="24"/>
          <w:szCs w:val="24"/>
        </w:rPr>
      </w:pPr>
      <w:r w:rsidRPr="00532392">
        <w:rPr>
          <w:rFonts w:ascii="Times New Roman" w:hAnsi="Times New Roman" w:cs="Times New Roman"/>
          <w:sz w:val="24"/>
          <w:szCs w:val="24"/>
        </w:rPr>
        <w:t xml:space="preserve">При этом решаются приоритетные </w:t>
      </w:r>
      <w:r w:rsidRPr="00532392">
        <w:rPr>
          <w:rFonts w:ascii="Times New Roman" w:hAnsi="Times New Roman" w:cs="Times New Roman"/>
          <w:b/>
          <w:sz w:val="24"/>
          <w:szCs w:val="24"/>
        </w:rPr>
        <w:t>задачи:</w:t>
      </w:r>
    </w:p>
    <w:p w:rsidR="00532392" w:rsidRPr="00532392" w:rsidRDefault="00532392" w:rsidP="001C2FBC">
      <w:pPr>
        <w:numPr>
          <w:ilvl w:val="0"/>
          <w:numId w:val="51"/>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 </w:t>
      </w:r>
    </w:p>
    <w:p w:rsidR="00532392" w:rsidRPr="00532392" w:rsidRDefault="00532392" w:rsidP="001C2FBC">
      <w:pPr>
        <w:numPr>
          <w:ilvl w:val="0"/>
          <w:numId w:val="51"/>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32392" w:rsidRPr="00532392" w:rsidRDefault="00532392" w:rsidP="001C2FBC">
      <w:pPr>
        <w:numPr>
          <w:ilvl w:val="0"/>
          <w:numId w:val="51"/>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532392" w:rsidRPr="00532392" w:rsidRDefault="00532392" w:rsidP="001C2FBC">
      <w:pPr>
        <w:numPr>
          <w:ilvl w:val="0"/>
          <w:numId w:val="51"/>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родителей(законных представителей)с детьми; </w:t>
      </w:r>
    </w:p>
    <w:p w:rsidR="00532392" w:rsidRPr="00532392" w:rsidRDefault="00532392" w:rsidP="001C2FBC">
      <w:pPr>
        <w:numPr>
          <w:ilvl w:val="0"/>
          <w:numId w:val="51"/>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 xml:space="preserve">привлечение семей воспитанников к участию в совместных с педагогами мероприятиях, организуемых в городе (крае); </w:t>
      </w:r>
    </w:p>
    <w:p w:rsidR="00532392" w:rsidRPr="00532392" w:rsidRDefault="00532392" w:rsidP="001C2FBC">
      <w:pPr>
        <w:numPr>
          <w:ilvl w:val="0"/>
          <w:numId w:val="51"/>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32392" w:rsidRPr="00532392" w:rsidRDefault="00532392" w:rsidP="00532392">
      <w:pPr>
        <w:ind w:firstLine="851"/>
        <w:jc w:val="both"/>
        <w:rPr>
          <w:rFonts w:ascii="Times New Roman" w:hAnsi="Times New Roman" w:cs="Times New Roman"/>
          <w:b/>
          <w:sz w:val="24"/>
          <w:szCs w:val="24"/>
        </w:rPr>
      </w:pPr>
      <w:r w:rsidRPr="00532392">
        <w:rPr>
          <w:rFonts w:ascii="Times New Roman" w:hAnsi="Times New Roman" w:cs="Times New Roman"/>
          <w:b/>
          <w:sz w:val="24"/>
          <w:szCs w:val="24"/>
        </w:rPr>
        <w:t>Система взаимодействия с родителями (законными представителями) включает:</w:t>
      </w:r>
    </w:p>
    <w:p w:rsidR="00532392" w:rsidRPr="00532392" w:rsidRDefault="00532392" w:rsidP="001C2FBC">
      <w:pPr>
        <w:numPr>
          <w:ilvl w:val="0"/>
          <w:numId w:val="48"/>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ознакомление родителей (законных представителей) с результатами работы группы на родительских собраниях;</w:t>
      </w:r>
    </w:p>
    <w:p w:rsidR="00532392" w:rsidRPr="00532392" w:rsidRDefault="00532392" w:rsidP="001C2FBC">
      <w:pPr>
        <w:numPr>
          <w:ilvl w:val="0"/>
          <w:numId w:val="48"/>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ознакомление родителей (законных представителей) с содержанием работы группы, направленной на физическое, психическое и социально-личностное развитие ребенка;</w:t>
      </w:r>
    </w:p>
    <w:p w:rsidR="00532392" w:rsidRPr="00532392" w:rsidRDefault="00532392" w:rsidP="001C2FBC">
      <w:pPr>
        <w:numPr>
          <w:ilvl w:val="0"/>
          <w:numId w:val="49"/>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совместные мероприятия,  проектную деятельность;</w:t>
      </w:r>
    </w:p>
    <w:p w:rsidR="00532392" w:rsidRPr="00532392" w:rsidRDefault="00532392" w:rsidP="001C2FBC">
      <w:pPr>
        <w:numPr>
          <w:ilvl w:val="0"/>
          <w:numId w:val="49"/>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участие в составлении планов: спортивных и культурно-массовых мероприятий, работы родительского комитета;</w:t>
      </w:r>
    </w:p>
    <w:p w:rsidR="00532392" w:rsidRPr="00532392" w:rsidRDefault="00532392" w:rsidP="001C2FBC">
      <w:pPr>
        <w:numPr>
          <w:ilvl w:val="0"/>
          <w:numId w:val="50"/>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целенаправленную работу, пропагандирующую общественное дошкольное воспитание в его разных формах;</w:t>
      </w:r>
    </w:p>
    <w:p w:rsidR="00532392" w:rsidRPr="003B42C1" w:rsidRDefault="00532392" w:rsidP="003B42C1">
      <w:pPr>
        <w:numPr>
          <w:ilvl w:val="0"/>
          <w:numId w:val="50"/>
        </w:numPr>
        <w:spacing w:after="0" w:line="240" w:lineRule="auto"/>
        <w:contextualSpacing/>
        <w:jc w:val="both"/>
        <w:rPr>
          <w:rFonts w:ascii="Times New Roman" w:hAnsi="Times New Roman" w:cs="Times New Roman"/>
          <w:sz w:val="24"/>
          <w:szCs w:val="24"/>
          <w:lang w:eastAsia="ar-SA"/>
        </w:rPr>
      </w:pPr>
      <w:r w:rsidRPr="00532392">
        <w:rPr>
          <w:rFonts w:ascii="Times New Roman" w:hAnsi="Times New Roman" w:cs="Times New Roman"/>
          <w:sz w:val="24"/>
          <w:szCs w:val="24"/>
          <w:lang w:eastAsia="ar-SA"/>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p>
    <w:p w:rsidR="00532392" w:rsidRPr="00532392" w:rsidRDefault="00532392" w:rsidP="00532392">
      <w:pPr>
        <w:autoSpaceDE w:val="0"/>
        <w:autoSpaceDN w:val="0"/>
        <w:adjustRightInd w:val="0"/>
        <w:jc w:val="center"/>
        <w:rPr>
          <w:rFonts w:ascii="Times New Roman" w:eastAsia="Calibri" w:hAnsi="Times New Roman" w:cs="Times New Roman"/>
          <w:b/>
          <w:color w:val="000000"/>
          <w:sz w:val="24"/>
          <w:szCs w:val="24"/>
        </w:rPr>
      </w:pPr>
      <w:r w:rsidRPr="00532392">
        <w:rPr>
          <w:rFonts w:ascii="Times New Roman" w:eastAsia="Calibri" w:hAnsi="Times New Roman" w:cs="Times New Roman"/>
          <w:b/>
          <w:color w:val="000000"/>
          <w:sz w:val="24"/>
          <w:szCs w:val="24"/>
        </w:rPr>
        <w:t>Формы и активные методы сотрудничества с родителями</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Родительские собрания.</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Консультации.</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Совместные праздники. </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Семейные клубы.</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Семейная гостиная, встречи «Под абажуром».</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Совместные акции. </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Конкурсы.</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Выставки.</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Оформление родительских уголков. </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Анкетирование. </w:t>
      </w:r>
    </w:p>
    <w:p w:rsidR="00532392" w:rsidRPr="00532392" w:rsidRDefault="00532392" w:rsidP="001C2FBC">
      <w:pPr>
        <w:numPr>
          <w:ilvl w:val="0"/>
          <w:numId w:val="55"/>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532392">
        <w:rPr>
          <w:rFonts w:ascii="Times New Roman" w:eastAsia="Calibri" w:hAnsi="Times New Roman" w:cs="Times New Roman"/>
          <w:color w:val="000000"/>
          <w:sz w:val="24"/>
          <w:szCs w:val="24"/>
        </w:rPr>
        <w:t xml:space="preserve">Размещение информации на сайте ДОУ и т.д. </w:t>
      </w:r>
    </w:p>
    <w:p w:rsidR="00AB186A" w:rsidRPr="00532392" w:rsidRDefault="00AB186A">
      <w:pPr>
        <w:rPr>
          <w:rFonts w:ascii="Times New Roman" w:hAnsi="Times New Roman" w:cs="Times New Roman"/>
          <w:sz w:val="24"/>
          <w:szCs w:val="24"/>
        </w:rPr>
      </w:pPr>
    </w:p>
    <w:sectPr w:rsidR="00AB186A" w:rsidRPr="00532392" w:rsidSect="001C2FB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B9" w:rsidRDefault="00027FB9">
      <w:pPr>
        <w:spacing w:after="0" w:line="240" w:lineRule="auto"/>
      </w:pPr>
      <w:r>
        <w:separator/>
      </w:r>
    </w:p>
  </w:endnote>
  <w:endnote w:type="continuationSeparator" w:id="0">
    <w:p w:rsidR="00027FB9" w:rsidRDefault="0002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A" w:rsidRDefault="0019014A">
    <w:pPr>
      <w:pStyle w:val="af9"/>
      <w:jc w:val="right"/>
    </w:pPr>
    <w:r>
      <w:fldChar w:fldCharType="begin"/>
    </w:r>
    <w:r>
      <w:instrText xml:space="preserve"> PAGE   \* MERGEFORMAT </w:instrText>
    </w:r>
    <w:r>
      <w:fldChar w:fldCharType="separate"/>
    </w:r>
    <w:r w:rsidR="000E2957">
      <w:rPr>
        <w:noProof/>
      </w:rPr>
      <w:t>3</w:t>
    </w:r>
    <w:r>
      <w:rPr>
        <w:noProof/>
      </w:rPr>
      <w:fldChar w:fldCharType="end"/>
    </w:r>
  </w:p>
  <w:p w:rsidR="0019014A" w:rsidRDefault="0019014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B9" w:rsidRDefault="00027FB9">
      <w:pPr>
        <w:spacing w:after="0" w:line="240" w:lineRule="auto"/>
      </w:pPr>
      <w:r>
        <w:separator/>
      </w:r>
    </w:p>
  </w:footnote>
  <w:footnote w:type="continuationSeparator" w:id="0">
    <w:p w:rsidR="00027FB9" w:rsidRDefault="00027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900"/>
        </w:tabs>
        <w:ind w:left="900" w:hanging="900"/>
      </w:pPr>
      <w:rPr>
        <w:rFonts w:cs="Times New Roman"/>
      </w:rPr>
    </w:lvl>
  </w:abstractNum>
  <w:abstractNum w:abstractNumId="1">
    <w:nsid w:val="00000003"/>
    <w:multiLevelType w:val="singleLevel"/>
    <w:tmpl w:val="00000003"/>
    <w:name w:val="WW8Num2"/>
    <w:lvl w:ilvl="0">
      <w:start w:val="1"/>
      <w:numFmt w:val="decimal"/>
      <w:lvlText w:val="%1."/>
      <w:lvlJc w:val="center"/>
      <w:pPr>
        <w:tabs>
          <w:tab w:val="num" w:pos="397"/>
        </w:tabs>
        <w:ind w:left="397" w:hanging="284"/>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singleLevel"/>
    <w:tmpl w:val="00000006"/>
    <w:name w:val="WW8Num5"/>
    <w:lvl w:ilvl="0">
      <w:start w:val="1"/>
      <w:numFmt w:val="decimal"/>
      <w:lvlText w:val="%1."/>
      <w:lvlJc w:val="center"/>
      <w:pPr>
        <w:tabs>
          <w:tab w:val="num" w:pos="403"/>
        </w:tabs>
        <w:ind w:left="403" w:firstLine="135"/>
      </w:pPr>
      <w:rPr>
        <w:rFonts w:cs="Times New Roman"/>
      </w:rPr>
    </w:lvl>
  </w:abstractNum>
  <w:abstractNum w:abstractNumId="4">
    <w:nsid w:val="00000007"/>
    <w:multiLevelType w:val="singleLevel"/>
    <w:tmpl w:val="00000007"/>
    <w:name w:val="WW8Num6"/>
    <w:lvl w:ilvl="0">
      <w:start w:val="1"/>
      <w:numFmt w:val="decimal"/>
      <w:lvlText w:val="%1."/>
      <w:lvlJc w:val="left"/>
      <w:pPr>
        <w:tabs>
          <w:tab w:val="num" w:pos="1080"/>
        </w:tabs>
        <w:ind w:left="1080" w:hanging="1080"/>
      </w:pPr>
      <w:rPr>
        <w:rFonts w:cs="Times New Roman"/>
      </w:rPr>
    </w:lvl>
  </w:abstractNum>
  <w:abstractNum w:abstractNumId="5">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6">
    <w:nsid w:val="00000009"/>
    <w:multiLevelType w:val="singleLevel"/>
    <w:tmpl w:val="00000009"/>
    <w:name w:val="WW8Num8"/>
    <w:lvl w:ilvl="0">
      <w:start w:val="1"/>
      <w:numFmt w:val="decimal"/>
      <w:lvlText w:val="%1."/>
      <w:lvlJc w:val="left"/>
      <w:pPr>
        <w:tabs>
          <w:tab w:val="num" w:pos="360"/>
        </w:tabs>
        <w:ind w:left="360" w:hanging="360"/>
      </w:pPr>
      <w:rPr>
        <w:rFonts w:cs="Times New Roman"/>
      </w:rPr>
    </w:lvl>
  </w:abstractNum>
  <w:abstractNum w:abstractNumId="7">
    <w:nsid w:val="0000000A"/>
    <w:multiLevelType w:val="multilevel"/>
    <w:tmpl w:val="4A7A8AA4"/>
    <w:name w:val="WW8Num9"/>
    <w:lvl w:ilvl="0">
      <w:start w:val="1"/>
      <w:numFmt w:val="decimal"/>
      <w:lvlText w:val="%1."/>
      <w:lvlJc w:val="center"/>
      <w:pPr>
        <w:tabs>
          <w:tab w:val="num" w:pos="340"/>
        </w:tabs>
        <w:ind w:left="340" w:firstLine="340"/>
      </w:pPr>
      <w:rPr>
        <w:rFonts w:cs="Times New Roman"/>
      </w:rPr>
    </w:lvl>
    <w:lvl w:ilvl="1">
      <w:start w:val="3"/>
      <w:numFmt w:val="decimal"/>
      <w:isLgl/>
      <w:lvlText w:val="%1.%2."/>
      <w:lvlJc w:val="left"/>
      <w:pPr>
        <w:ind w:left="928"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8">
    <w:nsid w:val="0000000B"/>
    <w:multiLevelType w:val="singleLevel"/>
    <w:tmpl w:val="0000000B"/>
    <w:name w:val="WW8Num10"/>
    <w:lvl w:ilvl="0">
      <w:start w:val="1"/>
      <w:numFmt w:val="decimal"/>
      <w:lvlText w:val="%1."/>
      <w:lvlJc w:val="center"/>
      <w:pPr>
        <w:tabs>
          <w:tab w:val="num" w:pos="340"/>
        </w:tabs>
        <w:ind w:left="340" w:firstLine="340"/>
      </w:pPr>
      <w:rPr>
        <w:rFonts w:cs="Times New Roman"/>
      </w:rPr>
    </w:lvl>
  </w:abstractNum>
  <w:abstractNum w:abstractNumId="9">
    <w:nsid w:val="0000000C"/>
    <w:multiLevelType w:val="multilevel"/>
    <w:tmpl w:val="F3C69528"/>
    <w:name w:val="WW8Num11"/>
    <w:lvl w:ilvl="0">
      <w:start w:val="1"/>
      <w:numFmt w:val="decimal"/>
      <w:lvlText w:val="%1."/>
      <w:lvlJc w:val="left"/>
      <w:pPr>
        <w:tabs>
          <w:tab w:val="num" w:pos="720"/>
        </w:tabs>
        <w:ind w:left="720" w:hanging="720"/>
      </w:pPr>
      <w:rPr>
        <w:rFonts w:cs="Times New Roman"/>
      </w:rPr>
    </w:lvl>
    <w:lvl w:ilvl="1">
      <w:start w:val="1"/>
      <w:numFmt w:val="decimal"/>
      <w:isLgl/>
      <w:lvlText w:val="%1.%2."/>
      <w:lvlJc w:val="left"/>
      <w:pPr>
        <w:ind w:left="1571" w:hanging="720"/>
      </w:pPr>
      <w:rPr>
        <w:rFonts w:hint="default"/>
        <w:color w:val="FF0000"/>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2160" w:hanging="2160"/>
      </w:pPr>
      <w:rPr>
        <w:rFonts w:hint="default"/>
        <w:sz w:val="24"/>
      </w:rPr>
    </w:lvl>
  </w:abstractNum>
  <w:abstractNum w:abstractNumId="10">
    <w:nsid w:val="0000000D"/>
    <w:multiLevelType w:val="multilevel"/>
    <w:tmpl w:val="99828FC8"/>
    <w:name w:val="WW8Num12"/>
    <w:lvl w:ilvl="0">
      <w:start w:val="1"/>
      <w:numFmt w:val="decimal"/>
      <w:lvlText w:val="%1."/>
      <w:lvlJc w:val="left"/>
      <w:pPr>
        <w:tabs>
          <w:tab w:val="num" w:pos="113"/>
        </w:tabs>
        <w:ind w:left="113" w:hanging="113"/>
      </w:pPr>
      <w:rPr>
        <w:rFonts w:cs="Times New Roman"/>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0000000E"/>
    <w:multiLevelType w:val="singleLevel"/>
    <w:tmpl w:val="0000000E"/>
    <w:name w:val="WW8Num13"/>
    <w:lvl w:ilvl="0">
      <w:start w:val="1"/>
      <w:numFmt w:val="decimal"/>
      <w:lvlText w:val="%1."/>
      <w:lvlJc w:val="center"/>
      <w:pPr>
        <w:tabs>
          <w:tab w:val="num" w:pos="340"/>
        </w:tabs>
        <w:ind w:left="340" w:firstLine="340"/>
      </w:pPr>
      <w:rPr>
        <w:rFonts w:cs="Times New Roman"/>
      </w:rPr>
    </w:lvl>
  </w:abstractNum>
  <w:abstractNum w:abstractNumId="12">
    <w:nsid w:val="0000000F"/>
    <w:multiLevelType w:val="singleLevel"/>
    <w:tmpl w:val="0000000F"/>
    <w:name w:val="WW8Num14"/>
    <w:lvl w:ilvl="0">
      <w:start w:val="1"/>
      <w:numFmt w:val="decimal"/>
      <w:lvlText w:val="%1."/>
      <w:lvlJc w:val="left"/>
      <w:pPr>
        <w:tabs>
          <w:tab w:val="num" w:pos="720"/>
        </w:tabs>
        <w:ind w:left="720" w:hanging="607"/>
      </w:pPr>
      <w:rPr>
        <w:rFonts w:cs="Times New Roman"/>
      </w:rPr>
    </w:lvl>
  </w:abstractNum>
  <w:abstractNum w:abstractNumId="13">
    <w:nsid w:val="00000010"/>
    <w:multiLevelType w:val="singleLevel"/>
    <w:tmpl w:val="00000010"/>
    <w:name w:val="WW8Num15"/>
    <w:lvl w:ilvl="0">
      <w:start w:val="1"/>
      <w:numFmt w:val="decimal"/>
      <w:lvlText w:val="%1."/>
      <w:lvlJc w:val="left"/>
      <w:pPr>
        <w:tabs>
          <w:tab w:val="num" w:pos="900"/>
        </w:tabs>
        <w:ind w:left="900" w:hanging="360"/>
      </w:pPr>
      <w:rPr>
        <w:rFonts w:cs="Times New Roman"/>
      </w:rPr>
    </w:lvl>
  </w:abstractNum>
  <w:abstractNum w:abstractNumId="14">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nsid w:val="00000012"/>
    <w:multiLevelType w:val="multilevel"/>
    <w:tmpl w:val="3E42F68A"/>
    <w:name w:val="WW8Num17"/>
    <w:lvl w:ilvl="0">
      <w:start w:val="1"/>
      <w:numFmt w:val="decimal"/>
      <w:lvlText w:val="%1."/>
      <w:lvlJc w:val="left"/>
      <w:pPr>
        <w:tabs>
          <w:tab w:val="num" w:pos="720"/>
        </w:tabs>
        <w:ind w:left="720" w:hanging="720"/>
      </w:pPr>
      <w:rPr>
        <w:rFonts w:cs="Times New Roman"/>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rPr>
    </w:lvl>
  </w:abstractNum>
  <w:abstractNum w:abstractNumId="17">
    <w:nsid w:val="0000002C"/>
    <w:multiLevelType w:val="singleLevel"/>
    <w:tmpl w:val="0000002C"/>
    <w:name w:val="WW8Num47"/>
    <w:lvl w:ilvl="0">
      <w:start w:val="1"/>
      <w:numFmt w:val="bullet"/>
      <w:lvlText w:val=""/>
      <w:lvlJc w:val="left"/>
      <w:pPr>
        <w:tabs>
          <w:tab w:val="num" w:pos="720"/>
        </w:tabs>
        <w:ind w:left="720" w:hanging="360"/>
      </w:pPr>
      <w:rPr>
        <w:rFonts w:ascii="Symbol" w:hAnsi="Symbol"/>
      </w:rPr>
    </w:lvl>
  </w:abstractNum>
  <w:abstractNum w:abstractNumId="18">
    <w:nsid w:val="00000038"/>
    <w:multiLevelType w:val="singleLevel"/>
    <w:tmpl w:val="00000038"/>
    <w:name w:val="WW8Num59"/>
    <w:lvl w:ilvl="0">
      <w:start w:val="1"/>
      <w:numFmt w:val="bullet"/>
      <w:lvlText w:val=""/>
      <w:lvlJc w:val="left"/>
      <w:pPr>
        <w:tabs>
          <w:tab w:val="num" w:pos="360"/>
        </w:tabs>
        <w:ind w:left="360" w:hanging="360"/>
      </w:pPr>
      <w:rPr>
        <w:rFonts w:ascii="Symbol" w:hAnsi="Symbol"/>
      </w:rPr>
    </w:lvl>
  </w:abstractNum>
  <w:abstractNum w:abstractNumId="19">
    <w:nsid w:val="00000039"/>
    <w:multiLevelType w:val="singleLevel"/>
    <w:tmpl w:val="00000039"/>
    <w:name w:val="WW8Num60"/>
    <w:lvl w:ilvl="0">
      <w:start w:val="1"/>
      <w:numFmt w:val="bullet"/>
      <w:lvlText w:val=""/>
      <w:lvlJc w:val="left"/>
      <w:pPr>
        <w:tabs>
          <w:tab w:val="num" w:pos="720"/>
        </w:tabs>
        <w:ind w:left="720" w:hanging="360"/>
      </w:pPr>
      <w:rPr>
        <w:rFonts w:ascii="Symbol" w:hAnsi="Symbol"/>
      </w:rPr>
    </w:lvl>
  </w:abstractNum>
  <w:abstractNum w:abstractNumId="20">
    <w:nsid w:val="002E092B"/>
    <w:multiLevelType w:val="multilevel"/>
    <w:tmpl w:val="ED26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56F29C0"/>
    <w:multiLevelType w:val="hybridMultilevel"/>
    <w:tmpl w:val="ECEEFE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3">
    <w:nsid w:val="083E7640"/>
    <w:multiLevelType w:val="hybridMultilevel"/>
    <w:tmpl w:val="B14AEBF8"/>
    <w:lvl w:ilvl="0" w:tplc="91584DF8">
      <w:start w:val="1"/>
      <w:numFmt w:val="decimal"/>
      <w:lvlText w:val="%1."/>
      <w:lvlJc w:val="left"/>
      <w:pPr>
        <w:tabs>
          <w:tab w:val="num" w:pos="900"/>
        </w:tabs>
        <w:ind w:left="900" w:hanging="9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0B7D70EF"/>
    <w:multiLevelType w:val="hybridMultilevel"/>
    <w:tmpl w:val="8A068F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0CBC3E5F"/>
    <w:multiLevelType w:val="hybridMultilevel"/>
    <w:tmpl w:val="28EC5218"/>
    <w:lvl w:ilvl="0" w:tplc="DC404416">
      <w:start w:val="1"/>
      <w:numFmt w:val="bullet"/>
      <w:lvlText w:val=""/>
      <w:lvlJc w:val="left"/>
      <w:pPr>
        <w:ind w:left="2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39204E8">
      <w:start w:val="1"/>
      <w:numFmt w:val="bullet"/>
      <w:lvlText w:val="o"/>
      <w:lvlJc w:val="left"/>
      <w:pPr>
        <w:ind w:left="1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22A90F2">
      <w:start w:val="1"/>
      <w:numFmt w:val="bullet"/>
      <w:lvlText w:val="▪"/>
      <w:lvlJc w:val="left"/>
      <w:pPr>
        <w:ind w:left="2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0FC9B12">
      <w:start w:val="1"/>
      <w:numFmt w:val="bullet"/>
      <w:lvlText w:val="•"/>
      <w:lvlJc w:val="left"/>
      <w:pPr>
        <w:ind w:left="2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4F2DF5A">
      <w:start w:val="1"/>
      <w:numFmt w:val="bullet"/>
      <w:lvlText w:val="o"/>
      <w:lvlJc w:val="left"/>
      <w:pPr>
        <w:ind w:left="3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2FA5D7C">
      <w:start w:val="1"/>
      <w:numFmt w:val="bullet"/>
      <w:lvlText w:val="▪"/>
      <w:lvlJc w:val="left"/>
      <w:pPr>
        <w:ind w:left="4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4BC08E8">
      <w:start w:val="1"/>
      <w:numFmt w:val="bullet"/>
      <w:lvlText w:val="•"/>
      <w:lvlJc w:val="left"/>
      <w:pPr>
        <w:ind w:left="4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B385A8E">
      <w:start w:val="1"/>
      <w:numFmt w:val="bullet"/>
      <w:lvlText w:val="o"/>
      <w:lvlJc w:val="left"/>
      <w:pPr>
        <w:ind w:left="56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BF018EE">
      <w:start w:val="1"/>
      <w:numFmt w:val="bullet"/>
      <w:lvlText w:val="▪"/>
      <w:lvlJc w:val="left"/>
      <w:pPr>
        <w:ind w:left="63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6">
    <w:nsid w:val="0D59539C"/>
    <w:multiLevelType w:val="hybridMultilevel"/>
    <w:tmpl w:val="AA4240FE"/>
    <w:lvl w:ilvl="0" w:tplc="9F6453C0">
      <w:start w:val="1"/>
      <w:numFmt w:val="decimal"/>
      <w:lvlText w:val="%1."/>
      <w:lvlJc w:val="center"/>
      <w:pPr>
        <w:tabs>
          <w:tab w:val="num" w:pos="720"/>
        </w:tabs>
        <w:ind w:left="397" w:hanging="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0DC87636"/>
    <w:multiLevelType w:val="hybridMultilevel"/>
    <w:tmpl w:val="91A2919C"/>
    <w:lvl w:ilvl="0" w:tplc="11600A00">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0EA872D1"/>
    <w:multiLevelType w:val="hybridMultilevel"/>
    <w:tmpl w:val="397E2462"/>
    <w:lvl w:ilvl="0" w:tplc="215C3D84">
      <w:start w:val="1"/>
      <w:numFmt w:val="bullet"/>
      <w:lvlText w:val=""/>
      <w:lvlJc w:val="left"/>
      <w:pPr>
        <w:ind w:left="567"/>
      </w:pPr>
      <w:rPr>
        <w:rFonts w:ascii="Segoe UI Symbol" w:eastAsia="Times New Roman" w:hAnsi="Segoe UI Symbol"/>
        <w:b w:val="0"/>
        <w:i w:val="0"/>
        <w:strike w:val="0"/>
        <w:dstrike w:val="0"/>
        <w:color w:val="000000"/>
        <w:sz w:val="24"/>
        <w:u w:val="none" w:color="000000"/>
        <w:vertAlign w:val="baseline"/>
      </w:rPr>
    </w:lvl>
    <w:lvl w:ilvl="1" w:tplc="56E4D70E">
      <w:start w:val="1"/>
      <w:numFmt w:val="bullet"/>
      <w:lvlText w:val="o"/>
      <w:lvlJc w:val="left"/>
      <w:pPr>
        <w:ind w:left="1364"/>
      </w:pPr>
      <w:rPr>
        <w:rFonts w:ascii="Segoe UI Symbol" w:eastAsia="Times New Roman" w:hAnsi="Segoe UI Symbol"/>
        <w:b w:val="0"/>
        <w:i w:val="0"/>
        <w:strike w:val="0"/>
        <w:dstrike w:val="0"/>
        <w:color w:val="000000"/>
        <w:sz w:val="24"/>
        <w:u w:val="none" w:color="000000"/>
        <w:vertAlign w:val="baseline"/>
      </w:rPr>
    </w:lvl>
    <w:lvl w:ilvl="2" w:tplc="D9E0ED06">
      <w:start w:val="1"/>
      <w:numFmt w:val="bullet"/>
      <w:lvlText w:val="▪"/>
      <w:lvlJc w:val="left"/>
      <w:pPr>
        <w:ind w:left="2084"/>
      </w:pPr>
      <w:rPr>
        <w:rFonts w:ascii="Segoe UI Symbol" w:eastAsia="Times New Roman" w:hAnsi="Segoe UI Symbol"/>
        <w:b w:val="0"/>
        <w:i w:val="0"/>
        <w:strike w:val="0"/>
        <w:dstrike w:val="0"/>
        <w:color w:val="000000"/>
        <w:sz w:val="24"/>
        <w:u w:val="none" w:color="000000"/>
        <w:vertAlign w:val="baseline"/>
      </w:rPr>
    </w:lvl>
    <w:lvl w:ilvl="3" w:tplc="89782CFA">
      <w:start w:val="1"/>
      <w:numFmt w:val="bullet"/>
      <w:lvlText w:val="•"/>
      <w:lvlJc w:val="left"/>
      <w:pPr>
        <w:ind w:left="2804"/>
      </w:pPr>
      <w:rPr>
        <w:rFonts w:ascii="Arial" w:eastAsia="Times New Roman" w:hAnsi="Arial"/>
        <w:b w:val="0"/>
        <w:i w:val="0"/>
        <w:strike w:val="0"/>
        <w:dstrike w:val="0"/>
        <w:color w:val="000000"/>
        <w:sz w:val="24"/>
        <w:u w:val="none" w:color="000000"/>
        <w:vertAlign w:val="baseline"/>
      </w:rPr>
    </w:lvl>
    <w:lvl w:ilvl="4" w:tplc="D46009E6">
      <w:start w:val="1"/>
      <w:numFmt w:val="bullet"/>
      <w:lvlText w:val="o"/>
      <w:lvlJc w:val="left"/>
      <w:pPr>
        <w:ind w:left="3524"/>
      </w:pPr>
      <w:rPr>
        <w:rFonts w:ascii="Segoe UI Symbol" w:eastAsia="Times New Roman" w:hAnsi="Segoe UI Symbol"/>
        <w:b w:val="0"/>
        <w:i w:val="0"/>
        <w:strike w:val="0"/>
        <w:dstrike w:val="0"/>
        <w:color w:val="000000"/>
        <w:sz w:val="24"/>
        <w:u w:val="none" w:color="000000"/>
        <w:vertAlign w:val="baseline"/>
      </w:rPr>
    </w:lvl>
    <w:lvl w:ilvl="5" w:tplc="3026B058">
      <w:start w:val="1"/>
      <w:numFmt w:val="bullet"/>
      <w:lvlText w:val="▪"/>
      <w:lvlJc w:val="left"/>
      <w:pPr>
        <w:ind w:left="4244"/>
      </w:pPr>
      <w:rPr>
        <w:rFonts w:ascii="Segoe UI Symbol" w:eastAsia="Times New Roman" w:hAnsi="Segoe UI Symbol"/>
        <w:b w:val="0"/>
        <w:i w:val="0"/>
        <w:strike w:val="0"/>
        <w:dstrike w:val="0"/>
        <w:color w:val="000000"/>
        <w:sz w:val="24"/>
        <w:u w:val="none" w:color="000000"/>
        <w:vertAlign w:val="baseline"/>
      </w:rPr>
    </w:lvl>
    <w:lvl w:ilvl="6" w:tplc="8AF2CE5E">
      <w:start w:val="1"/>
      <w:numFmt w:val="bullet"/>
      <w:lvlText w:val="•"/>
      <w:lvlJc w:val="left"/>
      <w:pPr>
        <w:ind w:left="4964"/>
      </w:pPr>
      <w:rPr>
        <w:rFonts w:ascii="Arial" w:eastAsia="Times New Roman" w:hAnsi="Arial"/>
        <w:b w:val="0"/>
        <w:i w:val="0"/>
        <w:strike w:val="0"/>
        <w:dstrike w:val="0"/>
        <w:color w:val="000000"/>
        <w:sz w:val="24"/>
        <w:u w:val="none" w:color="000000"/>
        <w:vertAlign w:val="baseline"/>
      </w:rPr>
    </w:lvl>
    <w:lvl w:ilvl="7" w:tplc="743EEFB0">
      <w:start w:val="1"/>
      <w:numFmt w:val="bullet"/>
      <w:lvlText w:val="o"/>
      <w:lvlJc w:val="left"/>
      <w:pPr>
        <w:ind w:left="5684"/>
      </w:pPr>
      <w:rPr>
        <w:rFonts w:ascii="Segoe UI Symbol" w:eastAsia="Times New Roman" w:hAnsi="Segoe UI Symbol"/>
        <w:b w:val="0"/>
        <w:i w:val="0"/>
        <w:strike w:val="0"/>
        <w:dstrike w:val="0"/>
        <w:color w:val="000000"/>
        <w:sz w:val="24"/>
        <w:u w:val="none" w:color="000000"/>
        <w:vertAlign w:val="baseline"/>
      </w:rPr>
    </w:lvl>
    <w:lvl w:ilvl="8" w:tplc="DA72FFD2">
      <w:start w:val="1"/>
      <w:numFmt w:val="bullet"/>
      <w:lvlText w:val="▪"/>
      <w:lvlJc w:val="left"/>
      <w:pPr>
        <w:ind w:left="6404"/>
      </w:pPr>
      <w:rPr>
        <w:rFonts w:ascii="Segoe UI Symbol" w:eastAsia="Times New Roman" w:hAnsi="Segoe UI Symbol"/>
        <w:b w:val="0"/>
        <w:i w:val="0"/>
        <w:strike w:val="0"/>
        <w:dstrike w:val="0"/>
        <w:color w:val="000000"/>
        <w:sz w:val="24"/>
        <w:u w:val="none" w:color="000000"/>
        <w:vertAlign w:val="baseline"/>
      </w:rPr>
    </w:lvl>
  </w:abstractNum>
  <w:abstractNum w:abstractNumId="29">
    <w:nsid w:val="0F0C7805"/>
    <w:multiLevelType w:val="hybridMultilevel"/>
    <w:tmpl w:val="3F32E842"/>
    <w:lvl w:ilvl="0" w:tplc="D8863A10">
      <w:start w:val="1"/>
      <w:numFmt w:val="bullet"/>
      <w:lvlText w:val="•"/>
      <w:lvlJc w:val="left"/>
      <w:pPr>
        <w:ind w:left="4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B08ACA">
      <w:start w:val="1"/>
      <w:numFmt w:val="bullet"/>
      <w:lvlText w:val="o"/>
      <w:lvlJc w:val="left"/>
      <w:pPr>
        <w:ind w:left="155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00E3BA0">
      <w:start w:val="1"/>
      <w:numFmt w:val="bullet"/>
      <w:lvlText w:val="▪"/>
      <w:lvlJc w:val="left"/>
      <w:pPr>
        <w:ind w:left="22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8E4645E">
      <w:start w:val="1"/>
      <w:numFmt w:val="bullet"/>
      <w:lvlText w:val="•"/>
      <w:lvlJc w:val="left"/>
      <w:pPr>
        <w:ind w:left="29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D25A86">
      <w:start w:val="1"/>
      <w:numFmt w:val="bullet"/>
      <w:lvlText w:val="o"/>
      <w:lvlJc w:val="left"/>
      <w:pPr>
        <w:ind w:left="371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04E7B6C">
      <w:start w:val="1"/>
      <w:numFmt w:val="bullet"/>
      <w:lvlText w:val="▪"/>
      <w:lvlJc w:val="left"/>
      <w:pPr>
        <w:ind w:left="443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B4440CE">
      <w:start w:val="1"/>
      <w:numFmt w:val="bullet"/>
      <w:lvlText w:val="•"/>
      <w:lvlJc w:val="left"/>
      <w:pPr>
        <w:ind w:left="51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88D998">
      <w:start w:val="1"/>
      <w:numFmt w:val="bullet"/>
      <w:lvlText w:val="o"/>
      <w:lvlJc w:val="left"/>
      <w:pPr>
        <w:ind w:left="58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0821F02">
      <w:start w:val="1"/>
      <w:numFmt w:val="bullet"/>
      <w:lvlText w:val="▪"/>
      <w:lvlJc w:val="left"/>
      <w:pPr>
        <w:ind w:left="659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13056261"/>
    <w:multiLevelType w:val="hybridMultilevel"/>
    <w:tmpl w:val="C9C66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6E46D2"/>
    <w:multiLevelType w:val="multilevel"/>
    <w:tmpl w:val="3CD42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C64C95"/>
    <w:multiLevelType w:val="singleLevel"/>
    <w:tmpl w:val="04190011"/>
    <w:lvl w:ilvl="0">
      <w:start w:val="1"/>
      <w:numFmt w:val="decimal"/>
      <w:lvlText w:val="%1)"/>
      <w:lvlJc w:val="left"/>
      <w:pPr>
        <w:ind w:left="720" w:hanging="360"/>
      </w:pPr>
      <w:rPr>
        <w:rFonts w:hint="default"/>
      </w:rPr>
    </w:lvl>
  </w:abstractNum>
  <w:abstractNum w:abstractNumId="33">
    <w:nsid w:val="180E120D"/>
    <w:multiLevelType w:val="multilevel"/>
    <w:tmpl w:val="72A23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96815"/>
    <w:multiLevelType w:val="hybridMultilevel"/>
    <w:tmpl w:val="7F149C3C"/>
    <w:lvl w:ilvl="0" w:tplc="C77C9DD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1F75729B"/>
    <w:multiLevelType w:val="hybridMultilevel"/>
    <w:tmpl w:val="EA10245C"/>
    <w:lvl w:ilvl="0" w:tplc="0D64331C">
      <w:start w:val="1"/>
      <w:numFmt w:val="decimal"/>
      <w:lvlText w:val="%1."/>
      <w:lvlJc w:val="center"/>
      <w:pPr>
        <w:tabs>
          <w:tab w:val="num" w:pos="403"/>
        </w:tabs>
        <w:ind w:left="-198" w:firstLine="34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40">
    <w:nsid w:val="224D1AD7"/>
    <w:multiLevelType w:val="multilevel"/>
    <w:tmpl w:val="D182D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269429F"/>
    <w:multiLevelType w:val="hybridMultilevel"/>
    <w:tmpl w:val="F36AA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3">
    <w:nsid w:val="27507002"/>
    <w:multiLevelType w:val="multilevel"/>
    <w:tmpl w:val="A2644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2322DF"/>
    <w:multiLevelType w:val="hybridMultilevel"/>
    <w:tmpl w:val="F4CA7998"/>
    <w:lvl w:ilvl="0" w:tplc="0BE48AD8">
      <w:start w:val="1"/>
      <w:numFmt w:val="decimal"/>
      <w:lvlText w:val="%1."/>
      <w:lvlJc w:val="left"/>
      <w:pPr>
        <w:tabs>
          <w:tab w:val="num" w:pos="1080"/>
        </w:tabs>
        <w:ind w:left="1080" w:hanging="10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050019"/>
    <w:multiLevelType w:val="multilevel"/>
    <w:tmpl w:val="C5FA8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8">
    <w:nsid w:val="31111E92"/>
    <w:multiLevelType w:val="hybridMultilevel"/>
    <w:tmpl w:val="D8BC5F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153042E"/>
    <w:multiLevelType w:val="hybridMultilevel"/>
    <w:tmpl w:val="DB085B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32A060F5"/>
    <w:multiLevelType w:val="multilevel"/>
    <w:tmpl w:val="C190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F433C7"/>
    <w:multiLevelType w:val="multilevel"/>
    <w:tmpl w:val="0A6E6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496810"/>
    <w:multiLevelType w:val="hybridMultilevel"/>
    <w:tmpl w:val="12CA4ADE"/>
    <w:lvl w:ilvl="0" w:tplc="A844AFF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140A98">
      <w:start w:val="1"/>
      <w:numFmt w:val="bullet"/>
      <w:lvlText w:val="o"/>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D96B7B8">
      <w:start w:val="1"/>
      <w:numFmt w:val="bullet"/>
      <w:lvlText w:val="▪"/>
      <w:lvlJc w:val="left"/>
      <w:pPr>
        <w:ind w:left="23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FCEB426">
      <w:start w:val="1"/>
      <w:numFmt w:val="bullet"/>
      <w:lvlText w:val="•"/>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981A70">
      <w:start w:val="1"/>
      <w:numFmt w:val="bullet"/>
      <w:lvlText w:val="o"/>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5983666">
      <w:start w:val="1"/>
      <w:numFmt w:val="bullet"/>
      <w:lvlText w:val="▪"/>
      <w:lvlJc w:val="left"/>
      <w:pPr>
        <w:ind w:left="4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F70D554">
      <w:start w:val="1"/>
      <w:numFmt w:val="bullet"/>
      <w:lvlText w:val="•"/>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E8AD4">
      <w:start w:val="1"/>
      <w:numFmt w:val="bullet"/>
      <w:lvlText w:val="o"/>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42E8A40">
      <w:start w:val="1"/>
      <w:numFmt w:val="bullet"/>
      <w:lvlText w:val="▪"/>
      <w:lvlJc w:val="left"/>
      <w:pPr>
        <w:ind w:left="6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3">
    <w:nsid w:val="361E59F2"/>
    <w:multiLevelType w:val="hybridMultilevel"/>
    <w:tmpl w:val="78DE7BC6"/>
    <w:lvl w:ilvl="0" w:tplc="C77C9DD6">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281D0F"/>
    <w:multiLevelType w:val="multilevel"/>
    <w:tmpl w:val="15D04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3538A9"/>
    <w:multiLevelType w:val="hybridMultilevel"/>
    <w:tmpl w:val="1FC408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FE29B7"/>
    <w:multiLevelType w:val="multilevel"/>
    <w:tmpl w:val="877AC736"/>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59">
    <w:nsid w:val="41D54EB4"/>
    <w:multiLevelType w:val="hybridMultilevel"/>
    <w:tmpl w:val="46BC0810"/>
    <w:lvl w:ilvl="0" w:tplc="01AEB18A">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42864F88"/>
    <w:multiLevelType w:val="hybridMultilevel"/>
    <w:tmpl w:val="D9D0A168"/>
    <w:lvl w:ilvl="0" w:tplc="650E318E">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4E7218A"/>
    <w:multiLevelType w:val="hybridMultilevel"/>
    <w:tmpl w:val="D63EBBBE"/>
    <w:lvl w:ilvl="0" w:tplc="22B6050A">
      <w:start w:val="1"/>
      <w:numFmt w:val="decimal"/>
      <w:lvlText w:val="%1."/>
      <w:lvlJc w:val="left"/>
      <w:pPr>
        <w:tabs>
          <w:tab w:val="num" w:pos="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nsid w:val="4FF11E30"/>
    <w:multiLevelType w:val="hybridMultilevel"/>
    <w:tmpl w:val="894E1752"/>
    <w:lvl w:ilvl="0" w:tplc="E8E89142">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15EEC9B6">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8EE0B2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C18E1A1E">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78B8CF6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35E28748">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433485F8">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E8E41C3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BB6464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64">
    <w:nsid w:val="509406FE"/>
    <w:multiLevelType w:val="hybridMultilevel"/>
    <w:tmpl w:val="F1CE2E0E"/>
    <w:lvl w:ilvl="0" w:tplc="BC3A9CDA">
      <w:start w:val="1"/>
      <w:numFmt w:val="decimal"/>
      <w:lvlText w:val="%1."/>
      <w:lvlJc w:val="left"/>
      <w:pPr>
        <w:tabs>
          <w:tab w:val="num" w:pos="1260"/>
        </w:tabs>
        <w:ind w:left="113" w:hanging="11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522E79EE"/>
    <w:multiLevelType w:val="multilevel"/>
    <w:tmpl w:val="D5826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C3491D"/>
    <w:multiLevelType w:val="hybridMultilevel"/>
    <w:tmpl w:val="2C565050"/>
    <w:lvl w:ilvl="0" w:tplc="131443C8">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57FB06B5"/>
    <w:multiLevelType w:val="hybridMultilevel"/>
    <w:tmpl w:val="E95AE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8BD1AF1"/>
    <w:multiLevelType w:val="multilevel"/>
    <w:tmpl w:val="6A0E0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DF715BE"/>
    <w:multiLevelType w:val="multilevel"/>
    <w:tmpl w:val="0FE8B10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835A00"/>
    <w:multiLevelType w:val="hybridMultilevel"/>
    <w:tmpl w:val="ED42A0FC"/>
    <w:lvl w:ilvl="0" w:tplc="84C29E7A">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A05C1E">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36304E">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629B50">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CA9148">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4C1C8A">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205D0C">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E8E1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07840F8">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2">
    <w:nsid w:val="60DB0EAD"/>
    <w:multiLevelType w:val="hybridMultilevel"/>
    <w:tmpl w:val="5E9E6ED2"/>
    <w:lvl w:ilvl="0" w:tplc="424A6F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0E2791B"/>
    <w:multiLevelType w:val="hybridMultilevel"/>
    <w:tmpl w:val="A0382392"/>
    <w:lvl w:ilvl="0" w:tplc="2C0E9BDC">
      <w:start w:val="1"/>
      <w:numFmt w:val="decimal"/>
      <w:lvlText w:val="%1."/>
      <w:lvlJc w:val="left"/>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622A2837"/>
    <w:multiLevelType w:val="hybridMultilevel"/>
    <w:tmpl w:val="90F69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6556520E"/>
    <w:multiLevelType w:val="hybridMultilevel"/>
    <w:tmpl w:val="58D697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65763D6"/>
    <w:multiLevelType w:val="multilevel"/>
    <w:tmpl w:val="98A2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B44956"/>
    <w:multiLevelType w:val="hybridMultilevel"/>
    <w:tmpl w:val="728E1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6BF6C51"/>
    <w:multiLevelType w:val="hybridMultilevel"/>
    <w:tmpl w:val="67662554"/>
    <w:lvl w:ilvl="0" w:tplc="60DC725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69C872E5"/>
    <w:multiLevelType w:val="multilevel"/>
    <w:tmpl w:val="37985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D129A3"/>
    <w:multiLevelType w:val="multilevel"/>
    <w:tmpl w:val="3AFC3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B26BDC"/>
    <w:multiLevelType w:val="hybridMultilevel"/>
    <w:tmpl w:val="4FE09A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6F01512A"/>
    <w:multiLevelType w:val="multilevel"/>
    <w:tmpl w:val="EFD2D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4F53D6"/>
    <w:multiLevelType w:val="hybridMultilevel"/>
    <w:tmpl w:val="DCD209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70BB17F6"/>
    <w:multiLevelType w:val="multilevel"/>
    <w:tmpl w:val="BE986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575B24"/>
    <w:multiLevelType w:val="hybridMultilevel"/>
    <w:tmpl w:val="65980978"/>
    <w:lvl w:ilvl="0" w:tplc="89E0DDE6">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73BC3114"/>
    <w:multiLevelType w:val="hybridMultilevel"/>
    <w:tmpl w:val="F03E168C"/>
    <w:lvl w:ilvl="0" w:tplc="11600A00">
      <w:start w:val="1"/>
      <w:numFmt w:val="decimal"/>
      <w:lvlText w:val="%1."/>
      <w:lvlJc w:val="center"/>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89">
    <w:nsid w:val="75AC2121"/>
    <w:multiLevelType w:val="multilevel"/>
    <w:tmpl w:val="41C48B5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90">
    <w:nsid w:val="75FF7E54"/>
    <w:multiLevelType w:val="hybridMultilevel"/>
    <w:tmpl w:val="62C0C15E"/>
    <w:lvl w:ilvl="0" w:tplc="BFE65360">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6EC2A0">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F8B3C0">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9C5018">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929AB0">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1AC8062">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DC100E">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389C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ED4FD0C">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1">
    <w:nsid w:val="771126F1"/>
    <w:multiLevelType w:val="hybridMultilevel"/>
    <w:tmpl w:val="C89E01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2">
    <w:nsid w:val="77BE1753"/>
    <w:multiLevelType w:val="hybridMultilevel"/>
    <w:tmpl w:val="F59E6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8B86CAF"/>
    <w:multiLevelType w:val="hybridMultilevel"/>
    <w:tmpl w:val="C34E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F045D5"/>
    <w:multiLevelType w:val="hybridMultilevel"/>
    <w:tmpl w:val="89CAAA46"/>
    <w:lvl w:ilvl="0" w:tplc="DEE6AD06">
      <w:start w:val="1"/>
      <w:numFmt w:val="bullet"/>
      <w:lvlText w:val="•"/>
      <w:lvlJc w:val="left"/>
      <w:pPr>
        <w:ind w:left="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474D6">
      <w:start w:val="1"/>
      <w:numFmt w:val="bullet"/>
      <w:lvlText w:val="o"/>
      <w:lvlJc w:val="left"/>
      <w:pPr>
        <w:ind w:left="16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16B09E">
      <w:start w:val="1"/>
      <w:numFmt w:val="bullet"/>
      <w:lvlText w:val="▪"/>
      <w:lvlJc w:val="left"/>
      <w:pPr>
        <w:ind w:left="2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CE9E38">
      <w:start w:val="1"/>
      <w:numFmt w:val="bullet"/>
      <w:lvlText w:val="•"/>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F4F510">
      <w:start w:val="1"/>
      <w:numFmt w:val="bullet"/>
      <w:lvlText w:val="o"/>
      <w:lvlJc w:val="left"/>
      <w:pPr>
        <w:ind w:left="3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B4862C">
      <w:start w:val="1"/>
      <w:numFmt w:val="bullet"/>
      <w:lvlText w:val="▪"/>
      <w:lvlJc w:val="left"/>
      <w:pPr>
        <w:ind w:left="45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6682096">
      <w:start w:val="1"/>
      <w:numFmt w:val="bullet"/>
      <w:lvlText w:val="•"/>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2E9D60">
      <w:start w:val="1"/>
      <w:numFmt w:val="bullet"/>
      <w:lvlText w:val="o"/>
      <w:lvlJc w:val="left"/>
      <w:pPr>
        <w:ind w:left="5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8AE16D8">
      <w:start w:val="1"/>
      <w:numFmt w:val="bullet"/>
      <w:lvlText w:val="▪"/>
      <w:lvlJc w:val="left"/>
      <w:pPr>
        <w:ind w:left="66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6">
    <w:nsid w:val="7D185652"/>
    <w:multiLevelType w:val="hybridMultilevel"/>
    <w:tmpl w:val="C12AFB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9"/>
  </w:num>
  <w:num w:numId="2">
    <w:abstractNumId w:val="82"/>
  </w:num>
  <w:num w:numId="3">
    <w:abstractNumId w:val="80"/>
  </w:num>
  <w:num w:numId="4">
    <w:abstractNumId w:val="95"/>
  </w:num>
  <w:num w:numId="5">
    <w:abstractNumId w:val="71"/>
  </w:num>
  <w:num w:numId="6">
    <w:abstractNumId w:val="90"/>
  </w:num>
  <w:num w:numId="7">
    <w:abstractNumId w:val="52"/>
  </w:num>
  <w:num w:numId="8">
    <w:abstractNumId w:val="25"/>
  </w:num>
  <w:num w:numId="9">
    <w:abstractNumId w:val="7"/>
  </w:num>
  <w:num w:numId="10">
    <w:abstractNumId w:val="9"/>
  </w:num>
  <w:num w:numId="11">
    <w:abstractNumId w:val="10"/>
  </w:num>
  <w:num w:numId="12">
    <w:abstractNumId w:val="40"/>
  </w:num>
  <w:num w:numId="13">
    <w:abstractNumId w:val="83"/>
  </w:num>
  <w:num w:numId="14">
    <w:abstractNumId w:val="32"/>
  </w:num>
  <w:num w:numId="15">
    <w:abstractNumId w:val="93"/>
  </w:num>
  <w:num w:numId="16">
    <w:abstractNumId w:val="56"/>
  </w:num>
  <w:num w:numId="17">
    <w:abstractNumId w:val="54"/>
  </w:num>
  <w:num w:numId="18">
    <w:abstractNumId w:val="30"/>
  </w:num>
  <w:num w:numId="19">
    <w:abstractNumId w:val="28"/>
  </w:num>
  <w:num w:numId="20">
    <w:abstractNumId w:val="85"/>
  </w:num>
  <w:num w:numId="21">
    <w:abstractNumId w:val="17"/>
  </w:num>
  <w:num w:numId="22">
    <w:abstractNumId w:val="18"/>
  </w:num>
  <w:num w:numId="23">
    <w:abstractNumId w:val="19"/>
  </w:num>
  <w:num w:numId="24">
    <w:abstractNumId w:val="63"/>
  </w:num>
  <w:num w:numId="25">
    <w:abstractNumId w:val="47"/>
  </w:num>
  <w:num w:numId="26">
    <w:abstractNumId w:val="38"/>
  </w:num>
  <w:num w:numId="27">
    <w:abstractNumId w:val="58"/>
  </w:num>
  <w:num w:numId="28">
    <w:abstractNumId w:val="42"/>
  </w:num>
  <w:num w:numId="29">
    <w:abstractNumId w:val="35"/>
  </w:num>
  <w:num w:numId="30">
    <w:abstractNumId w:val="68"/>
  </w:num>
  <w:num w:numId="31">
    <w:abstractNumId w:val="21"/>
  </w:num>
  <w:num w:numId="32">
    <w:abstractNumId w:val="70"/>
  </w:num>
  <w:num w:numId="33">
    <w:abstractNumId w:val="75"/>
  </w:num>
  <w:num w:numId="34">
    <w:abstractNumId w:val="29"/>
  </w:num>
  <w:num w:numId="35">
    <w:abstractNumId w:val="94"/>
  </w:num>
  <w:num w:numId="36">
    <w:abstractNumId w:val="57"/>
  </w:num>
  <w:num w:numId="37">
    <w:abstractNumId w:val="69"/>
  </w:num>
  <w:num w:numId="38">
    <w:abstractNumId w:val="37"/>
  </w:num>
  <w:num w:numId="39">
    <w:abstractNumId w:val="62"/>
  </w:num>
  <w:num w:numId="40">
    <w:abstractNumId w:val="36"/>
  </w:num>
  <w:num w:numId="41">
    <w:abstractNumId w:val="16"/>
  </w:num>
  <w:num w:numId="42">
    <w:abstractNumId w:val="22"/>
  </w:num>
  <w:num w:numId="43">
    <w:abstractNumId w:val="81"/>
  </w:num>
  <w:num w:numId="44">
    <w:abstractNumId w:val="45"/>
  </w:num>
  <w:num w:numId="45">
    <w:abstractNumId w:val="97"/>
  </w:num>
  <w:num w:numId="46">
    <w:abstractNumId w:val="86"/>
  </w:num>
  <w:num w:numId="47">
    <w:abstractNumId w:val="72"/>
  </w:num>
  <w:num w:numId="48">
    <w:abstractNumId w:val="74"/>
  </w:num>
  <w:num w:numId="49">
    <w:abstractNumId w:val="91"/>
  </w:num>
  <w:num w:numId="50">
    <w:abstractNumId w:val="49"/>
  </w:num>
  <w:num w:numId="51">
    <w:abstractNumId w:val="92"/>
  </w:num>
  <w:num w:numId="52">
    <w:abstractNumId w:val="41"/>
  </w:num>
  <w:num w:numId="53">
    <w:abstractNumId w:val="96"/>
  </w:num>
  <w:num w:numId="54">
    <w:abstractNumId w:val="24"/>
  </w:num>
  <w:num w:numId="55">
    <w:abstractNumId w:val="67"/>
  </w:num>
  <w:num w:numId="56">
    <w:abstractNumId w:val="65"/>
  </w:num>
  <w:num w:numId="57">
    <w:abstractNumId w:val="77"/>
  </w:num>
  <w:num w:numId="58">
    <w:abstractNumId w:val="31"/>
  </w:num>
  <w:num w:numId="59">
    <w:abstractNumId w:val="46"/>
  </w:num>
  <w:num w:numId="60">
    <w:abstractNumId w:val="76"/>
  </w:num>
  <w:num w:numId="61">
    <w:abstractNumId w:val="50"/>
  </w:num>
  <w:num w:numId="62">
    <w:abstractNumId w:val="55"/>
  </w:num>
  <w:num w:numId="63">
    <w:abstractNumId w:val="51"/>
  </w:num>
  <w:num w:numId="64">
    <w:abstractNumId w:val="20"/>
  </w:num>
  <w:num w:numId="65">
    <w:abstractNumId w:val="79"/>
  </w:num>
  <w:num w:numId="66">
    <w:abstractNumId w:val="33"/>
  </w:num>
  <w:num w:numId="67">
    <w:abstractNumId w:val="43"/>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2392"/>
    <w:rsid w:val="00003D16"/>
    <w:rsid w:val="00027FB9"/>
    <w:rsid w:val="00070BD2"/>
    <w:rsid w:val="000D4323"/>
    <w:rsid w:val="000E2957"/>
    <w:rsid w:val="0012355D"/>
    <w:rsid w:val="00162572"/>
    <w:rsid w:val="0019014A"/>
    <w:rsid w:val="001C1BC2"/>
    <w:rsid w:val="001C2FBC"/>
    <w:rsid w:val="00201F5F"/>
    <w:rsid w:val="002072BC"/>
    <w:rsid w:val="00346729"/>
    <w:rsid w:val="00365744"/>
    <w:rsid w:val="003B42C1"/>
    <w:rsid w:val="003D6624"/>
    <w:rsid w:val="00422F88"/>
    <w:rsid w:val="00490F88"/>
    <w:rsid w:val="00532392"/>
    <w:rsid w:val="00580B0E"/>
    <w:rsid w:val="00653E00"/>
    <w:rsid w:val="006C0376"/>
    <w:rsid w:val="006D35B5"/>
    <w:rsid w:val="0079066A"/>
    <w:rsid w:val="00976682"/>
    <w:rsid w:val="00981642"/>
    <w:rsid w:val="00A564FB"/>
    <w:rsid w:val="00AB186A"/>
    <w:rsid w:val="00B95D68"/>
    <w:rsid w:val="00BA38BA"/>
    <w:rsid w:val="00D90ADB"/>
    <w:rsid w:val="00F2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5C4512-C9A4-4AAF-8471-6F5E8360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B0"/>
  </w:style>
  <w:style w:type="paragraph" w:styleId="1">
    <w:name w:val="heading 1"/>
    <w:basedOn w:val="a"/>
    <w:next w:val="a"/>
    <w:link w:val="10"/>
    <w:uiPriority w:val="1"/>
    <w:qFormat/>
    <w:rsid w:val="00532392"/>
    <w:pPr>
      <w:keepNext/>
      <w:spacing w:after="0" w:line="240" w:lineRule="auto"/>
      <w:jc w:val="center"/>
      <w:outlineLvl w:val="0"/>
    </w:pPr>
    <w:rPr>
      <w:rFonts w:ascii="Times New Roman" w:eastAsia="Calibri" w:hAnsi="Times New Roman" w:cs="Times New Roman"/>
      <w:b/>
      <w:bCs/>
      <w:sz w:val="24"/>
      <w:szCs w:val="24"/>
    </w:rPr>
  </w:style>
  <w:style w:type="paragraph" w:styleId="2">
    <w:name w:val="heading 2"/>
    <w:basedOn w:val="a"/>
    <w:next w:val="a"/>
    <w:link w:val="20"/>
    <w:uiPriority w:val="1"/>
    <w:qFormat/>
    <w:rsid w:val="00532392"/>
    <w:pPr>
      <w:keepNext/>
      <w:spacing w:before="240" w:after="60" w:line="240" w:lineRule="auto"/>
      <w:outlineLvl w:val="1"/>
    </w:pPr>
    <w:rPr>
      <w:rFonts w:ascii="Arial" w:eastAsia="Times New Roman" w:hAnsi="Arial" w:cs="Arial"/>
      <w:b/>
      <w:bCs/>
      <w:i/>
      <w:iCs/>
      <w:sz w:val="28"/>
      <w:szCs w:val="28"/>
      <w:lang w:eastAsia="en-US"/>
    </w:rPr>
  </w:style>
  <w:style w:type="paragraph" w:styleId="3">
    <w:name w:val="heading 3"/>
    <w:basedOn w:val="a"/>
    <w:next w:val="a"/>
    <w:link w:val="30"/>
    <w:qFormat/>
    <w:rsid w:val="00532392"/>
    <w:pPr>
      <w:keepNext/>
      <w:spacing w:before="240" w:after="60" w:line="240" w:lineRule="auto"/>
      <w:outlineLvl w:val="2"/>
    </w:pPr>
    <w:rPr>
      <w:rFonts w:ascii="Arial" w:eastAsia="Times New Roman" w:hAnsi="Arial" w:cs="Arial"/>
      <w:b/>
      <w:bCs/>
      <w:sz w:val="26"/>
      <w:szCs w:val="26"/>
      <w:lang w:eastAsia="en-US"/>
    </w:rPr>
  </w:style>
  <w:style w:type="paragraph" w:styleId="4">
    <w:name w:val="heading 4"/>
    <w:basedOn w:val="a"/>
    <w:next w:val="a"/>
    <w:link w:val="40"/>
    <w:uiPriority w:val="1"/>
    <w:unhideWhenUsed/>
    <w:qFormat/>
    <w:rsid w:val="00532392"/>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link w:val="50"/>
    <w:uiPriority w:val="1"/>
    <w:qFormat/>
    <w:rsid w:val="00532392"/>
    <w:pPr>
      <w:widowControl w:val="0"/>
      <w:spacing w:after="0" w:line="240" w:lineRule="auto"/>
      <w:ind w:left="2553"/>
      <w:outlineLvl w:val="4"/>
    </w:pPr>
    <w:rPr>
      <w:rFonts w:ascii="Times New Roman" w:eastAsia="Times New Roman" w:hAnsi="Times New Roman" w:cs="Times New Roman"/>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32392"/>
    <w:rPr>
      <w:rFonts w:ascii="Times New Roman" w:eastAsia="Calibri" w:hAnsi="Times New Roman" w:cs="Times New Roman"/>
      <w:b/>
      <w:bCs/>
      <w:sz w:val="24"/>
      <w:szCs w:val="24"/>
    </w:rPr>
  </w:style>
  <w:style w:type="character" w:customStyle="1" w:styleId="20">
    <w:name w:val="Заголовок 2 Знак"/>
    <w:basedOn w:val="a0"/>
    <w:link w:val="2"/>
    <w:uiPriority w:val="1"/>
    <w:rsid w:val="00532392"/>
    <w:rPr>
      <w:rFonts w:ascii="Arial" w:eastAsia="Times New Roman" w:hAnsi="Arial" w:cs="Arial"/>
      <w:b/>
      <w:bCs/>
      <w:i/>
      <w:iCs/>
      <w:sz w:val="28"/>
      <w:szCs w:val="28"/>
      <w:lang w:eastAsia="en-US"/>
    </w:rPr>
  </w:style>
  <w:style w:type="character" w:customStyle="1" w:styleId="30">
    <w:name w:val="Заголовок 3 Знак"/>
    <w:basedOn w:val="a0"/>
    <w:link w:val="3"/>
    <w:rsid w:val="00532392"/>
    <w:rPr>
      <w:rFonts w:ascii="Arial" w:eastAsia="Times New Roman" w:hAnsi="Arial" w:cs="Arial"/>
      <w:b/>
      <w:bCs/>
      <w:sz w:val="26"/>
      <w:szCs w:val="26"/>
      <w:lang w:eastAsia="en-US"/>
    </w:rPr>
  </w:style>
  <w:style w:type="character" w:customStyle="1" w:styleId="40">
    <w:name w:val="Заголовок 4 Знак"/>
    <w:basedOn w:val="a0"/>
    <w:link w:val="4"/>
    <w:uiPriority w:val="1"/>
    <w:rsid w:val="00532392"/>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1"/>
    <w:rsid w:val="00532392"/>
    <w:rPr>
      <w:rFonts w:ascii="Times New Roman" w:eastAsia="Times New Roman" w:hAnsi="Times New Roman" w:cs="Times New Roman"/>
      <w:b/>
      <w:bCs/>
      <w:i/>
      <w:sz w:val="28"/>
      <w:szCs w:val="28"/>
      <w:lang w:val="en-US" w:eastAsia="en-US"/>
    </w:rPr>
  </w:style>
  <w:style w:type="paragraph" w:customStyle="1" w:styleId="TableParagraph">
    <w:name w:val="Table Paragraph"/>
    <w:basedOn w:val="a"/>
    <w:uiPriority w:val="1"/>
    <w:qFormat/>
    <w:rsid w:val="00532392"/>
    <w:pPr>
      <w:widowControl w:val="0"/>
      <w:spacing w:after="0" w:line="240" w:lineRule="auto"/>
    </w:pPr>
    <w:rPr>
      <w:rFonts w:ascii="Calibri" w:eastAsia="Calibri" w:hAnsi="Calibri" w:cs="Times New Roman"/>
      <w:lang w:val="en-US" w:eastAsia="en-US"/>
    </w:rPr>
  </w:style>
  <w:style w:type="paragraph" w:styleId="a3">
    <w:name w:val="Title"/>
    <w:basedOn w:val="a"/>
    <w:link w:val="a4"/>
    <w:uiPriority w:val="10"/>
    <w:qFormat/>
    <w:rsid w:val="00532392"/>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uiPriority w:val="10"/>
    <w:rsid w:val="00532392"/>
    <w:rPr>
      <w:rFonts w:ascii="Times New Roman" w:eastAsia="Times New Roman" w:hAnsi="Times New Roman" w:cs="Times New Roman"/>
      <w:b/>
      <w:bCs/>
      <w:sz w:val="24"/>
      <w:szCs w:val="24"/>
    </w:rPr>
  </w:style>
  <w:style w:type="paragraph" w:styleId="a5">
    <w:name w:val="Body Text"/>
    <w:basedOn w:val="a"/>
    <w:link w:val="a6"/>
    <w:uiPriority w:val="1"/>
    <w:qFormat/>
    <w:rsid w:val="00532392"/>
    <w:pPr>
      <w:shd w:val="clear" w:color="auto" w:fill="FFFFFF"/>
      <w:spacing w:after="120" w:line="211" w:lineRule="exact"/>
      <w:jc w:val="right"/>
    </w:pPr>
    <w:rPr>
      <w:rFonts w:ascii="Times New Roman" w:eastAsia="Times New Roman" w:hAnsi="Times New Roman" w:cs="Times New Roman"/>
      <w:lang w:eastAsia="en-US"/>
    </w:rPr>
  </w:style>
  <w:style w:type="character" w:customStyle="1" w:styleId="a6">
    <w:name w:val="Основной текст Знак"/>
    <w:basedOn w:val="a0"/>
    <w:link w:val="a5"/>
    <w:uiPriority w:val="1"/>
    <w:rsid w:val="00532392"/>
    <w:rPr>
      <w:rFonts w:ascii="Times New Roman" w:eastAsia="Times New Roman" w:hAnsi="Times New Roman" w:cs="Times New Roman"/>
      <w:shd w:val="clear" w:color="auto" w:fill="FFFFFF"/>
      <w:lang w:eastAsia="en-US"/>
    </w:rPr>
  </w:style>
  <w:style w:type="paragraph" w:styleId="a7">
    <w:name w:val="Subtitle"/>
    <w:basedOn w:val="a"/>
    <w:next w:val="a"/>
    <w:link w:val="a8"/>
    <w:uiPriority w:val="11"/>
    <w:qFormat/>
    <w:rsid w:val="00532392"/>
    <w:pPr>
      <w:numPr>
        <w:ilvl w:val="1"/>
      </w:numPr>
    </w:pPr>
    <w:rPr>
      <w:rFonts w:ascii="Cambria" w:eastAsia="Times New Roman" w:hAnsi="Cambria" w:cs="Times New Roman"/>
      <w:i/>
      <w:iCs/>
      <w:color w:val="4F81BD"/>
      <w:spacing w:val="15"/>
      <w:sz w:val="24"/>
      <w:szCs w:val="24"/>
      <w:lang w:eastAsia="en-US"/>
    </w:rPr>
  </w:style>
  <w:style w:type="character" w:customStyle="1" w:styleId="a8">
    <w:name w:val="Подзаголовок Знак"/>
    <w:basedOn w:val="a0"/>
    <w:link w:val="a7"/>
    <w:uiPriority w:val="11"/>
    <w:rsid w:val="00532392"/>
    <w:rPr>
      <w:rFonts w:ascii="Cambria" w:eastAsia="Times New Roman" w:hAnsi="Cambria" w:cs="Times New Roman"/>
      <w:i/>
      <w:iCs/>
      <w:color w:val="4F81BD"/>
      <w:spacing w:val="15"/>
      <w:sz w:val="24"/>
      <w:szCs w:val="24"/>
      <w:lang w:eastAsia="en-US"/>
    </w:rPr>
  </w:style>
  <w:style w:type="character" w:styleId="a9">
    <w:name w:val="Strong"/>
    <w:basedOn w:val="a0"/>
    <w:uiPriority w:val="22"/>
    <w:qFormat/>
    <w:rsid w:val="00532392"/>
    <w:rPr>
      <w:rFonts w:cs="Times New Roman"/>
      <w:b/>
      <w:bCs/>
    </w:rPr>
  </w:style>
  <w:style w:type="character" w:styleId="aa">
    <w:name w:val="Emphasis"/>
    <w:basedOn w:val="a0"/>
    <w:uiPriority w:val="20"/>
    <w:qFormat/>
    <w:rsid w:val="00532392"/>
    <w:rPr>
      <w:i/>
      <w:iCs/>
    </w:rPr>
  </w:style>
  <w:style w:type="paragraph" w:styleId="ab">
    <w:name w:val="No Spacing"/>
    <w:link w:val="ac"/>
    <w:uiPriority w:val="99"/>
    <w:qFormat/>
    <w:rsid w:val="00532392"/>
    <w:pPr>
      <w:spacing w:after="0" w:line="240" w:lineRule="auto"/>
    </w:pPr>
    <w:rPr>
      <w:rFonts w:ascii="Times New Roman" w:eastAsia="Times New Roman" w:hAnsi="Times New Roman" w:cs="Times New Roman"/>
      <w:sz w:val="28"/>
      <w:lang w:eastAsia="en-US"/>
    </w:rPr>
  </w:style>
  <w:style w:type="character" w:customStyle="1" w:styleId="ac">
    <w:name w:val="Без интервала Знак"/>
    <w:link w:val="ab"/>
    <w:uiPriority w:val="99"/>
    <w:rsid w:val="00532392"/>
    <w:rPr>
      <w:rFonts w:ascii="Times New Roman" w:eastAsia="Times New Roman" w:hAnsi="Times New Roman" w:cs="Times New Roman"/>
      <w:sz w:val="28"/>
      <w:lang w:eastAsia="en-US"/>
    </w:rPr>
  </w:style>
  <w:style w:type="paragraph" w:styleId="ad">
    <w:name w:val="List Paragraph"/>
    <w:basedOn w:val="a"/>
    <w:uiPriority w:val="34"/>
    <w:qFormat/>
    <w:rsid w:val="00532392"/>
    <w:pPr>
      <w:ind w:left="720"/>
      <w:contextualSpacing/>
    </w:pPr>
    <w:rPr>
      <w:rFonts w:ascii="Calibri" w:eastAsia="Calibri" w:hAnsi="Calibri" w:cs="Times New Roman"/>
      <w:lang w:eastAsia="en-US"/>
    </w:rPr>
  </w:style>
  <w:style w:type="paragraph" w:customStyle="1" w:styleId="31">
    <w:name w:val="Основной текст3"/>
    <w:basedOn w:val="a"/>
    <w:rsid w:val="00532392"/>
    <w:pPr>
      <w:widowControl w:val="0"/>
      <w:shd w:val="clear" w:color="auto" w:fill="FFFFFF"/>
      <w:spacing w:after="0" w:line="274" w:lineRule="exact"/>
      <w:ind w:hanging="700"/>
      <w:jc w:val="center"/>
    </w:pPr>
    <w:rPr>
      <w:rFonts w:ascii="Times New Roman" w:eastAsia="Times New Roman" w:hAnsi="Times New Roman" w:cs="Times New Roman"/>
      <w:color w:val="000000"/>
      <w:sz w:val="23"/>
      <w:szCs w:val="23"/>
      <w:lang w:bidi="ru-RU"/>
    </w:rPr>
  </w:style>
  <w:style w:type="paragraph" w:customStyle="1" w:styleId="41">
    <w:name w:val="Основной текст4"/>
    <w:basedOn w:val="a"/>
    <w:rsid w:val="00532392"/>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rPr>
  </w:style>
  <w:style w:type="paragraph" w:customStyle="1" w:styleId="p9">
    <w:name w:val="p9"/>
    <w:basedOn w:val="a"/>
    <w:rsid w:val="0053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 Курсив"/>
    <w:rsid w:val="0053239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2">
    <w:name w:val="Основной текст (4)_"/>
    <w:link w:val="43"/>
    <w:rsid w:val="00532392"/>
    <w:rPr>
      <w:b/>
      <w:bCs/>
      <w:sz w:val="23"/>
      <w:szCs w:val="23"/>
      <w:shd w:val="clear" w:color="auto" w:fill="FFFFFF"/>
    </w:rPr>
  </w:style>
  <w:style w:type="character" w:customStyle="1" w:styleId="51">
    <w:name w:val="Основной текст (5)_"/>
    <w:link w:val="52"/>
    <w:rsid w:val="00532392"/>
    <w:rPr>
      <w:i/>
      <w:iCs/>
      <w:sz w:val="23"/>
      <w:szCs w:val="23"/>
      <w:shd w:val="clear" w:color="auto" w:fill="FFFFFF"/>
    </w:rPr>
  </w:style>
  <w:style w:type="paragraph" w:customStyle="1" w:styleId="43">
    <w:name w:val="Основной текст (4)"/>
    <w:basedOn w:val="a"/>
    <w:link w:val="42"/>
    <w:rsid w:val="00532392"/>
    <w:pPr>
      <w:widowControl w:val="0"/>
      <w:shd w:val="clear" w:color="auto" w:fill="FFFFFF"/>
      <w:spacing w:after="0" w:line="413" w:lineRule="exact"/>
      <w:ind w:firstLine="560"/>
      <w:jc w:val="both"/>
    </w:pPr>
    <w:rPr>
      <w:b/>
      <w:bCs/>
      <w:sz w:val="23"/>
      <w:szCs w:val="23"/>
    </w:rPr>
  </w:style>
  <w:style w:type="paragraph" w:customStyle="1" w:styleId="52">
    <w:name w:val="Основной текст (5)"/>
    <w:basedOn w:val="a"/>
    <w:link w:val="51"/>
    <w:rsid w:val="00532392"/>
    <w:pPr>
      <w:widowControl w:val="0"/>
      <w:shd w:val="clear" w:color="auto" w:fill="FFFFFF"/>
      <w:spacing w:after="0" w:line="413" w:lineRule="exact"/>
      <w:ind w:firstLine="560"/>
      <w:jc w:val="both"/>
    </w:pPr>
    <w:rPr>
      <w:i/>
      <w:iCs/>
      <w:sz w:val="23"/>
      <w:szCs w:val="23"/>
    </w:rPr>
  </w:style>
  <w:style w:type="paragraph" w:customStyle="1" w:styleId="Default">
    <w:name w:val="Default"/>
    <w:rsid w:val="005323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Основной текст_"/>
    <w:basedOn w:val="a0"/>
    <w:link w:val="11"/>
    <w:rsid w:val="00532392"/>
    <w:rPr>
      <w:sz w:val="27"/>
      <w:szCs w:val="27"/>
      <w:shd w:val="clear" w:color="auto" w:fill="FFFFFF"/>
    </w:rPr>
  </w:style>
  <w:style w:type="paragraph" w:customStyle="1" w:styleId="11">
    <w:name w:val="Основной текст1"/>
    <w:basedOn w:val="a"/>
    <w:link w:val="af"/>
    <w:rsid w:val="00532392"/>
    <w:pPr>
      <w:widowControl w:val="0"/>
      <w:shd w:val="clear" w:color="auto" w:fill="FFFFFF"/>
      <w:spacing w:after="0" w:line="326" w:lineRule="exact"/>
      <w:ind w:hanging="380"/>
      <w:jc w:val="both"/>
    </w:pPr>
    <w:rPr>
      <w:sz w:val="27"/>
      <w:szCs w:val="27"/>
    </w:rPr>
  </w:style>
  <w:style w:type="paragraph" w:customStyle="1" w:styleId="p18">
    <w:name w:val="p18"/>
    <w:basedOn w:val="a"/>
    <w:rsid w:val="0053239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53239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rsid w:val="00532392"/>
    <w:rPr>
      <w:rFonts w:cs="Times New Roman"/>
      <w:color w:val="0000FF"/>
      <w:u w:val="single"/>
    </w:rPr>
  </w:style>
  <w:style w:type="paragraph" w:customStyle="1" w:styleId="msotitle3">
    <w:name w:val="msotitle3"/>
    <w:rsid w:val="00532392"/>
    <w:pPr>
      <w:spacing w:after="0" w:line="264" w:lineRule="auto"/>
    </w:pPr>
    <w:rPr>
      <w:rFonts w:ascii="Verdana" w:eastAsia="Times New Roman" w:hAnsi="Verdana" w:cs="Times New Roman"/>
      <w:b/>
      <w:bCs/>
      <w:color w:val="336666"/>
      <w:kern w:val="28"/>
      <w:sz w:val="32"/>
      <w:szCs w:val="32"/>
    </w:rPr>
  </w:style>
  <w:style w:type="character" w:customStyle="1" w:styleId="21">
    <w:name w:val="Основной текст (2)_"/>
    <w:basedOn w:val="a0"/>
    <w:link w:val="22"/>
    <w:rsid w:val="00532392"/>
    <w:rPr>
      <w:i/>
      <w:iCs/>
      <w:sz w:val="23"/>
      <w:szCs w:val="23"/>
      <w:shd w:val="clear" w:color="auto" w:fill="FFFFFF"/>
    </w:rPr>
  </w:style>
  <w:style w:type="paragraph" w:customStyle="1" w:styleId="22">
    <w:name w:val="Основной текст (2)"/>
    <w:basedOn w:val="a"/>
    <w:link w:val="21"/>
    <w:rsid w:val="00532392"/>
    <w:pPr>
      <w:widowControl w:val="0"/>
      <w:shd w:val="clear" w:color="auto" w:fill="FFFFFF"/>
      <w:spacing w:before="240" w:after="0" w:line="274" w:lineRule="exact"/>
      <w:ind w:hanging="700"/>
    </w:pPr>
    <w:rPr>
      <w:i/>
      <w:iCs/>
      <w:sz w:val="23"/>
      <w:szCs w:val="23"/>
    </w:rPr>
  </w:style>
  <w:style w:type="paragraph" w:customStyle="1" w:styleId="Style39">
    <w:name w:val="Style39"/>
    <w:basedOn w:val="a"/>
    <w:uiPriority w:val="99"/>
    <w:rsid w:val="00532392"/>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532392"/>
    <w:rPr>
      <w:rFonts w:ascii="Times New Roman" w:hAnsi="Times New Roman" w:cs="Times New Roman" w:hint="default"/>
      <w:b/>
      <w:bCs w:val="0"/>
      <w:spacing w:val="-10"/>
      <w:sz w:val="24"/>
    </w:rPr>
  </w:style>
  <w:style w:type="paragraph" w:customStyle="1" w:styleId="Style12">
    <w:name w:val="Style12"/>
    <w:basedOn w:val="a"/>
    <w:uiPriority w:val="99"/>
    <w:rsid w:val="00532392"/>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532392"/>
    <w:rPr>
      <w:rFonts w:ascii="Times New Roman" w:hAnsi="Times New Roman" w:cs="Times New Roman" w:hint="default"/>
      <w:sz w:val="24"/>
    </w:rPr>
  </w:style>
  <w:style w:type="paragraph" w:customStyle="1" w:styleId="Style13">
    <w:name w:val="Style13"/>
    <w:basedOn w:val="a"/>
    <w:uiPriority w:val="99"/>
    <w:rsid w:val="00532392"/>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character" w:customStyle="1" w:styleId="FontStyle49">
    <w:name w:val="Font Style49"/>
    <w:uiPriority w:val="99"/>
    <w:rsid w:val="00532392"/>
    <w:rPr>
      <w:rFonts w:ascii="Times New Roman" w:hAnsi="Times New Roman" w:cs="Times New Roman" w:hint="default"/>
      <w:i/>
      <w:iCs w:val="0"/>
      <w:sz w:val="24"/>
    </w:rPr>
  </w:style>
  <w:style w:type="paragraph" w:customStyle="1" w:styleId="Style14">
    <w:name w:val="Style14"/>
    <w:basedOn w:val="a"/>
    <w:uiPriority w:val="99"/>
    <w:rsid w:val="00532392"/>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532392"/>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532392"/>
    <w:rPr>
      <w:rFonts w:ascii="Times New Roman" w:hAnsi="Times New Roman"/>
      <w:b/>
      <w:i/>
      <w:sz w:val="24"/>
    </w:rPr>
  </w:style>
  <w:style w:type="character" w:customStyle="1" w:styleId="FontStyle50">
    <w:name w:val="Font Style50"/>
    <w:uiPriority w:val="99"/>
    <w:rsid w:val="00532392"/>
    <w:rPr>
      <w:rFonts w:ascii="Times New Roman" w:hAnsi="Times New Roman"/>
      <w:i/>
      <w:sz w:val="16"/>
    </w:rPr>
  </w:style>
  <w:style w:type="paragraph" w:customStyle="1" w:styleId="Style30">
    <w:name w:val="Style30"/>
    <w:basedOn w:val="a"/>
    <w:uiPriority w:val="99"/>
    <w:rsid w:val="00532392"/>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af2">
    <w:name w:val="Подпись к таблице"/>
    <w:basedOn w:val="a0"/>
    <w:rsid w:val="0053239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FontStyle14">
    <w:name w:val="Font Style14"/>
    <w:basedOn w:val="a0"/>
    <w:rsid w:val="00532392"/>
    <w:rPr>
      <w:rFonts w:ascii="Constantia" w:hAnsi="Constantia" w:cs="Constantia"/>
      <w:i/>
      <w:iCs/>
      <w:sz w:val="20"/>
      <w:szCs w:val="20"/>
    </w:rPr>
  </w:style>
  <w:style w:type="paragraph" w:customStyle="1" w:styleId="c6c10">
    <w:name w:val="c6 c10"/>
    <w:basedOn w:val="a"/>
    <w:rsid w:val="00532392"/>
    <w:pPr>
      <w:spacing w:before="100" w:after="100" w:line="240" w:lineRule="auto"/>
    </w:pPr>
    <w:rPr>
      <w:rFonts w:ascii="Times New Roman" w:eastAsia="Times New Roman" w:hAnsi="Times New Roman" w:cs="Times New Roman"/>
      <w:sz w:val="24"/>
      <w:szCs w:val="24"/>
    </w:rPr>
  </w:style>
  <w:style w:type="paragraph" w:customStyle="1" w:styleId="c6">
    <w:name w:val="c6"/>
    <w:basedOn w:val="a"/>
    <w:rsid w:val="00532392"/>
    <w:pPr>
      <w:spacing w:before="100" w:after="100" w:line="240" w:lineRule="auto"/>
    </w:pPr>
    <w:rPr>
      <w:rFonts w:ascii="Times New Roman" w:eastAsia="Times New Roman" w:hAnsi="Times New Roman" w:cs="Times New Roman"/>
      <w:sz w:val="24"/>
      <w:szCs w:val="24"/>
    </w:rPr>
  </w:style>
  <w:style w:type="character" w:customStyle="1" w:styleId="c15">
    <w:name w:val="c15"/>
    <w:basedOn w:val="a0"/>
    <w:rsid w:val="00532392"/>
  </w:style>
  <w:style w:type="character" w:customStyle="1" w:styleId="c3">
    <w:name w:val="c3"/>
    <w:basedOn w:val="a0"/>
    <w:rsid w:val="00532392"/>
  </w:style>
  <w:style w:type="character" w:customStyle="1" w:styleId="c12">
    <w:name w:val="c12"/>
    <w:basedOn w:val="a0"/>
    <w:rsid w:val="00532392"/>
  </w:style>
  <w:style w:type="table" w:styleId="af3">
    <w:name w:val="Table Grid"/>
    <w:basedOn w:val="a1"/>
    <w:uiPriority w:val="59"/>
    <w:rsid w:val="00532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532392"/>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2">
    <w:name w:val="Font Style12"/>
    <w:basedOn w:val="a0"/>
    <w:rsid w:val="00532392"/>
    <w:rPr>
      <w:rFonts w:ascii="Microsoft Sans Serif" w:hAnsi="Microsoft Sans Serif" w:cs="Microsoft Sans Serif"/>
      <w:sz w:val="18"/>
      <w:szCs w:val="18"/>
    </w:rPr>
  </w:style>
  <w:style w:type="paragraph" w:customStyle="1" w:styleId="Style2">
    <w:name w:val="Style2"/>
    <w:basedOn w:val="a"/>
    <w:rsid w:val="00532392"/>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7">
    <w:name w:val="Font Style17"/>
    <w:basedOn w:val="a0"/>
    <w:rsid w:val="00532392"/>
    <w:rPr>
      <w:rFonts w:ascii="Microsoft Sans Serif" w:hAnsi="Microsoft Sans Serif" w:cs="Microsoft Sans Serif"/>
      <w:sz w:val="18"/>
      <w:szCs w:val="18"/>
    </w:rPr>
  </w:style>
  <w:style w:type="paragraph" w:customStyle="1" w:styleId="Style6">
    <w:name w:val="Style6"/>
    <w:basedOn w:val="a"/>
    <w:rsid w:val="00532392"/>
    <w:pPr>
      <w:widowControl w:val="0"/>
      <w:autoSpaceDE w:val="0"/>
      <w:autoSpaceDN w:val="0"/>
      <w:adjustRightInd w:val="0"/>
      <w:spacing w:after="0" w:line="250" w:lineRule="exact"/>
    </w:pPr>
    <w:rPr>
      <w:rFonts w:ascii="Microsoft Sans Serif" w:eastAsia="Times New Roman" w:hAnsi="Microsoft Sans Serif" w:cs="Microsoft Sans Serif"/>
      <w:sz w:val="24"/>
      <w:szCs w:val="24"/>
    </w:rPr>
  </w:style>
  <w:style w:type="paragraph" w:styleId="32">
    <w:name w:val="Body Text 3"/>
    <w:basedOn w:val="a"/>
    <w:link w:val="33"/>
    <w:rsid w:val="0053239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32392"/>
    <w:rPr>
      <w:rFonts w:ascii="Times New Roman" w:eastAsia="Times New Roman" w:hAnsi="Times New Roman" w:cs="Times New Roman"/>
      <w:sz w:val="16"/>
      <w:szCs w:val="16"/>
    </w:rPr>
  </w:style>
  <w:style w:type="paragraph" w:customStyle="1" w:styleId="af4">
    <w:name w:val="Знак Знак Знак Знак Знак Знак Знак Знак Знак Знак Знак Знак Знак Знак Знак Знак"/>
    <w:basedOn w:val="a"/>
    <w:rsid w:val="00532392"/>
    <w:pPr>
      <w:spacing w:after="160" w:line="240" w:lineRule="exact"/>
    </w:pPr>
    <w:rPr>
      <w:rFonts w:ascii="Verdana" w:eastAsia="Times New Roman" w:hAnsi="Verdana" w:cs="Verdana"/>
      <w:sz w:val="20"/>
      <w:szCs w:val="20"/>
      <w:lang w:val="en-US" w:eastAsia="en-US"/>
    </w:rPr>
  </w:style>
  <w:style w:type="paragraph" w:customStyle="1" w:styleId="af5">
    <w:name w:val="Знак Знак Знак Знак Знак Знак Знак"/>
    <w:basedOn w:val="a"/>
    <w:rsid w:val="00532392"/>
    <w:pPr>
      <w:spacing w:after="160" w:line="240" w:lineRule="exact"/>
    </w:pPr>
    <w:rPr>
      <w:rFonts w:ascii="Verdana" w:eastAsia="Times New Roman" w:hAnsi="Verdana" w:cs="Times New Roman"/>
      <w:sz w:val="20"/>
      <w:szCs w:val="20"/>
      <w:lang w:val="en-US" w:eastAsia="en-US"/>
    </w:rPr>
  </w:style>
  <w:style w:type="paragraph" w:customStyle="1" w:styleId="af6">
    <w:name w:val="Новый"/>
    <w:basedOn w:val="a"/>
    <w:rsid w:val="00532392"/>
    <w:pPr>
      <w:spacing w:after="0" w:line="360" w:lineRule="auto"/>
      <w:ind w:firstLine="454"/>
      <w:jc w:val="both"/>
    </w:pPr>
    <w:rPr>
      <w:rFonts w:ascii="Times New Roman" w:eastAsia="Times New Roman" w:hAnsi="Times New Roman" w:cs="Times New Roman"/>
      <w:sz w:val="28"/>
      <w:szCs w:val="24"/>
    </w:rPr>
  </w:style>
  <w:style w:type="character" w:customStyle="1" w:styleId="fontstyle120">
    <w:name w:val="fontstyle12"/>
    <w:basedOn w:val="a0"/>
    <w:rsid w:val="00532392"/>
  </w:style>
  <w:style w:type="character" w:customStyle="1" w:styleId="fontstyle11">
    <w:name w:val="fontstyle11"/>
    <w:basedOn w:val="a0"/>
    <w:rsid w:val="00532392"/>
  </w:style>
  <w:style w:type="paragraph" w:customStyle="1" w:styleId="Style77">
    <w:name w:val="Style77"/>
    <w:basedOn w:val="a"/>
    <w:uiPriority w:val="99"/>
    <w:rsid w:val="0053239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basedOn w:val="a0"/>
    <w:uiPriority w:val="99"/>
    <w:rsid w:val="00532392"/>
    <w:rPr>
      <w:rFonts w:ascii="Microsoft Sans Serif" w:hAnsi="Microsoft Sans Serif" w:cs="Microsoft Sans Serif" w:hint="default"/>
      <w:b/>
      <w:bCs/>
      <w:sz w:val="32"/>
      <w:szCs w:val="32"/>
    </w:rPr>
  </w:style>
  <w:style w:type="character" w:customStyle="1" w:styleId="23">
    <w:name w:val="Основной текст (2) + Не курсив"/>
    <w:basedOn w:val="21"/>
    <w:rsid w:val="00532392"/>
    <w:rPr>
      <w:i/>
      <w:iCs/>
      <w:color w:val="000000"/>
      <w:spacing w:val="0"/>
      <w:w w:val="100"/>
      <w:position w:val="0"/>
      <w:sz w:val="23"/>
      <w:szCs w:val="23"/>
      <w:shd w:val="clear" w:color="auto" w:fill="FFFFFF"/>
      <w:lang w:val="ru-RU" w:eastAsia="ru-RU" w:bidi="ru-RU"/>
    </w:rPr>
  </w:style>
  <w:style w:type="paragraph" w:styleId="af7">
    <w:name w:val="header"/>
    <w:basedOn w:val="a"/>
    <w:link w:val="af8"/>
    <w:uiPriority w:val="99"/>
    <w:rsid w:val="005323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532392"/>
    <w:rPr>
      <w:rFonts w:ascii="Times New Roman" w:eastAsia="Times New Roman" w:hAnsi="Times New Roman" w:cs="Times New Roman"/>
      <w:sz w:val="24"/>
      <w:szCs w:val="24"/>
    </w:rPr>
  </w:style>
  <w:style w:type="paragraph" w:styleId="af9">
    <w:name w:val="footer"/>
    <w:basedOn w:val="a"/>
    <w:link w:val="afa"/>
    <w:uiPriority w:val="99"/>
    <w:rsid w:val="005323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532392"/>
    <w:rPr>
      <w:rFonts w:ascii="Times New Roman" w:eastAsia="Times New Roman" w:hAnsi="Times New Roman" w:cs="Times New Roman"/>
      <w:sz w:val="24"/>
      <w:szCs w:val="24"/>
    </w:rPr>
  </w:style>
  <w:style w:type="paragraph" w:customStyle="1" w:styleId="ConsPlusNormal">
    <w:name w:val="ConsPlusNormal"/>
    <w:uiPriority w:val="99"/>
    <w:rsid w:val="0053239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5">
    <w:name w:val="Style15"/>
    <w:basedOn w:val="a"/>
    <w:uiPriority w:val="99"/>
    <w:rsid w:val="0053239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95">
    <w:name w:val="Font Style95"/>
    <w:uiPriority w:val="99"/>
    <w:rsid w:val="00532392"/>
    <w:rPr>
      <w:rFonts w:ascii="Times New Roman" w:hAnsi="Times New Roman"/>
      <w:sz w:val="22"/>
    </w:rPr>
  </w:style>
  <w:style w:type="paragraph" w:customStyle="1" w:styleId="Style32">
    <w:name w:val="Style32"/>
    <w:basedOn w:val="a"/>
    <w:uiPriority w:val="99"/>
    <w:rsid w:val="00532392"/>
    <w:pPr>
      <w:widowControl w:val="0"/>
      <w:autoSpaceDE w:val="0"/>
      <w:autoSpaceDN w:val="0"/>
      <w:adjustRightInd w:val="0"/>
      <w:spacing w:after="0" w:line="276" w:lineRule="exact"/>
      <w:ind w:hanging="398"/>
    </w:pPr>
    <w:rPr>
      <w:rFonts w:ascii="Times New Roman" w:eastAsia="Times New Roman" w:hAnsi="Times New Roman" w:cs="Times New Roman"/>
      <w:sz w:val="24"/>
      <w:szCs w:val="24"/>
    </w:rPr>
  </w:style>
  <w:style w:type="paragraph" w:customStyle="1" w:styleId="Style34">
    <w:name w:val="Style34"/>
    <w:basedOn w:val="a"/>
    <w:uiPriority w:val="99"/>
    <w:rsid w:val="0053239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2">
    <w:name w:val="Style52"/>
    <w:basedOn w:val="a"/>
    <w:uiPriority w:val="99"/>
    <w:rsid w:val="00532392"/>
    <w:pPr>
      <w:widowControl w:val="0"/>
      <w:autoSpaceDE w:val="0"/>
      <w:autoSpaceDN w:val="0"/>
      <w:adjustRightInd w:val="0"/>
      <w:spacing w:after="0" w:line="279" w:lineRule="exact"/>
    </w:pPr>
    <w:rPr>
      <w:rFonts w:ascii="Times New Roman" w:eastAsia="Times New Roman" w:hAnsi="Times New Roman" w:cs="Times New Roman"/>
      <w:sz w:val="24"/>
      <w:szCs w:val="24"/>
    </w:rPr>
  </w:style>
  <w:style w:type="character" w:customStyle="1" w:styleId="115pt">
    <w:name w:val="Колонтитул + 11;5 pt"/>
    <w:basedOn w:val="a0"/>
    <w:rsid w:val="00532392"/>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en-US" w:eastAsia="en-US" w:bidi="en-US"/>
    </w:rPr>
  </w:style>
  <w:style w:type="character" w:customStyle="1" w:styleId="blk">
    <w:name w:val="blk"/>
    <w:basedOn w:val="a0"/>
    <w:uiPriority w:val="99"/>
    <w:rsid w:val="00532392"/>
    <w:rPr>
      <w:rFonts w:cs="Times New Roman"/>
    </w:rPr>
  </w:style>
  <w:style w:type="table" w:customStyle="1" w:styleId="12">
    <w:name w:val="Сетка таблицы1"/>
    <w:uiPriority w:val="99"/>
    <w:rsid w:val="005323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0">
    <w:name w:val="Style60"/>
    <w:basedOn w:val="a"/>
    <w:uiPriority w:val="99"/>
    <w:rsid w:val="00532392"/>
    <w:pPr>
      <w:widowControl w:val="0"/>
      <w:autoSpaceDE w:val="0"/>
      <w:autoSpaceDN w:val="0"/>
      <w:adjustRightInd w:val="0"/>
      <w:spacing w:after="0" w:line="276" w:lineRule="exact"/>
      <w:ind w:hanging="408"/>
    </w:pPr>
    <w:rPr>
      <w:rFonts w:ascii="Times New Roman" w:eastAsia="Times New Roman" w:hAnsi="Times New Roman" w:cs="Times New Roman"/>
      <w:sz w:val="24"/>
      <w:szCs w:val="24"/>
    </w:rPr>
  </w:style>
  <w:style w:type="character" w:styleId="afb">
    <w:name w:val="annotation reference"/>
    <w:basedOn w:val="a0"/>
    <w:uiPriority w:val="99"/>
    <w:rsid w:val="00532392"/>
    <w:rPr>
      <w:rFonts w:cs="Times New Roman"/>
      <w:sz w:val="16"/>
      <w:szCs w:val="16"/>
    </w:rPr>
  </w:style>
  <w:style w:type="paragraph" w:styleId="afc">
    <w:name w:val="annotation text"/>
    <w:basedOn w:val="a"/>
    <w:link w:val="afd"/>
    <w:uiPriority w:val="99"/>
    <w:rsid w:val="00532392"/>
    <w:pPr>
      <w:spacing w:after="160" w:line="240" w:lineRule="auto"/>
    </w:pPr>
    <w:rPr>
      <w:rFonts w:ascii="Calibri" w:eastAsia="Calibri" w:hAnsi="Calibri" w:cs="Times New Roman"/>
      <w:sz w:val="20"/>
      <w:szCs w:val="20"/>
      <w:lang w:eastAsia="en-US"/>
    </w:rPr>
  </w:style>
  <w:style w:type="character" w:customStyle="1" w:styleId="afd">
    <w:name w:val="Текст примечания Знак"/>
    <w:basedOn w:val="a0"/>
    <w:link w:val="afc"/>
    <w:uiPriority w:val="99"/>
    <w:rsid w:val="00532392"/>
    <w:rPr>
      <w:rFonts w:ascii="Calibri" w:eastAsia="Calibri" w:hAnsi="Calibri" w:cs="Times New Roman"/>
      <w:sz w:val="20"/>
      <w:szCs w:val="20"/>
      <w:lang w:eastAsia="en-US"/>
    </w:rPr>
  </w:style>
  <w:style w:type="table" w:customStyle="1" w:styleId="24">
    <w:name w:val="Сетка таблицы2"/>
    <w:uiPriority w:val="99"/>
    <w:rsid w:val="005323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rsid w:val="00532392"/>
    <w:pPr>
      <w:spacing w:after="0" w:line="240" w:lineRule="auto"/>
      <w:jc w:val="both"/>
    </w:pPr>
    <w:rPr>
      <w:rFonts w:ascii="Segoe UI" w:eastAsia="Calibri" w:hAnsi="Segoe UI" w:cs="Segoe UI"/>
      <w:sz w:val="18"/>
      <w:szCs w:val="18"/>
      <w:lang w:eastAsia="en-US"/>
    </w:rPr>
  </w:style>
  <w:style w:type="character" w:customStyle="1" w:styleId="aff">
    <w:name w:val="Текст выноски Знак"/>
    <w:basedOn w:val="a0"/>
    <w:link w:val="afe"/>
    <w:uiPriority w:val="99"/>
    <w:rsid w:val="00532392"/>
    <w:rPr>
      <w:rFonts w:ascii="Segoe UI" w:eastAsia="Calibri" w:hAnsi="Segoe UI" w:cs="Segoe UI"/>
      <w:sz w:val="18"/>
      <w:szCs w:val="18"/>
      <w:lang w:eastAsia="en-US"/>
    </w:rPr>
  </w:style>
  <w:style w:type="paragraph" w:styleId="aff0">
    <w:name w:val="Body Text Indent"/>
    <w:basedOn w:val="a"/>
    <w:link w:val="aff1"/>
    <w:uiPriority w:val="99"/>
    <w:rsid w:val="00532392"/>
    <w:pPr>
      <w:spacing w:after="120" w:line="240" w:lineRule="auto"/>
      <w:ind w:left="283"/>
      <w:jc w:val="center"/>
    </w:pPr>
    <w:rPr>
      <w:rFonts w:ascii="Times New Roman" w:eastAsia="Calibri" w:hAnsi="Times New Roman" w:cs="Times New Roman"/>
      <w:sz w:val="24"/>
      <w:lang w:eastAsia="en-US"/>
    </w:rPr>
  </w:style>
  <w:style w:type="character" w:customStyle="1" w:styleId="aff1">
    <w:name w:val="Основной текст с отступом Знак"/>
    <w:basedOn w:val="a0"/>
    <w:link w:val="aff0"/>
    <w:uiPriority w:val="99"/>
    <w:rsid w:val="00532392"/>
    <w:rPr>
      <w:rFonts w:ascii="Times New Roman" w:eastAsia="Calibri" w:hAnsi="Times New Roman" w:cs="Times New Roman"/>
      <w:sz w:val="24"/>
      <w:lang w:eastAsia="en-US"/>
    </w:rPr>
  </w:style>
  <w:style w:type="character" w:customStyle="1" w:styleId="13">
    <w:name w:val="Основной текст Знак1"/>
    <w:basedOn w:val="a0"/>
    <w:rsid w:val="00532392"/>
    <w:rPr>
      <w:rFonts w:ascii="Times New Roman" w:eastAsia="Times New Roman" w:hAnsi="Times New Roman" w:cs="Times New Roman"/>
      <w:sz w:val="24"/>
      <w:szCs w:val="24"/>
      <w:lang w:eastAsia="ru-RU"/>
    </w:rPr>
  </w:style>
  <w:style w:type="paragraph" w:customStyle="1" w:styleId="14">
    <w:name w:val="1"/>
    <w:basedOn w:val="a"/>
    <w:rsid w:val="00532392"/>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532392"/>
  </w:style>
  <w:style w:type="character" w:customStyle="1" w:styleId="apple-converted-space">
    <w:name w:val="apple-converted-space"/>
    <w:rsid w:val="00532392"/>
  </w:style>
  <w:style w:type="paragraph" w:customStyle="1" w:styleId="ConsPlusNonformat">
    <w:name w:val="ConsPlusNonformat"/>
    <w:rsid w:val="005323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4">
    <w:name w:val="Body Text Indent 3"/>
    <w:basedOn w:val="a"/>
    <w:link w:val="35"/>
    <w:rsid w:val="00532392"/>
    <w:pPr>
      <w:spacing w:after="0" w:line="240" w:lineRule="auto"/>
      <w:ind w:left="360"/>
    </w:pPr>
    <w:rPr>
      <w:rFonts w:ascii="Times New Roman" w:eastAsia="Times New Roman" w:hAnsi="Times New Roman" w:cs="Times New Roman"/>
      <w:sz w:val="28"/>
      <w:szCs w:val="24"/>
    </w:rPr>
  </w:style>
  <w:style w:type="character" w:customStyle="1" w:styleId="35">
    <w:name w:val="Основной текст с отступом 3 Знак"/>
    <w:basedOn w:val="a0"/>
    <w:link w:val="34"/>
    <w:rsid w:val="00532392"/>
    <w:rPr>
      <w:rFonts w:ascii="Times New Roman" w:eastAsia="Times New Roman" w:hAnsi="Times New Roman" w:cs="Times New Roman"/>
      <w:sz w:val="28"/>
      <w:szCs w:val="24"/>
    </w:rPr>
  </w:style>
  <w:style w:type="paragraph" w:styleId="25">
    <w:name w:val="Body Text Indent 2"/>
    <w:basedOn w:val="a"/>
    <w:link w:val="26"/>
    <w:rsid w:val="0053239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32392"/>
    <w:rPr>
      <w:rFonts w:ascii="Times New Roman" w:eastAsia="Times New Roman" w:hAnsi="Times New Roman" w:cs="Times New Roman"/>
      <w:sz w:val="24"/>
      <w:szCs w:val="24"/>
    </w:rPr>
  </w:style>
  <w:style w:type="paragraph" w:customStyle="1" w:styleId="27">
    <w:name w:val="Основной текст2"/>
    <w:basedOn w:val="a"/>
    <w:rsid w:val="00532392"/>
    <w:pPr>
      <w:widowControl w:val="0"/>
      <w:shd w:val="clear" w:color="auto" w:fill="FFFFFF"/>
      <w:spacing w:after="60" w:line="250" w:lineRule="exact"/>
    </w:pPr>
    <w:rPr>
      <w:rFonts w:ascii="Arial" w:eastAsia="Arial" w:hAnsi="Arial" w:cs="Arial"/>
      <w:spacing w:val="1"/>
      <w:lang w:eastAsia="en-US"/>
    </w:rPr>
  </w:style>
  <w:style w:type="character" w:customStyle="1" w:styleId="0pt">
    <w:name w:val="Основной текст + Интервал 0 pt"/>
    <w:basedOn w:val="af"/>
    <w:rsid w:val="00532392"/>
    <w:rPr>
      <w:rFonts w:ascii="Arial" w:eastAsia="Arial" w:hAnsi="Arial" w:cs="Arial"/>
      <w:b w:val="0"/>
      <w:bCs w:val="0"/>
      <w:i w:val="0"/>
      <w:iCs w:val="0"/>
      <w:smallCaps w:val="0"/>
      <w:strike w:val="0"/>
      <w:color w:val="000000"/>
      <w:spacing w:val="-3"/>
      <w:w w:val="100"/>
      <w:position w:val="0"/>
      <w:sz w:val="20"/>
      <w:szCs w:val="20"/>
      <w:u w:val="none"/>
      <w:shd w:val="clear" w:color="auto" w:fill="FFFFFF"/>
      <w:lang w:val="ru-RU"/>
    </w:rPr>
  </w:style>
  <w:style w:type="character" w:customStyle="1" w:styleId="15">
    <w:name w:val="Заголовок №1_"/>
    <w:basedOn w:val="a0"/>
    <w:link w:val="16"/>
    <w:rsid w:val="00532392"/>
    <w:rPr>
      <w:sz w:val="23"/>
      <w:szCs w:val="23"/>
      <w:shd w:val="clear" w:color="auto" w:fill="FFFFFF"/>
    </w:rPr>
  </w:style>
  <w:style w:type="paragraph" w:customStyle="1" w:styleId="16">
    <w:name w:val="Заголовок №1"/>
    <w:basedOn w:val="a"/>
    <w:link w:val="15"/>
    <w:rsid w:val="00532392"/>
    <w:pPr>
      <w:widowControl w:val="0"/>
      <w:shd w:val="clear" w:color="auto" w:fill="FFFFFF"/>
      <w:spacing w:after="0" w:line="274" w:lineRule="exact"/>
      <w:ind w:hanging="280"/>
      <w:outlineLvl w:val="0"/>
    </w:pPr>
    <w:rPr>
      <w:sz w:val="23"/>
      <w:szCs w:val="23"/>
    </w:rPr>
  </w:style>
  <w:style w:type="character" w:customStyle="1" w:styleId="53">
    <w:name w:val="Основной текст (5) + Не курсив"/>
    <w:basedOn w:val="51"/>
    <w:rsid w:val="0053239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0">
    <w:name w:val="Заголовок №1 (2)_"/>
    <w:basedOn w:val="a0"/>
    <w:link w:val="121"/>
    <w:rsid w:val="00532392"/>
    <w:rPr>
      <w:i/>
      <w:iCs/>
      <w:sz w:val="23"/>
      <w:szCs w:val="23"/>
      <w:shd w:val="clear" w:color="auto" w:fill="FFFFFF"/>
    </w:rPr>
  </w:style>
  <w:style w:type="paragraph" w:customStyle="1" w:styleId="121">
    <w:name w:val="Заголовок №1 (2)"/>
    <w:basedOn w:val="a"/>
    <w:link w:val="120"/>
    <w:rsid w:val="00532392"/>
    <w:pPr>
      <w:widowControl w:val="0"/>
      <w:shd w:val="clear" w:color="auto" w:fill="FFFFFF"/>
      <w:spacing w:before="180" w:after="300" w:line="0" w:lineRule="atLeast"/>
      <w:ind w:firstLine="380"/>
      <w:jc w:val="both"/>
      <w:outlineLvl w:val="0"/>
    </w:pPr>
    <w:rPr>
      <w:i/>
      <w:iCs/>
      <w:sz w:val="23"/>
      <w:szCs w:val="23"/>
    </w:rPr>
  </w:style>
  <w:style w:type="character" w:customStyle="1" w:styleId="28">
    <w:name w:val="Заголовок №2_"/>
    <w:basedOn w:val="a0"/>
    <w:rsid w:val="00532392"/>
    <w:rPr>
      <w:rFonts w:ascii="Times New Roman" w:eastAsia="Times New Roman" w:hAnsi="Times New Roman" w:cs="Times New Roman"/>
      <w:b/>
      <w:bCs/>
      <w:i w:val="0"/>
      <w:iCs w:val="0"/>
      <w:smallCaps w:val="0"/>
      <w:strike w:val="0"/>
      <w:sz w:val="23"/>
      <w:szCs w:val="23"/>
      <w:u w:val="none"/>
    </w:rPr>
  </w:style>
  <w:style w:type="character" w:customStyle="1" w:styleId="29">
    <w:name w:val="Заголовок №2"/>
    <w:basedOn w:val="28"/>
    <w:rsid w:val="005323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Курсив"/>
    <w:basedOn w:val="af"/>
    <w:rsid w:val="0053239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aff2">
    <w:name w:val="Подпись к таблице_"/>
    <w:basedOn w:val="a0"/>
    <w:rsid w:val="00532392"/>
    <w:rPr>
      <w:rFonts w:ascii="Times New Roman" w:eastAsia="Times New Roman" w:hAnsi="Times New Roman" w:cs="Times New Roman"/>
      <w:b w:val="0"/>
      <w:bCs w:val="0"/>
      <w:i w:val="0"/>
      <w:iCs w:val="0"/>
      <w:smallCaps w:val="0"/>
      <w:strike w:val="0"/>
      <w:sz w:val="23"/>
      <w:szCs w:val="23"/>
      <w:u w:val="none"/>
    </w:rPr>
  </w:style>
  <w:style w:type="paragraph" w:customStyle="1" w:styleId="54">
    <w:name w:val="Основной текст5"/>
    <w:basedOn w:val="a"/>
    <w:rsid w:val="00532392"/>
    <w:pPr>
      <w:widowControl w:val="0"/>
      <w:shd w:val="clear" w:color="auto" w:fill="FFFFFF"/>
      <w:spacing w:before="180" w:after="0" w:line="284" w:lineRule="exact"/>
      <w:ind w:hanging="1780"/>
    </w:pPr>
    <w:rPr>
      <w:rFonts w:ascii="Times New Roman" w:eastAsia="Times New Roman" w:hAnsi="Times New Roman" w:cs="Times New Roman"/>
      <w:color w:val="000000"/>
      <w:sz w:val="23"/>
      <w:szCs w:val="23"/>
    </w:rPr>
  </w:style>
  <w:style w:type="character" w:customStyle="1" w:styleId="9pt">
    <w:name w:val="Основной текст + 9 pt;Полужирный"/>
    <w:basedOn w:val="af"/>
    <w:rsid w:val="0053239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3">
    <w:name w:val="Колонтитул_"/>
    <w:basedOn w:val="a0"/>
    <w:rsid w:val="00532392"/>
    <w:rPr>
      <w:rFonts w:ascii="Times New Roman" w:eastAsia="Times New Roman" w:hAnsi="Times New Roman" w:cs="Times New Roman"/>
      <w:b/>
      <w:bCs/>
      <w:i w:val="0"/>
      <w:iCs w:val="0"/>
      <w:smallCaps w:val="0"/>
      <w:strike w:val="0"/>
      <w:sz w:val="23"/>
      <w:szCs w:val="23"/>
      <w:u w:val="none"/>
    </w:rPr>
  </w:style>
  <w:style w:type="character" w:customStyle="1" w:styleId="aff4">
    <w:name w:val="Колонтитул"/>
    <w:basedOn w:val="aff3"/>
    <w:rsid w:val="005323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6">
    <w:name w:val="Заголовок №3_"/>
    <w:basedOn w:val="a0"/>
    <w:link w:val="37"/>
    <w:rsid w:val="00532392"/>
    <w:rPr>
      <w:sz w:val="23"/>
      <w:szCs w:val="23"/>
      <w:shd w:val="clear" w:color="auto" w:fill="FFFFFF"/>
    </w:rPr>
  </w:style>
  <w:style w:type="paragraph" w:customStyle="1" w:styleId="37">
    <w:name w:val="Заголовок №3"/>
    <w:basedOn w:val="a"/>
    <w:link w:val="36"/>
    <w:rsid w:val="00532392"/>
    <w:pPr>
      <w:widowControl w:val="0"/>
      <w:shd w:val="clear" w:color="auto" w:fill="FFFFFF"/>
      <w:spacing w:before="240" w:after="60" w:line="0" w:lineRule="atLeast"/>
      <w:outlineLvl w:val="2"/>
    </w:pPr>
    <w:rPr>
      <w:sz w:val="23"/>
      <w:szCs w:val="23"/>
    </w:rPr>
  </w:style>
  <w:style w:type="paragraph" w:customStyle="1" w:styleId="17">
    <w:name w:val="Абзац списка1"/>
    <w:basedOn w:val="a"/>
    <w:rsid w:val="00532392"/>
    <w:pPr>
      <w:ind w:left="720"/>
      <w:contextualSpacing/>
    </w:pPr>
    <w:rPr>
      <w:rFonts w:ascii="Calibri" w:eastAsia="Calibri" w:hAnsi="Calibri" w:cs="Times New Roman"/>
    </w:rPr>
  </w:style>
  <w:style w:type="character" w:customStyle="1" w:styleId="125pt">
    <w:name w:val="Основной текст + 12;5 pt"/>
    <w:basedOn w:val="af"/>
    <w:rsid w:val="0053239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13">
    <w:name w:val="fontstyle13"/>
    <w:basedOn w:val="a0"/>
    <w:rsid w:val="00532392"/>
  </w:style>
  <w:style w:type="paragraph" w:customStyle="1" w:styleId="style40">
    <w:name w:val="style4"/>
    <w:basedOn w:val="a"/>
    <w:rsid w:val="0053239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38">
    <w:name w:val="Основной текст (3)_"/>
    <w:basedOn w:val="a0"/>
    <w:rsid w:val="00532392"/>
    <w:rPr>
      <w:rFonts w:ascii="Times New Roman" w:eastAsia="Times New Roman" w:hAnsi="Times New Roman" w:cs="Times New Roman"/>
      <w:b/>
      <w:bCs/>
      <w:i w:val="0"/>
      <w:iCs w:val="0"/>
      <w:smallCaps w:val="0"/>
      <w:strike w:val="0"/>
      <w:sz w:val="18"/>
      <w:szCs w:val="18"/>
      <w:u w:val="none"/>
    </w:rPr>
  </w:style>
  <w:style w:type="character" w:customStyle="1" w:styleId="310pt">
    <w:name w:val="Основной текст (3) + 10 pt;Не полужирный"/>
    <w:basedOn w:val="38"/>
    <w:rsid w:val="005323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9">
    <w:name w:val="Основной текст (3)"/>
    <w:basedOn w:val="38"/>
    <w:rsid w:val="005323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5">
    <w:name w:val="Основной текст + Малые прописные"/>
    <w:basedOn w:val="af"/>
    <w:rsid w:val="0053239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eastAsia="en-US" w:bidi="en-US"/>
    </w:rPr>
  </w:style>
  <w:style w:type="character" w:customStyle="1" w:styleId="1014pt">
    <w:name w:val="Основной текст (10) + 14 pt"/>
    <w:rsid w:val="00532392"/>
    <w:rPr>
      <w:rFonts w:cs="Calibri"/>
      <w:sz w:val="28"/>
      <w:szCs w:val="28"/>
      <w:u w:val="single"/>
      <w:shd w:val="clear" w:color="auto" w:fill="FFFFFF"/>
    </w:rPr>
  </w:style>
  <w:style w:type="table" w:customStyle="1" w:styleId="TableNormal">
    <w:name w:val="Table Normal"/>
    <w:uiPriority w:val="2"/>
    <w:semiHidden/>
    <w:unhideWhenUsed/>
    <w:qFormat/>
    <w:rsid w:val="0053239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2a">
    <w:name w:val="Body Text 2"/>
    <w:basedOn w:val="a"/>
    <w:link w:val="2b"/>
    <w:uiPriority w:val="99"/>
    <w:unhideWhenUsed/>
    <w:rsid w:val="00532392"/>
    <w:pPr>
      <w:widowControl w:val="0"/>
      <w:spacing w:after="120" w:line="480" w:lineRule="auto"/>
    </w:pPr>
    <w:rPr>
      <w:rFonts w:ascii="Calibri" w:eastAsia="Calibri" w:hAnsi="Calibri" w:cs="Times New Roman"/>
      <w:lang w:val="en-US" w:eastAsia="en-US"/>
    </w:rPr>
  </w:style>
  <w:style w:type="character" w:customStyle="1" w:styleId="2b">
    <w:name w:val="Основной текст 2 Знак"/>
    <w:basedOn w:val="a0"/>
    <w:link w:val="2a"/>
    <w:uiPriority w:val="99"/>
    <w:rsid w:val="00532392"/>
    <w:rPr>
      <w:rFonts w:ascii="Calibri" w:eastAsia="Calibri" w:hAnsi="Calibri" w:cs="Times New Roman"/>
      <w:lang w:val="en-US" w:eastAsia="en-US"/>
    </w:rPr>
  </w:style>
  <w:style w:type="table" w:customStyle="1" w:styleId="TableGrid">
    <w:name w:val="TableGrid"/>
    <w:rsid w:val="0053239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p129">
    <w:name w:val="p129"/>
    <w:basedOn w:val="a"/>
    <w:rsid w:val="0053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32392"/>
  </w:style>
  <w:style w:type="character" w:customStyle="1" w:styleId="s23">
    <w:name w:val="s23"/>
    <w:basedOn w:val="a0"/>
    <w:rsid w:val="00532392"/>
  </w:style>
  <w:style w:type="character" w:customStyle="1" w:styleId="s1">
    <w:name w:val="s1"/>
    <w:basedOn w:val="a0"/>
    <w:rsid w:val="00532392"/>
  </w:style>
  <w:style w:type="character" w:customStyle="1" w:styleId="c9">
    <w:name w:val="c9"/>
    <w:basedOn w:val="a0"/>
    <w:rsid w:val="00532392"/>
  </w:style>
  <w:style w:type="character" w:customStyle="1" w:styleId="c21">
    <w:name w:val="c21"/>
    <w:basedOn w:val="a0"/>
    <w:rsid w:val="00532392"/>
  </w:style>
  <w:style w:type="character" w:customStyle="1" w:styleId="212pt2">
    <w:name w:val="Основной текст (2) + 12 pt2"/>
    <w:aliases w:val="Полужирный6"/>
    <w:basedOn w:val="21"/>
    <w:rsid w:val="00532392"/>
    <w:rPr>
      <w:b/>
      <w:bCs/>
      <w:i/>
      <w:iCs/>
      <w:color w:val="000000"/>
      <w:spacing w:val="0"/>
      <w:w w:val="100"/>
      <w:position w:val="0"/>
      <w:sz w:val="24"/>
      <w:szCs w:val="24"/>
      <w:shd w:val="clear" w:color="auto" w:fill="FFFFFF"/>
      <w:lang w:val="ru-RU" w:eastAsia="ru-RU"/>
    </w:rPr>
  </w:style>
  <w:style w:type="character" w:customStyle="1" w:styleId="2101">
    <w:name w:val="Основной текст (2) + 101"/>
    <w:aliases w:val="5 pt5"/>
    <w:basedOn w:val="21"/>
    <w:rsid w:val="00532392"/>
    <w:rPr>
      <w:i/>
      <w:iCs/>
      <w:color w:val="000000"/>
      <w:spacing w:val="0"/>
      <w:w w:val="100"/>
      <w:position w:val="0"/>
      <w:sz w:val="21"/>
      <w:szCs w:val="21"/>
      <w:shd w:val="clear" w:color="auto" w:fill="FFFFFF"/>
      <w:lang w:val="ru-RU" w:eastAsia="ru-RU"/>
    </w:rPr>
  </w:style>
  <w:style w:type="paragraph" w:customStyle="1" w:styleId="210">
    <w:name w:val="Основной текст (2)1"/>
    <w:basedOn w:val="a"/>
    <w:rsid w:val="00532392"/>
    <w:pPr>
      <w:widowControl w:val="0"/>
      <w:shd w:val="clear" w:color="auto" w:fill="FFFFFF"/>
      <w:spacing w:before="300" w:after="0" w:line="259" w:lineRule="exact"/>
      <w:ind w:hanging="1920"/>
      <w:jc w:val="both"/>
    </w:pPr>
    <w:rPr>
      <w:rFonts w:ascii="Calibri" w:eastAsia="Calibri" w:hAnsi="Calibri" w:cs="Times New Roman"/>
      <w:lang w:eastAsia="en-US"/>
    </w:rPr>
  </w:style>
  <w:style w:type="character" w:customStyle="1" w:styleId="55">
    <w:name w:val="Заголовок №5_"/>
    <w:basedOn w:val="a0"/>
    <w:link w:val="56"/>
    <w:rsid w:val="00532392"/>
    <w:rPr>
      <w:b/>
      <w:bCs/>
      <w:i/>
      <w:iCs/>
      <w:sz w:val="26"/>
      <w:szCs w:val="26"/>
      <w:shd w:val="clear" w:color="auto" w:fill="FFFFFF"/>
    </w:rPr>
  </w:style>
  <w:style w:type="paragraph" w:customStyle="1" w:styleId="56">
    <w:name w:val="Заголовок №5"/>
    <w:basedOn w:val="a"/>
    <w:link w:val="55"/>
    <w:rsid w:val="00532392"/>
    <w:pPr>
      <w:widowControl w:val="0"/>
      <w:shd w:val="clear" w:color="auto" w:fill="FFFFFF"/>
      <w:spacing w:before="60" w:after="0" w:line="274" w:lineRule="exact"/>
      <w:jc w:val="center"/>
      <w:outlineLvl w:val="4"/>
    </w:pPr>
    <w:rPr>
      <w:b/>
      <w:bCs/>
      <w:i/>
      <w:iCs/>
      <w:sz w:val="26"/>
      <w:szCs w:val="26"/>
    </w:rPr>
  </w:style>
  <w:style w:type="character" w:customStyle="1" w:styleId="2105pt">
    <w:name w:val="Основной текст (2) + 10;5 pt;Курсив"/>
    <w:basedOn w:val="21"/>
    <w:rsid w:val="0053239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pt">
    <w:name w:val="Основной текст (2) + Интервал 1 pt"/>
    <w:basedOn w:val="21"/>
    <w:rsid w:val="00532392"/>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532392"/>
    <w:rPr>
      <w:b/>
      <w:bCs/>
      <w:i/>
      <w:iCs/>
      <w:sz w:val="26"/>
      <w:szCs w:val="26"/>
      <w:shd w:val="clear" w:color="auto" w:fill="FFFFFF"/>
    </w:rPr>
  </w:style>
  <w:style w:type="paragraph" w:customStyle="1" w:styleId="90">
    <w:name w:val="Основной текст (9)"/>
    <w:basedOn w:val="a"/>
    <w:link w:val="9"/>
    <w:rsid w:val="00532392"/>
    <w:pPr>
      <w:widowControl w:val="0"/>
      <w:shd w:val="clear" w:color="auto" w:fill="FFFFFF"/>
      <w:spacing w:before="180" w:after="0" w:line="274" w:lineRule="exact"/>
      <w:jc w:val="center"/>
    </w:pPr>
    <w:rPr>
      <w:b/>
      <w:bCs/>
      <w:i/>
      <w:iCs/>
      <w:sz w:val="26"/>
      <w:szCs w:val="26"/>
    </w:rPr>
  </w:style>
  <w:style w:type="character" w:styleId="aff6">
    <w:name w:val="line number"/>
    <w:basedOn w:val="a0"/>
    <w:uiPriority w:val="99"/>
    <w:semiHidden/>
    <w:unhideWhenUsed/>
    <w:rsid w:val="00532392"/>
  </w:style>
  <w:style w:type="paragraph" w:customStyle="1" w:styleId="c0">
    <w:name w:val="c0"/>
    <w:basedOn w:val="a"/>
    <w:rsid w:val="0053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2392"/>
  </w:style>
  <w:style w:type="paragraph" w:customStyle="1" w:styleId="c5">
    <w:name w:val="c5"/>
    <w:basedOn w:val="a"/>
    <w:rsid w:val="0053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E00C-6120-4D24-B6AF-2D9C635A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112</Pages>
  <Words>39421</Words>
  <Characters>224700</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dc:creator>
  <cp:keywords/>
  <dc:description/>
  <cp:lastModifiedBy>Ирина</cp:lastModifiedBy>
  <cp:revision>12</cp:revision>
  <dcterms:created xsi:type="dcterms:W3CDTF">2020-03-23T13:24:00Z</dcterms:created>
  <dcterms:modified xsi:type="dcterms:W3CDTF">2020-10-20T10:26:00Z</dcterms:modified>
</cp:coreProperties>
</file>